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1A" w:rsidRPr="003467F9" w:rsidRDefault="00CB2B48" w:rsidP="00CB2B48">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6257290" cy="8680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ебный план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7290" cy="8680450"/>
                    </a:xfrm>
                    <a:prstGeom prst="rect">
                      <a:avLst/>
                    </a:prstGeom>
                  </pic:spPr>
                </pic:pic>
              </a:graphicData>
            </a:graphic>
          </wp:inline>
        </w:drawing>
      </w:r>
    </w:p>
    <w:tbl>
      <w:tblPr>
        <w:tblW w:w="10314" w:type="dxa"/>
        <w:tblLook w:val="04A0" w:firstRow="1" w:lastRow="0" w:firstColumn="1" w:lastColumn="0" w:noHBand="0" w:noVBand="1"/>
      </w:tblPr>
      <w:tblGrid>
        <w:gridCol w:w="3794"/>
        <w:gridCol w:w="1984"/>
        <w:gridCol w:w="4536"/>
      </w:tblGrid>
      <w:tr w:rsidR="00281D1A" w:rsidRPr="003467F9" w:rsidTr="0073763E">
        <w:tc>
          <w:tcPr>
            <w:tcW w:w="3794" w:type="dxa"/>
          </w:tcPr>
          <w:p w:rsidR="00281D1A" w:rsidRPr="003467F9" w:rsidRDefault="00281D1A" w:rsidP="0073763E">
            <w:pPr>
              <w:spacing w:after="0" w:line="240" w:lineRule="auto"/>
              <w:rPr>
                <w:rFonts w:ascii="Times New Roman" w:eastAsia="Calibri" w:hAnsi="Times New Roman"/>
                <w:sz w:val="24"/>
                <w:szCs w:val="24"/>
                <w:lang w:eastAsia="en-US"/>
              </w:rPr>
            </w:pPr>
          </w:p>
        </w:tc>
        <w:tc>
          <w:tcPr>
            <w:tcW w:w="1984" w:type="dxa"/>
          </w:tcPr>
          <w:p w:rsidR="00281D1A" w:rsidRPr="003467F9" w:rsidRDefault="00281D1A" w:rsidP="0073763E">
            <w:pPr>
              <w:spacing w:after="0" w:line="240" w:lineRule="auto"/>
              <w:rPr>
                <w:rFonts w:ascii="Times New Roman" w:eastAsia="Calibri" w:hAnsi="Times New Roman"/>
                <w:sz w:val="24"/>
                <w:szCs w:val="24"/>
                <w:lang w:eastAsia="en-US"/>
              </w:rPr>
            </w:pPr>
          </w:p>
        </w:tc>
        <w:tc>
          <w:tcPr>
            <w:tcW w:w="4536" w:type="dxa"/>
          </w:tcPr>
          <w:p w:rsidR="00281D1A" w:rsidRPr="003467F9" w:rsidRDefault="00281D1A" w:rsidP="0073763E">
            <w:pPr>
              <w:spacing w:after="0" w:line="240" w:lineRule="auto"/>
              <w:rPr>
                <w:rFonts w:ascii="Times New Roman" w:eastAsia="Calibri" w:hAnsi="Times New Roman"/>
                <w:sz w:val="24"/>
                <w:szCs w:val="24"/>
                <w:lang w:eastAsia="en-US"/>
              </w:rPr>
            </w:pPr>
          </w:p>
        </w:tc>
      </w:tr>
    </w:tbl>
    <w:p w:rsidR="00281D1A" w:rsidRPr="003467F9" w:rsidRDefault="00281D1A" w:rsidP="00281D1A">
      <w:pPr>
        <w:spacing w:line="240" w:lineRule="auto"/>
        <w:jc w:val="center"/>
        <w:rPr>
          <w:sz w:val="24"/>
          <w:szCs w:val="24"/>
        </w:rPr>
      </w:pPr>
    </w:p>
    <w:p w:rsidR="00281D1A" w:rsidRDefault="00281D1A" w:rsidP="00281D1A">
      <w:pPr>
        <w:spacing w:line="240" w:lineRule="auto"/>
        <w:rPr>
          <w:sz w:val="24"/>
          <w:szCs w:val="24"/>
        </w:rPr>
      </w:pPr>
    </w:p>
    <w:p w:rsidR="00CB2B48" w:rsidRDefault="00CB2B48" w:rsidP="00281D1A">
      <w:pPr>
        <w:spacing w:line="240" w:lineRule="auto"/>
        <w:rPr>
          <w:sz w:val="24"/>
          <w:szCs w:val="24"/>
        </w:rPr>
      </w:pPr>
    </w:p>
    <w:p w:rsidR="00CB2B48" w:rsidRPr="003467F9" w:rsidRDefault="00CB2B48" w:rsidP="00281D1A">
      <w:pPr>
        <w:spacing w:line="240" w:lineRule="auto"/>
        <w:rPr>
          <w:sz w:val="24"/>
          <w:szCs w:val="24"/>
        </w:rPr>
      </w:pPr>
      <w:bookmarkStart w:id="0" w:name="_GoBack"/>
      <w:bookmarkEnd w:id="0"/>
    </w:p>
    <w:p w:rsidR="0024491A" w:rsidRPr="003467F9" w:rsidRDefault="0024491A" w:rsidP="00F05305">
      <w:pPr>
        <w:spacing w:after="0" w:line="240" w:lineRule="auto"/>
        <w:ind w:left="360" w:firstLine="567"/>
        <w:jc w:val="center"/>
        <w:rPr>
          <w:rFonts w:ascii="Times New Roman" w:hAnsi="Times New Roman"/>
          <w:b/>
          <w:sz w:val="24"/>
          <w:szCs w:val="24"/>
        </w:rPr>
      </w:pPr>
      <w:r w:rsidRPr="003467F9">
        <w:rPr>
          <w:rFonts w:ascii="Times New Roman" w:hAnsi="Times New Roman"/>
          <w:b/>
          <w:sz w:val="24"/>
          <w:szCs w:val="24"/>
        </w:rPr>
        <w:t>Пояснительная записка</w:t>
      </w:r>
    </w:p>
    <w:p w:rsidR="0024491A" w:rsidRPr="003467F9" w:rsidRDefault="0024491A" w:rsidP="00F05305">
      <w:pPr>
        <w:spacing w:after="0" w:line="240" w:lineRule="auto"/>
        <w:ind w:left="360" w:firstLine="567"/>
        <w:jc w:val="center"/>
        <w:rPr>
          <w:rFonts w:ascii="Times New Roman" w:hAnsi="Times New Roman"/>
          <w:b/>
          <w:sz w:val="24"/>
          <w:szCs w:val="24"/>
        </w:rPr>
      </w:pPr>
      <w:r w:rsidRPr="003467F9">
        <w:rPr>
          <w:rFonts w:ascii="Times New Roman" w:hAnsi="Times New Roman"/>
          <w:b/>
          <w:sz w:val="24"/>
          <w:szCs w:val="24"/>
        </w:rPr>
        <w:t xml:space="preserve">к учебному плану МАОУ СОШ № 43 города Тюмени </w:t>
      </w:r>
    </w:p>
    <w:p w:rsidR="0024491A" w:rsidRPr="003467F9" w:rsidRDefault="00353CA8" w:rsidP="00F05305">
      <w:pPr>
        <w:spacing w:after="0" w:line="240" w:lineRule="auto"/>
        <w:ind w:left="360" w:firstLine="567"/>
        <w:jc w:val="center"/>
        <w:rPr>
          <w:rFonts w:ascii="Times New Roman" w:hAnsi="Times New Roman"/>
          <w:b/>
          <w:sz w:val="24"/>
          <w:szCs w:val="24"/>
        </w:rPr>
      </w:pPr>
      <w:r w:rsidRPr="003467F9">
        <w:rPr>
          <w:rFonts w:ascii="Times New Roman" w:hAnsi="Times New Roman"/>
          <w:b/>
          <w:sz w:val="24"/>
          <w:szCs w:val="24"/>
        </w:rPr>
        <w:t>на 2020-2021</w:t>
      </w:r>
      <w:r w:rsidR="0024491A" w:rsidRPr="003467F9">
        <w:rPr>
          <w:rFonts w:ascii="Times New Roman" w:hAnsi="Times New Roman"/>
          <w:b/>
          <w:sz w:val="24"/>
          <w:szCs w:val="24"/>
        </w:rPr>
        <w:t xml:space="preserve"> учебный год</w:t>
      </w:r>
    </w:p>
    <w:p w:rsidR="0024491A" w:rsidRPr="003467F9" w:rsidRDefault="0024491A" w:rsidP="00F05305">
      <w:pPr>
        <w:spacing w:after="0" w:line="240" w:lineRule="auto"/>
        <w:ind w:left="360" w:firstLine="567"/>
        <w:jc w:val="center"/>
        <w:rPr>
          <w:rFonts w:ascii="Times New Roman" w:hAnsi="Times New Roman"/>
          <w:b/>
          <w:sz w:val="24"/>
          <w:szCs w:val="24"/>
        </w:rPr>
      </w:pPr>
    </w:p>
    <w:p w:rsidR="0024491A" w:rsidRPr="003467F9" w:rsidRDefault="0024491A" w:rsidP="00A6623E">
      <w:pPr>
        <w:spacing w:after="0"/>
        <w:ind w:firstLine="567"/>
        <w:jc w:val="both"/>
        <w:rPr>
          <w:rFonts w:ascii="Times New Roman" w:hAnsi="Times New Roman"/>
          <w:sz w:val="24"/>
          <w:szCs w:val="24"/>
        </w:rPr>
      </w:pPr>
      <w:r w:rsidRPr="003467F9">
        <w:rPr>
          <w:rFonts w:ascii="Times New Roman" w:hAnsi="Times New Roman"/>
          <w:sz w:val="24"/>
          <w:szCs w:val="24"/>
        </w:rPr>
        <w:t>Учебный план МАОУ СОШ № 43 города Тюмени разработан в соответствии с нормативно-правовыми документами, регламентирующими формирование учебного плана общеобразовательного учреждения:</w:t>
      </w:r>
    </w:p>
    <w:p w:rsidR="0024491A" w:rsidRPr="003467F9" w:rsidRDefault="0024491A" w:rsidP="00A6623E">
      <w:pPr>
        <w:pStyle w:val="ConsPlusNormal"/>
        <w:adjustRightInd/>
        <w:spacing w:line="276" w:lineRule="auto"/>
        <w:ind w:firstLine="567"/>
        <w:rPr>
          <w:rFonts w:ascii="Times New Roman" w:hAnsi="Times New Roman" w:cs="Times New Roman"/>
          <w:i/>
          <w:sz w:val="24"/>
          <w:szCs w:val="24"/>
          <w:u w:val="single"/>
        </w:rPr>
      </w:pPr>
    </w:p>
    <w:p w:rsidR="001E27C1" w:rsidRPr="003467F9" w:rsidRDefault="00BF32EF" w:rsidP="00A6623E">
      <w:pPr>
        <w:pStyle w:val="31"/>
        <w:numPr>
          <w:ilvl w:val="0"/>
          <w:numId w:val="5"/>
        </w:numPr>
        <w:shd w:val="clear" w:color="auto" w:fill="auto"/>
        <w:spacing w:before="0" w:line="276" w:lineRule="auto"/>
        <w:ind w:right="20" w:firstLine="567"/>
        <w:jc w:val="both"/>
        <w:rPr>
          <w:sz w:val="24"/>
          <w:szCs w:val="24"/>
        </w:rPr>
      </w:pPr>
      <w:r w:rsidRPr="003467F9">
        <w:rPr>
          <w:sz w:val="24"/>
          <w:szCs w:val="24"/>
        </w:rPr>
        <w:t xml:space="preserve"> Федеральный закон </w:t>
      </w:r>
      <w:r w:rsidR="00375F82" w:rsidRPr="003467F9">
        <w:rPr>
          <w:sz w:val="24"/>
          <w:szCs w:val="24"/>
        </w:rPr>
        <w:t xml:space="preserve">РФ </w:t>
      </w:r>
      <w:r w:rsidRPr="003467F9">
        <w:rPr>
          <w:sz w:val="24"/>
          <w:szCs w:val="24"/>
        </w:rPr>
        <w:t xml:space="preserve">от 29.12. </w:t>
      </w:r>
      <w:r w:rsidR="00353CA8" w:rsidRPr="003467F9">
        <w:rPr>
          <w:sz w:val="24"/>
          <w:szCs w:val="24"/>
        </w:rPr>
        <w:t>2</w:t>
      </w:r>
      <w:r w:rsidR="001E27C1" w:rsidRPr="003467F9">
        <w:rPr>
          <w:sz w:val="24"/>
          <w:szCs w:val="24"/>
        </w:rPr>
        <w:t xml:space="preserve">013 года № 273-Ф3 «Об образовании в Российской </w:t>
      </w:r>
      <w:proofErr w:type="spellStart"/>
      <w:r w:rsidR="001E27C1" w:rsidRPr="003467F9">
        <w:rPr>
          <w:sz w:val="24"/>
          <w:szCs w:val="24"/>
        </w:rPr>
        <w:t>Федерации</w:t>
      </w:r>
      <w:proofErr w:type="gramStart"/>
      <w:r w:rsidR="001E27C1" w:rsidRPr="003467F9">
        <w:rPr>
          <w:sz w:val="24"/>
          <w:szCs w:val="24"/>
        </w:rPr>
        <w:t>»</w:t>
      </w:r>
      <w:r w:rsidR="00A02E31" w:rsidRPr="003467F9">
        <w:rPr>
          <w:bCs/>
          <w:sz w:val="24"/>
          <w:szCs w:val="24"/>
        </w:rPr>
        <w:t>в</w:t>
      </w:r>
      <w:proofErr w:type="spellEnd"/>
      <w:proofErr w:type="gramEnd"/>
      <w:r w:rsidR="00A02E31" w:rsidRPr="003467F9">
        <w:rPr>
          <w:bCs/>
          <w:sz w:val="24"/>
          <w:szCs w:val="24"/>
        </w:rPr>
        <w:t xml:space="preserve"> ред. от 01.05.2019</w:t>
      </w:r>
      <w:r w:rsidR="00375F82" w:rsidRPr="003467F9">
        <w:rPr>
          <w:bCs/>
          <w:sz w:val="24"/>
          <w:szCs w:val="24"/>
        </w:rPr>
        <w:t xml:space="preserve"> года</w:t>
      </w:r>
      <w:r w:rsidR="00BC5601" w:rsidRPr="003467F9">
        <w:rPr>
          <w:bCs/>
          <w:sz w:val="24"/>
          <w:szCs w:val="24"/>
        </w:rPr>
        <w:t>;</w:t>
      </w:r>
    </w:p>
    <w:p w:rsidR="00375F82" w:rsidRPr="003467F9" w:rsidRDefault="00375F82" w:rsidP="00A6623E">
      <w:pPr>
        <w:pStyle w:val="31"/>
        <w:numPr>
          <w:ilvl w:val="0"/>
          <w:numId w:val="5"/>
        </w:numPr>
        <w:shd w:val="clear" w:color="auto" w:fill="auto"/>
        <w:spacing w:before="0" w:line="276" w:lineRule="auto"/>
        <w:ind w:right="20" w:firstLine="567"/>
        <w:jc w:val="both"/>
        <w:rPr>
          <w:sz w:val="24"/>
          <w:szCs w:val="24"/>
        </w:rPr>
      </w:pPr>
      <w:r w:rsidRPr="003467F9">
        <w:rPr>
          <w:bCs/>
          <w:sz w:val="24"/>
          <w:szCs w:val="24"/>
        </w:rPr>
        <w:t>Федеральный закон РФ от 24.04.1998 года №124-ФЗ «Об основных гарантиях прав ребёнка в Российской Федерации»;</w:t>
      </w:r>
    </w:p>
    <w:p w:rsidR="00BD012D" w:rsidRPr="003467F9" w:rsidRDefault="00960BFD" w:rsidP="00A6623E">
      <w:pPr>
        <w:pStyle w:val="31"/>
        <w:numPr>
          <w:ilvl w:val="0"/>
          <w:numId w:val="5"/>
        </w:numPr>
        <w:shd w:val="clear" w:color="auto" w:fill="auto"/>
        <w:spacing w:before="0" w:line="276" w:lineRule="auto"/>
        <w:ind w:right="20" w:firstLine="567"/>
        <w:jc w:val="both"/>
        <w:rPr>
          <w:sz w:val="24"/>
          <w:szCs w:val="24"/>
        </w:rPr>
      </w:pPr>
      <w:r w:rsidRPr="003467F9">
        <w:rPr>
          <w:bCs/>
          <w:sz w:val="24"/>
          <w:szCs w:val="24"/>
        </w:rPr>
        <w:t>Указ Президента Российской Федерации от 07.05.2018 года №204 «О национальных целях и стратегических задачах развития Российской Федерации на период до 2024 года»;</w:t>
      </w:r>
    </w:p>
    <w:p w:rsidR="00BD012D" w:rsidRPr="003467F9" w:rsidRDefault="00BD012D" w:rsidP="00A6623E">
      <w:pPr>
        <w:pStyle w:val="31"/>
        <w:numPr>
          <w:ilvl w:val="0"/>
          <w:numId w:val="5"/>
        </w:numPr>
        <w:shd w:val="clear" w:color="auto" w:fill="auto"/>
        <w:spacing w:before="0" w:line="276" w:lineRule="auto"/>
        <w:ind w:right="20" w:firstLine="567"/>
        <w:jc w:val="both"/>
        <w:rPr>
          <w:sz w:val="24"/>
          <w:szCs w:val="24"/>
        </w:rPr>
      </w:pPr>
      <w:r w:rsidRPr="003467F9">
        <w:rPr>
          <w:sz w:val="24"/>
          <w:szCs w:val="24"/>
        </w:rPr>
        <w:t>Постановление Главного государственного санитарного врача Рос</w:t>
      </w:r>
      <w:r w:rsidR="00B835CA" w:rsidRPr="003467F9">
        <w:rPr>
          <w:sz w:val="24"/>
          <w:szCs w:val="24"/>
        </w:rPr>
        <w:t xml:space="preserve">сийской Федерации от 29.12.2010 </w:t>
      </w:r>
      <w:r w:rsidRPr="003467F9">
        <w:rPr>
          <w:sz w:val="24"/>
          <w:szCs w:val="24"/>
        </w:rPr>
        <w:t>года №189 (в ред. Постановления Главного государственного санитарного врача РФ №81 от 22.05.2019) «Об утверждении СанПиН 2.4.2.2821-10 «Санитарно-эпидемиологические требования к условиям и организации обучения в общеобразовательных учреждениях»</w:t>
      </w:r>
      <w:r w:rsidR="00A6623E" w:rsidRPr="003467F9">
        <w:rPr>
          <w:sz w:val="24"/>
          <w:szCs w:val="24"/>
        </w:rPr>
        <w:t>;</w:t>
      </w:r>
    </w:p>
    <w:p w:rsidR="001E27C1" w:rsidRPr="003467F9" w:rsidRDefault="00B1148E" w:rsidP="00A6623E">
      <w:pPr>
        <w:pStyle w:val="31"/>
        <w:numPr>
          <w:ilvl w:val="0"/>
          <w:numId w:val="5"/>
        </w:numPr>
        <w:shd w:val="clear" w:color="auto" w:fill="auto"/>
        <w:spacing w:before="0" w:line="276" w:lineRule="auto"/>
        <w:ind w:right="20" w:firstLine="567"/>
        <w:jc w:val="both"/>
        <w:rPr>
          <w:sz w:val="24"/>
          <w:szCs w:val="24"/>
        </w:rPr>
      </w:pPr>
      <w:r w:rsidRPr="003467F9">
        <w:rPr>
          <w:sz w:val="24"/>
          <w:szCs w:val="24"/>
        </w:rPr>
        <w:t>П</w:t>
      </w:r>
      <w:r w:rsidR="0026048F" w:rsidRPr="003467F9">
        <w:rPr>
          <w:sz w:val="24"/>
          <w:szCs w:val="24"/>
        </w:rPr>
        <w:t>риказ Министерства образования и науки Ро</w:t>
      </w:r>
      <w:r w:rsidR="00B835CA" w:rsidRPr="003467F9">
        <w:rPr>
          <w:sz w:val="24"/>
          <w:szCs w:val="24"/>
        </w:rPr>
        <w:t>ссийской Федерации от 06.10.</w:t>
      </w:r>
      <w:r w:rsidR="0026048F" w:rsidRPr="003467F9">
        <w:rPr>
          <w:sz w:val="24"/>
          <w:szCs w:val="24"/>
        </w:rPr>
        <w:t xml:space="preserve"> 2009 года №373 «Об утверждении и введение в действие федерального государственного образовательного</w:t>
      </w:r>
      <w:r w:rsidR="001E27C1" w:rsidRPr="003467F9">
        <w:rPr>
          <w:sz w:val="24"/>
          <w:szCs w:val="24"/>
        </w:rPr>
        <w:t xml:space="preserve"> стандарт</w:t>
      </w:r>
      <w:r w:rsidR="0026048F" w:rsidRPr="003467F9">
        <w:rPr>
          <w:sz w:val="24"/>
          <w:szCs w:val="24"/>
        </w:rPr>
        <w:t xml:space="preserve">а начального общего </w:t>
      </w:r>
      <w:proofErr w:type="spellStart"/>
      <w:r w:rsidR="0026048F" w:rsidRPr="003467F9">
        <w:rPr>
          <w:sz w:val="24"/>
          <w:szCs w:val="24"/>
        </w:rPr>
        <w:t>образования</w:t>
      </w:r>
      <w:proofErr w:type="gramStart"/>
      <w:r w:rsidR="0026048F" w:rsidRPr="003467F9">
        <w:rPr>
          <w:sz w:val="24"/>
          <w:szCs w:val="24"/>
        </w:rPr>
        <w:t>»</w:t>
      </w:r>
      <w:r w:rsidR="00A02E31" w:rsidRPr="003467F9">
        <w:rPr>
          <w:bCs/>
          <w:sz w:val="24"/>
          <w:szCs w:val="24"/>
        </w:rPr>
        <w:t>в</w:t>
      </w:r>
      <w:proofErr w:type="spellEnd"/>
      <w:proofErr w:type="gramEnd"/>
      <w:r w:rsidR="00A02E31" w:rsidRPr="003467F9">
        <w:rPr>
          <w:bCs/>
          <w:sz w:val="24"/>
          <w:szCs w:val="24"/>
        </w:rPr>
        <w:t xml:space="preserve"> ред. от 31.12.2015</w:t>
      </w:r>
      <w:r w:rsidR="00B835CA" w:rsidRPr="003467F9">
        <w:rPr>
          <w:bCs/>
          <w:sz w:val="24"/>
          <w:szCs w:val="24"/>
        </w:rPr>
        <w:t xml:space="preserve"> года</w:t>
      </w:r>
      <w:r w:rsidR="00D2313E" w:rsidRPr="003467F9">
        <w:rPr>
          <w:bCs/>
          <w:sz w:val="24"/>
          <w:szCs w:val="24"/>
        </w:rPr>
        <w:t xml:space="preserve"> №1576</w:t>
      </w:r>
      <w:r w:rsidR="00BC5601" w:rsidRPr="003467F9">
        <w:rPr>
          <w:bCs/>
          <w:sz w:val="24"/>
          <w:szCs w:val="24"/>
        </w:rPr>
        <w:t>;</w:t>
      </w:r>
    </w:p>
    <w:p w:rsidR="00D2313E" w:rsidRPr="003467F9" w:rsidRDefault="00B1148E" w:rsidP="00A6623E">
      <w:pPr>
        <w:pStyle w:val="31"/>
        <w:numPr>
          <w:ilvl w:val="0"/>
          <w:numId w:val="5"/>
        </w:numPr>
        <w:spacing w:before="0" w:line="276" w:lineRule="auto"/>
        <w:ind w:right="20" w:firstLine="567"/>
        <w:jc w:val="both"/>
        <w:rPr>
          <w:sz w:val="24"/>
          <w:szCs w:val="24"/>
        </w:rPr>
      </w:pPr>
      <w:r w:rsidRPr="003467F9">
        <w:rPr>
          <w:sz w:val="24"/>
          <w:szCs w:val="24"/>
        </w:rPr>
        <w:t>П</w:t>
      </w:r>
      <w:r w:rsidR="0026048F" w:rsidRPr="003467F9">
        <w:rPr>
          <w:sz w:val="24"/>
          <w:szCs w:val="24"/>
        </w:rPr>
        <w:t>риказ Министерства образования и науки Российской Федераци</w:t>
      </w:r>
      <w:r w:rsidR="00B835CA" w:rsidRPr="003467F9">
        <w:rPr>
          <w:sz w:val="24"/>
          <w:szCs w:val="24"/>
        </w:rPr>
        <w:t xml:space="preserve">и от 17.12. 2010 года </w:t>
      </w:r>
      <w:r w:rsidR="00983D95" w:rsidRPr="003467F9">
        <w:rPr>
          <w:sz w:val="24"/>
          <w:szCs w:val="24"/>
        </w:rPr>
        <w:t xml:space="preserve"> №1897 «</w:t>
      </w:r>
      <w:r w:rsidR="0026048F" w:rsidRPr="003467F9">
        <w:rPr>
          <w:sz w:val="24"/>
          <w:szCs w:val="24"/>
        </w:rPr>
        <w:t>Об утверждении федерального государственного образовательного</w:t>
      </w:r>
      <w:r w:rsidR="001E27C1" w:rsidRPr="003467F9">
        <w:rPr>
          <w:sz w:val="24"/>
          <w:szCs w:val="24"/>
        </w:rPr>
        <w:t xml:space="preserve"> стандарт</w:t>
      </w:r>
      <w:r w:rsidR="0026048F" w:rsidRPr="003467F9">
        <w:rPr>
          <w:sz w:val="24"/>
          <w:szCs w:val="24"/>
        </w:rPr>
        <w:t xml:space="preserve">а основного общего </w:t>
      </w:r>
      <w:proofErr w:type="spellStart"/>
      <w:r w:rsidR="0026048F" w:rsidRPr="003467F9">
        <w:rPr>
          <w:sz w:val="24"/>
          <w:szCs w:val="24"/>
        </w:rPr>
        <w:t>образования</w:t>
      </w:r>
      <w:proofErr w:type="gramStart"/>
      <w:r w:rsidR="0026048F" w:rsidRPr="003467F9">
        <w:rPr>
          <w:sz w:val="24"/>
          <w:szCs w:val="24"/>
        </w:rPr>
        <w:t>»</w:t>
      </w:r>
      <w:r w:rsidR="00A02E31" w:rsidRPr="003467F9">
        <w:rPr>
          <w:bCs/>
          <w:sz w:val="24"/>
          <w:szCs w:val="24"/>
        </w:rPr>
        <w:t>в</w:t>
      </w:r>
      <w:proofErr w:type="spellEnd"/>
      <w:proofErr w:type="gramEnd"/>
      <w:r w:rsidR="00A02E31" w:rsidRPr="003467F9">
        <w:rPr>
          <w:bCs/>
          <w:sz w:val="24"/>
          <w:szCs w:val="24"/>
        </w:rPr>
        <w:t xml:space="preserve"> ред. от 31.12.</w:t>
      </w:r>
      <w:r w:rsidR="00B835CA" w:rsidRPr="003467F9">
        <w:rPr>
          <w:bCs/>
          <w:sz w:val="24"/>
          <w:szCs w:val="24"/>
        </w:rPr>
        <w:t xml:space="preserve">2015 </w:t>
      </w:r>
      <w:r w:rsidR="00D2313E" w:rsidRPr="003467F9">
        <w:rPr>
          <w:bCs/>
          <w:sz w:val="24"/>
          <w:szCs w:val="24"/>
        </w:rPr>
        <w:t>года №1577;</w:t>
      </w:r>
    </w:p>
    <w:p w:rsidR="005C616A" w:rsidRPr="003467F9" w:rsidRDefault="00076048" w:rsidP="00A6623E">
      <w:pPr>
        <w:pStyle w:val="31"/>
        <w:numPr>
          <w:ilvl w:val="0"/>
          <w:numId w:val="5"/>
        </w:numPr>
        <w:spacing w:before="0" w:line="276" w:lineRule="auto"/>
        <w:ind w:right="20" w:firstLine="567"/>
        <w:jc w:val="both"/>
        <w:rPr>
          <w:sz w:val="24"/>
          <w:szCs w:val="24"/>
        </w:rPr>
      </w:pPr>
      <w:r w:rsidRPr="003467F9">
        <w:rPr>
          <w:sz w:val="24"/>
          <w:szCs w:val="24"/>
        </w:rPr>
        <w:t xml:space="preserve">Приказ Министерства образования и науки Российской Федерации </w:t>
      </w:r>
      <w:r w:rsidR="00B835CA" w:rsidRPr="003467F9">
        <w:rPr>
          <w:sz w:val="24"/>
          <w:szCs w:val="24"/>
        </w:rPr>
        <w:t xml:space="preserve">от 17.05. 2012 </w:t>
      </w:r>
      <w:r w:rsidR="00D2313E" w:rsidRPr="003467F9">
        <w:rPr>
          <w:sz w:val="24"/>
          <w:szCs w:val="24"/>
        </w:rPr>
        <w:t>г</w:t>
      </w:r>
      <w:r w:rsidR="00B835CA" w:rsidRPr="003467F9">
        <w:rPr>
          <w:sz w:val="24"/>
          <w:szCs w:val="24"/>
        </w:rPr>
        <w:t>ода</w:t>
      </w:r>
      <w:r w:rsidR="00D2313E" w:rsidRPr="003467F9">
        <w:rPr>
          <w:sz w:val="24"/>
          <w:szCs w:val="24"/>
        </w:rPr>
        <w:t xml:space="preserve"> № 413</w:t>
      </w:r>
      <w:r w:rsidR="00B57A59" w:rsidRPr="003467F9">
        <w:rPr>
          <w:sz w:val="24"/>
          <w:szCs w:val="24"/>
        </w:rPr>
        <w:t>«Об утверждении федерального государственного образовательного стандарта среднего общего образования</w:t>
      </w:r>
      <w:r w:rsidR="00D2313E" w:rsidRPr="003467F9">
        <w:rPr>
          <w:sz w:val="24"/>
          <w:szCs w:val="24"/>
        </w:rPr>
        <w:t xml:space="preserve">» в </w:t>
      </w:r>
      <w:proofErr w:type="spellStart"/>
      <w:r w:rsidR="00D2313E" w:rsidRPr="003467F9">
        <w:rPr>
          <w:sz w:val="24"/>
          <w:szCs w:val="24"/>
        </w:rPr>
        <w:t>ред</w:t>
      </w:r>
      <w:proofErr w:type="gramStart"/>
      <w:r w:rsidR="00D2313E" w:rsidRPr="003467F9">
        <w:rPr>
          <w:sz w:val="24"/>
          <w:szCs w:val="24"/>
        </w:rPr>
        <w:t>.</w:t>
      </w:r>
      <w:r w:rsidR="00B835CA" w:rsidRPr="003467F9">
        <w:rPr>
          <w:sz w:val="24"/>
          <w:szCs w:val="24"/>
        </w:rPr>
        <w:t>о</w:t>
      </w:r>
      <w:proofErr w:type="gramEnd"/>
      <w:r w:rsidR="00B835CA" w:rsidRPr="003467F9">
        <w:rPr>
          <w:sz w:val="24"/>
          <w:szCs w:val="24"/>
        </w:rPr>
        <w:t>т</w:t>
      </w:r>
      <w:proofErr w:type="spellEnd"/>
      <w:r w:rsidR="00B835CA" w:rsidRPr="003467F9">
        <w:rPr>
          <w:sz w:val="24"/>
          <w:szCs w:val="24"/>
        </w:rPr>
        <w:t xml:space="preserve"> 29.06. 2017 </w:t>
      </w:r>
      <w:r w:rsidR="00D2313E" w:rsidRPr="003467F9">
        <w:rPr>
          <w:sz w:val="24"/>
          <w:szCs w:val="24"/>
        </w:rPr>
        <w:t>года №613</w:t>
      </w:r>
      <w:r w:rsidR="00D2313E" w:rsidRPr="003467F9">
        <w:rPr>
          <w:rFonts w:eastAsia="+mn-ea"/>
          <w:b/>
          <w:bCs/>
          <w:kern w:val="24"/>
          <w:sz w:val="24"/>
          <w:szCs w:val="24"/>
          <w:lang w:eastAsia="ru-RU"/>
        </w:rPr>
        <w:t>;</w:t>
      </w:r>
    </w:p>
    <w:p w:rsidR="005C616A" w:rsidRPr="003467F9" w:rsidRDefault="005C616A" w:rsidP="00A6623E">
      <w:pPr>
        <w:pStyle w:val="31"/>
        <w:numPr>
          <w:ilvl w:val="0"/>
          <w:numId w:val="5"/>
        </w:numPr>
        <w:spacing w:before="0" w:line="276" w:lineRule="auto"/>
        <w:ind w:right="20" w:firstLine="567"/>
        <w:jc w:val="both"/>
        <w:rPr>
          <w:sz w:val="24"/>
          <w:szCs w:val="24"/>
        </w:rPr>
      </w:pPr>
      <w:r w:rsidRPr="003467F9">
        <w:rPr>
          <w:sz w:val="24"/>
          <w:szCs w:val="24"/>
        </w:rPr>
        <w:t>Примерная основная образовательная программа начального общего образования, основного общего образования (</w:t>
      </w:r>
      <w:proofErr w:type="spellStart"/>
      <w:r w:rsidRPr="003467F9">
        <w:rPr>
          <w:sz w:val="24"/>
          <w:szCs w:val="24"/>
        </w:rPr>
        <w:t>Реестр</w:t>
      </w:r>
      <w:proofErr w:type="gramStart"/>
      <w:r w:rsidRPr="003467F9">
        <w:rPr>
          <w:sz w:val="24"/>
          <w:szCs w:val="24"/>
        </w:rPr>
        <w:t>.П</w:t>
      </w:r>
      <w:proofErr w:type="gramEnd"/>
      <w:r w:rsidRPr="003467F9">
        <w:rPr>
          <w:sz w:val="24"/>
          <w:szCs w:val="24"/>
        </w:rPr>
        <w:t>ротокол</w:t>
      </w:r>
      <w:proofErr w:type="spellEnd"/>
      <w:r w:rsidRPr="003467F9">
        <w:rPr>
          <w:sz w:val="24"/>
          <w:szCs w:val="24"/>
        </w:rPr>
        <w:t xml:space="preserve"> №1/15 от 08.04.2015</w:t>
      </w:r>
      <w:r w:rsidR="00B835CA" w:rsidRPr="003467F9">
        <w:rPr>
          <w:sz w:val="24"/>
          <w:szCs w:val="24"/>
        </w:rPr>
        <w:t xml:space="preserve"> года</w:t>
      </w:r>
      <w:r w:rsidRPr="003467F9">
        <w:rPr>
          <w:sz w:val="24"/>
          <w:szCs w:val="24"/>
        </w:rPr>
        <w:t>);</w:t>
      </w:r>
    </w:p>
    <w:p w:rsidR="005C616A" w:rsidRPr="003467F9" w:rsidRDefault="005C616A" w:rsidP="00A6623E">
      <w:pPr>
        <w:pStyle w:val="31"/>
        <w:numPr>
          <w:ilvl w:val="0"/>
          <w:numId w:val="5"/>
        </w:numPr>
        <w:spacing w:before="0" w:line="276" w:lineRule="auto"/>
        <w:ind w:right="20" w:firstLine="567"/>
        <w:jc w:val="both"/>
        <w:rPr>
          <w:sz w:val="24"/>
          <w:szCs w:val="24"/>
        </w:rPr>
      </w:pPr>
      <w:r w:rsidRPr="003467F9">
        <w:rPr>
          <w:sz w:val="24"/>
          <w:szCs w:val="24"/>
        </w:rPr>
        <w:t>Примерная основная образовательная программа среднего общего образования. (</w:t>
      </w:r>
      <w:proofErr w:type="spellStart"/>
      <w:r w:rsidRPr="003467F9">
        <w:rPr>
          <w:sz w:val="24"/>
          <w:szCs w:val="24"/>
        </w:rPr>
        <w:t>Реестр</w:t>
      </w:r>
      <w:proofErr w:type="gramStart"/>
      <w:r w:rsidRPr="003467F9">
        <w:rPr>
          <w:sz w:val="24"/>
          <w:szCs w:val="24"/>
        </w:rPr>
        <w:t>.П</w:t>
      </w:r>
      <w:proofErr w:type="gramEnd"/>
      <w:r w:rsidRPr="003467F9">
        <w:rPr>
          <w:sz w:val="24"/>
          <w:szCs w:val="24"/>
        </w:rPr>
        <w:t>ротокол</w:t>
      </w:r>
      <w:proofErr w:type="spellEnd"/>
      <w:r w:rsidRPr="003467F9">
        <w:rPr>
          <w:sz w:val="24"/>
          <w:szCs w:val="24"/>
        </w:rPr>
        <w:t xml:space="preserve"> №2/16 от 12.05.2016</w:t>
      </w:r>
      <w:r w:rsidR="00B835CA" w:rsidRPr="003467F9">
        <w:rPr>
          <w:sz w:val="24"/>
          <w:szCs w:val="24"/>
        </w:rPr>
        <w:t xml:space="preserve"> года</w:t>
      </w:r>
      <w:r w:rsidRPr="003467F9">
        <w:rPr>
          <w:sz w:val="24"/>
          <w:szCs w:val="24"/>
        </w:rPr>
        <w:t>);</w:t>
      </w:r>
    </w:p>
    <w:p w:rsidR="001E27C1" w:rsidRPr="003467F9" w:rsidRDefault="00B1148E" w:rsidP="00A6623E">
      <w:pPr>
        <w:pStyle w:val="31"/>
        <w:numPr>
          <w:ilvl w:val="0"/>
          <w:numId w:val="5"/>
        </w:numPr>
        <w:shd w:val="clear" w:color="auto" w:fill="auto"/>
        <w:spacing w:before="0" w:line="276" w:lineRule="auto"/>
        <w:ind w:right="20" w:firstLine="567"/>
        <w:jc w:val="both"/>
        <w:rPr>
          <w:sz w:val="22"/>
          <w:szCs w:val="24"/>
        </w:rPr>
      </w:pPr>
      <w:r w:rsidRPr="003467F9">
        <w:rPr>
          <w:sz w:val="24"/>
          <w:szCs w:val="24"/>
        </w:rPr>
        <w:t>П</w:t>
      </w:r>
      <w:r w:rsidR="005039B8" w:rsidRPr="003467F9">
        <w:rPr>
          <w:sz w:val="24"/>
          <w:szCs w:val="24"/>
        </w:rPr>
        <w:t>риказ Министерства образования и науки Российской Федерации от 09.03.2004</w:t>
      </w:r>
      <w:r w:rsidR="00B835CA" w:rsidRPr="003467F9">
        <w:rPr>
          <w:sz w:val="24"/>
          <w:szCs w:val="24"/>
        </w:rPr>
        <w:t xml:space="preserve"> года</w:t>
      </w:r>
      <w:r w:rsidR="005039B8" w:rsidRPr="003467F9">
        <w:rPr>
          <w:sz w:val="24"/>
          <w:szCs w:val="24"/>
        </w:rPr>
        <w:t xml:space="preserve"> №1312</w:t>
      </w:r>
      <w:r w:rsidR="005039B8" w:rsidRPr="003467F9">
        <w:rPr>
          <w:sz w:val="24"/>
          <w:szCs w:val="26"/>
        </w:rPr>
        <w:t>«Об утверждении федерального базисного учебного плана и примерных учебных планов для общеобразовательных учреждений Российской Федерации, реализующих</w:t>
      </w:r>
      <w:r w:rsidR="00132E77" w:rsidRPr="003467F9">
        <w:rPr>
          <w:sz w:val="24"/>
          <w:szCs w:val="26"/>
        </w:rPr>
        <w:t xml:space="preserve"> программы общего образования» </w:t>
      </w:r>
      <w:r w:rsidR="005039B8" w:rsidRPr="003467F9">
        <w:rPr>
          <w:sz w:val="24"/>
          <w:szCs w:val="26"/>
        </w:rPr>
        <w:t>в ред. от 01.02.2012</w:t>
      </w:r>
      <w:r w:rsidR="00B835CA" w:rsidRPr="003467F9">
        <w:rPr>
          <w:sz w:val="24"/>
          <w:szCs w:val="26"/>
        </w:rPr>
        <w:t xml:space="preserve"> года</w:t>
      </w:r>
      <w:r w:rsidR="00BC5601" w:rsidRPr="003467F9">
        <w:rPr>
          <w:sz w:val="24"/>
          <w:szCs w:val="26"/>
        </w:rPr>
        <w:t xml:space="preserve"> №74</w:t>
      </w:r>
      <w:r w:rsidR="00132E77" w:rsidRPr="003467F9">
        <w:rPr>
          <w:sz w:val="24"/>
          <w:szCs w:val="26"/>
        </w:rPr>
        <w:t>;</w:t>
      </w:r>
    </w:p>
    <w:p w:rsidR="00EC478A" w:rsidRPr="003467F9" w:rsidRDefault="00EC478A" w:rsidP="00A6623E">
      <w:pPr>
        <w:pStyle w:val="31"/>
        <w:numPr>
          <w:ilvl w:val="0"/>
          <w:numId w:val="5"/>
        </w:numPr>
        <w:shd w:val="clear" w:color="auto" w:fill="auto"/>
        <w:spacing w:before="0" w:line="276" w:lineRule="auto"/>
        <w:ind w:right="20" w:firstLine="567"/>
        <w:jc w:val="both"/>
        <w:rPr>
          <w:sz w:val="22"/>
          <w:szCs w:val="24"/>
        </w:rPr>
      </w:pPr>
      <w:r w:rsidRPr="003467F9">
        <w:rPr>
          <w:sz w:val="24"/>
          <w:szCs w:val="24"/>
        </w:rPr>
        <w:t>Приказ Министерства образования и науки Ро</w:t>
      </w:r>
      <w:r w:rsidR="00B835CA" w:rsidRPr="003467F9">
        <w:rPr>
          <w:sz w:val="24"/>
          <w:szCs w:val="24"/>
        </w:rPr>
        <w:t>ссийской Федерации от 30.08. 2013 года</w:t>
      </w:r>
      <w:r w:rsidRPr="003467F9">
        <w:rPr>
          <w:sz w:val="24"/>
          <w:szCs w:val="24"/>
        </w:rPr>
        <w:t xml:space="preserve">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3467F9">
        <w:rPr>
          <w:bCs/>
          <w:sz w:val="24"/>
          <w:szCs w:val="24"/>
        </w:rPr>
        <w:t>в ред. от 10.06.2019года</w:t>
      </w:r>
    </w:p>
    <w:p w:rsidR="001E27C1" w:rsidRPr="003467F9" w:rsidRDefault="00B1148E" w:rsidP="00A6623E">
      <w:pPr>
        <w:pStyle w:val="31"/>
        <w:numPr>
          <w:ilvl w:val="0"/>
          <w:numId w:val="5"/>
        </w:numPr>
        <w:shd w:val="clear" w:color="auto" w:fill="auto"/>
        <w:spacing w:before="0" w:line="276" w:lineRule="auto"/>
        <w:ind w:right="20" w:firstLine="567"/>
        <w:jc w:val="both"/>
        <w:rPr>
          <w:sz w:val="24"/>
          <w:szCs w:val="24"/>
        </w:rPr>
      </w:pPr>
      <w:r w:rsidRPr="003467F9">
        <w:rPr>
          <w:sz w:val="24"/>
          <w:szCs w:val="24"/>
        </w:rPr>
        <w:t>Приказ Министерства образования и науки Ро</w:t>
      </w:r>
      <w:r w:rsidR="00B835CA" w:rsidRPr="003467F9">
        <w:rPr>
          <w:sz w:val="24"/>
          <w:szCs w:val="24"/>
        </w:rPr>
        <w:t>ссийской Федерации от 19.12.</w:t>
      </w:r>
      <w:r w:rsidRPr="003467F9">
        <w:rPr>
          <w:sz w:val="24"/>
          <w:szCs w:val="24"/>
        </w:rPr>
        <w:t xml:space="preserve"> 2014 года №1598 «Об утверждении федерального государственного </w:t>
      </w:r>
      <w:proofErr w:type="spellStart"/>
      <w:r w:rsidRPr="003467F9">
        <w:rPr>
          <w:sz w:val="24"/>
          <w:szCs w:val="24"/>
        </w:rPr>
        <w:t>образовательного</w:t>
      </w:r>
      <w:r w:rsidR="001E27C1" w:rsidRPr="003467F9">
        <w:rPr>
          <w:sz w:val="24"/>
          <w:szCs w:val="24"/>
        </w:rPr>
        <w:t>стандарт</w:t>
      </w:r>
      <w:r w:rsidRPr="003467F9">
        <w:rPr>
          <w:sz w:val="24"/>
          <w:szCs w:val="24"/>
        </w:rPr>
        <w:t>а</w:t>
      </w:r>
      <w:proofErr w:type="spellEnd"/>
      <w:r w:rsidR="001E27C1" w:rsidRPr="003467F9">
        <w:rPr>
          <w:sz w:val="24"/>
          <w:szCs w:val="24"/>
        </w:rPr>
        <w:t xml:space="preserve"> начального общего образования </w:t>
      </w:r>
      <w:proofErr w:type="gramStart"/>
      <w:r w:rsidR="001E27C1" w:rsidRPr="003467F9">
        <w:rPr>
          <w:sz w:val="24"/>
          <w:szCs w:val="24"/>
        </w:rPr>
        <w:t>обучающихся</w:t>
      </w:r>
      <w:proofErr w:type="gramEnd"/>
      <w:r w:rsidR="001E27C1" w:rsidRPr="003467F9">
        <w:rPr>
          <w:sz w:val="24"/>
          <w:szCs w:val="24"/>
        </w:rPr>
        <w:t xml:space="preserve"> с ограни</w:t>
      </w:r>
      <w:r w:rsidRPr="003467F9">
        <w:rPr>
          <w:sz w:val="24"/>
          <w:szCs w:val="24"/>
        </w:rPr>
        <w:t>ченными возможностями здоровья»</w:t>
      </w:r>
      <w:r w:rsidR="00132E77" w:rsidRPr="003467F9">
        <w:rPr>
          <w:sz w:val="24"/>
          <w:szCs w:val="24"/>
        </w:rPr>
        <w:t>;</w:t>
      </w:r>
    </w:p>
    <w:p w:rsidR="001E27C1" w:rsidRPr="003467F9" w:rsidRDefault="00B1148E" w:rsidP="00A6623E">
      <w:pPr>
        <w:pStyle w:val="31"/>
        <w:numPr>
          <w:ilvl w:val="0"/>
          <w:numId w:val="5"/>
        </w:numPr>
        <w:shd w:val="clear" w:color="auto" w:fill="auto"/>
        <w:spacing w:before="0" w:line="276" w:lineRule="auto"/>
        <w:ind w:right="20" w:firstLine="567"/>
        <w:jc w:val="both"/>
        <w:rPr>
          <w:sz w:val="24"/>
          <w:szCs w:val="24"/>
        </w:rPr>
      </w:pPr>
      <w:r w:rsidRPr="003467F9">
        <w:rPr>
          <w:sz w:val="24"/>
          <w:szCs w:val="24"/>
        </w:rPr>
        <w:t>Приказ Министерства образования и науки Ро</w:t>
      </w:r>
      <w:r w:rsidR="00B835CA" w:rsidRPr="003467F9">
        <w:rPr>
          <w:sz w:val="24"/>
          <w:szCs w:val="24"/>
        </w:rPr>
        <w:t xml:space="preserve">ссийской Федерации от </w:t>
      </w:r>
      <w:r w:rsidR="00B835CA" w:rsidRPr="003467F9">
        <w:rPr>
          <w:sz w:val="24"/>
          <w:szCs w:val="24"/>
        </w:rPr>
        <w:lastRenderedPageBreak/>
        <w:t>19.12.</w:t>
      </w:r>
      <w:r w:rsidRPr="003467F9">
        <w:rPr>
          <w:sz w:val="24"/>
          <w:szCs w:val="24"/>
        </w:rPr>
        <w:t>2014</w:t>
      </w:r>
      <w:r w:rsidR="00B835CA" w:rsidRPr="003467F9">
        <w:rPr>
          <w:sz w:val="24"/>
          <w:szCs w:val="24"/>
        </w:rPr>
        <w:t xml:space="preserve">года </w:t>
      </w:r>
      <w:r w:rsidRPr="003467F9">
        <w:rPr>
          <w:sz w:val="24"/>
          <w:szCs w:val="24"/>
        </w:rPr>
        <w:t xml:space="preserve"> №1599 «Об утверждении федерального государственного </w:t>
      </w:r>
      <w:proofErr w:type="spellStart"/>
      <w:r w:rsidRPr="003467F9">
        <w:rPr>
          <w:sz w:val="24"/>
          <w:szCs w:val="24"/>
        </w:rPr>
        <w:t>образовательного</w:t>
      </w:r>
      <w:r w:rsidR="001E27C1" w:rsidRPr="003467F9">
        <w:rPr>
          <w:sz w:val="24"/>
          <w:szCs w:val="24"/>
        </w:rPr>
        <w:t>стандарт</w:t>
      </w:r>
      <w:r w:rsidRPr="003467F9">
        <w:rPr>
          <w:sz w:val="24"/>
          <w:szCs w:val="24"/>
        </w:rPr>
        <w:t>а</w:t>
      </w:r>
      <w:r w:rsidR="001E27C1" w:rsidRPr="003467F9">
        <w:rPr>
          <w:sz w:val="24"/>
          <w:szCs w:val="24"/>
        </w:rPr>
        <w:t>образованияобучающихся</w:t>
      </w:r>
      <w:proofErr w:type="spellEnd"/>
      <w:r w:rsidR="001E27C1" w:rsidRPr="003467F9">
        <w:rPr>
          <w:sz w:val="24"/>
          <w:szCs w:val="24"/>
        </w:rPr>
        <w:t xml:space="preserve"> с умственной отсталостью (интеллектуальными нарушениями)</w:t>
      </w:r>
      <w:r w:rsidRPr="003467F9">
        <w:rPr>
          <w:sz w:val="24"/>
          <w:szCs w:val="24"/>
        </w:rPr>
        <w:t>»</w:t>
      </w:r>
      <w:r w:rsidR="00EC478A" w:rsidRPr="003467F9">
        <w:rPr>
          <w:sz w:val="24"/>
          <w:szCs w:val="24"/>
        </w:rPr>
        <w:t>;</w:t>
      </w:r>
    </w:p>
    <w:p w:rsidR="00FC74F9" w:rsidRPr="003467F9" w:rsidRDefault="001E27C1" w:rsidP="00A6623E">
      <w:pPr>
        <w:pStyle w:val="31"/>
        <w:numPr>
          <w:ilvl w:val="0"/>
          <w:numId w:val="5"/>
        </w:numPr>
        <w:shd w:val="clear" w:color="auto" w:fill="auto"/>
        <w:spacing w:before="0" w:line="276" w:lineRule="auto"/>
        <w:ind w:right="20" w:firstLine="567"/>
        <w:jc w:val="both"/>
        <w:rPr>
          <w:sz w:val="24"/>
          <w:szCs w:val="24"/>
        </w:rPr>
      </w:pPr>
      <w:r w:rsidRPr="003467F9">
        <w:rPr>
          <w:sz w:val="24"/>
          <w:szCs w:val="24"/>
        </w:rPr>
        <w:t>Приказ Министерства образования и науки Р</w:t>
      </w:r>
      <w:r w:rsidR="00B835CA" w:rsidRPr="003467F9">
        <w:rPr>
          <w:sz w:val="24"/>
          <w:szCs w:val="24"/>
        </w:rPr>
        <w:t>оссийской Федерации от 10.04.</w:t>
      </w:r>
      <w:r w:rsidRPr="003467F9">
        <w:rPr>
          <w:sz w:val="24"/>
          <w:szCs w:val="24"/>
        </w:rPr>
        <w:t>2002 года №29/2065-п «Об утверждении учебных планов специальных (коррекционных) образовательных учреждений для обучающихся воспитанн</w:t>
      </w:r>
      <w:r w:rsidR="00084941" w:rsidRPr="003467F9">
        <w:rPr>
          <w:sz w:val="24"/>
          <w:szCs w:val="24"/>
        </w:rPr>
        <w:t>иков с отклонениями в развитии»</w:t>
      </w:r>
      <w:r w:rsidR="00EC478A" w:rsidRPr="003467F9">
        <w:rPr>
          <w:sz w:val="24"/>
          <w:szCs w:val="24"/>
        </w:rPr>
        <w:t>;</w:t>
      </w:r>
    </w:p>
    <w:p w:rsidR="00FC74F9" w:rsidRPr="003467F9" w:rsidRDefault="00FC74F9" w:rsidP="007236D2">
      <w:pPr>
        <w:pStyle w:val="31"/>
        <w:numPr>
          <w:ilvl w:val="0"/>
          <w:numId w:val="5"/>
        </w:numPr>
        <w:shd w:val="clear" w:color="auto" w:fill="auto"/>
        <w:spacing w:before="0" w:line="276" w:lineRule="auto"/>
        <w:ind w:right="20" w:firstLine="567"/>
        <w:jc w:val="both"/>
        <w:rPr>
          <w:sz w:val="24"/>
          <w:szCs w:val="24"/>
        </w:rPr>
      </w:pPr>
      <w:proofErr w:type="gramStart"/>
      <w:r w:rsidRPr="003467F9">
        <w:rPr>
          <w:sz w:val="24"/>
          <w:szCs w:val="24"/>
        </w:rPr>
        <w:t>Приказ Министерства образования и науки Российской Федерации, Министерства здравоохранения РФ, Госкомитета РФ по физической культуре и спорту, РАН от 16.07.2002 года №2715/227/166/19 «О совершенствовании процесса физического воспитания в образовательных учреждениях РФ (об обязательных уроках по образовательной области «Физическая культура» в объёме не менее 3-х часов в неделю на всех ступенях общего образования»</w:t>
      </w:r>
      <w:proofErr w:type="gramEnd"/>
    </w:p>
    <w:p w:rsidR="00AC26E9" w:rsidRPr="003467F9" w:rsidRDefault="00BF32EF" w:rsidP="00A6623E">
      <w:pPr>
        <w:pStyle w:val="31"/>
        <w:numPr>
          <w:ilvl w:val="0"/>
          <w:numId w:val="5"/>
        </w:numPr>
        <w:shd w:val="clear" w:color="auto" w:fill="auto"/>
        <w:spacing w:before="0" w:line="276" w:lineRule="auto"/>
        <w:ind w:right="20" w:firstLine="567"/>
        <w:jc w:val="both"/>
        <w:rPr>
          <w:sz w:val="24"/>
          <w:szCs w:val="24"/>
        </w:rPr>
      </w:pPr>
      <w:r w:rsidRPr="003467F9">
        <w:rPr>
          <w:sz w:val="24"/>
          <w:szCs w:val="24"/>
        </w:rPr>
        <w:t xml:space="preserve">Приказ Министерства образования и науки Российской Федерации </w:t>
      </w:r>
      <w:r w:rsidR="00AC26E9" w:rsidRPr="003467F9">
        <w:rPr>
          <w:sz w:val="24"/>
          <w:szCs w:val="24"/>
        </w:rPr>
        <w:t>от 18.12.2019</w:t>
      </w:r>
      <w:r w:rsidR="00B835CA" w:rsidRPr="003467F9">
        <w:rPr>
          <w:sz w:val="24"/>
          <w:szCs w:val="24"/>
        </w:rPr>
        <w:t xml:space="preserve"> года </w:t>
      </w:r>
      <w:r w:rsidR="00AC26E9" w:rsidRPr="003467F9">
        <w:rPr>
          <w:sz w:val="24"/>
          <w:szCs w:val="24"/>
        </w:rPr>
        <w:t>№6</w:t>
      </w:r>
      <w:r w:rsidRPr="003467F9">
        <w:rPr>
          <w:sz w:val="24"/>
          <w:szCs w:val="24"/>
        </w:rPr>
        <w:t>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AC26E9" w:rsidRPr="003467F9">
        <w:rPr>
          <w:sz w:val="24"/>
          <w:szCs w:val="24"/>
        </w:rPr>
        <w:t>;</w:t>
      </w:r>
    </w:p>
    <w:p w:rsidR="00FC6A89" w:rsidRPr="003467F9" w:rsidRDefault="00FC6A89" w:rsidP="00A6623E">
      <w:pPr>
        <w:pStyle w:val="31"/>
        <w:numPr>
          <w:ilvl w:val="0"/>
          <w:numId w:val="5"/>
        </w:numPr>
        <w:shd w:val="clear" w:color="auto" w:fill="auto"/>
        <w:spacing w:before="0" w:line="276" w:lineRule="auto"/>
        <w:ind w:right="20" w:firstLine="567"/>
        <w:jc w:val="both"/>
        <w:rPr>
          <w:sz w:val="24"/>
          <w:szCs w:val="24"/>
        </w:rPr>
      </w:pPr>
      <w:proofErr w:type="gramStart"/>
      <w:r w:rsidRPr="003467F9">
        <w:rPr>
          <w:sz w:val="24"/>
          <w:szCs w:val="24"/>
        </w:rPr>
        <w:t>Приказ Министерства обороны и министерства образования и науки Ро</w:t>
      </w:r>
      <w:r w:rsidR="00B835CA" w:rsidRPr="003467F9">
        <w:rPr>
          <w:sz w:val="24"/>
          <w:szCs w:val="24"/>
        </w:rPr>
        <w:t>ссийской Федерации от 24.02.</w:t>
      </w:r>
      <w:r w:rsidRPr="003467F9">
        <w:rPr>
          <w:sz w:val="24"/>
          <w:szCs w:val="24"/>
        </w:rPr>
        <w:t xml:space="preserve"> 2010 года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w:t>
      </w:r>
      <w:r w:rsidR="00A6623E" w:rsidRPr="003467F9">
        <w:rPr>
          <w:sz w:val="24"/>
          <w:szCs w:val="24"/>
        </w:rPr>
        <w:t>;</w:t>
      </w:r>
      <w:proofErr w:type="gramEnd"/>
    </w:p>
    <w:p w:rsidR="00CB2C32" w:rsidRPr="003467F9" w:rsidRDefault="00B55DFB" w:rsidP="00CB2C32">
      <w:pPr>
        <w:pStyle w:val="31"/>
        <w:numPr>
          <w:ilvl w:val="0"/>
          <w:numId w:val="5"/>
        </w:numPr>
        <w:shd w:val="clear" w:color="auto" w:fill="auto"/>
        <w:spacing w:before="0" w:line="276" w:lineRule="auto"/>
        <w:ind w:right="20" w:firstLine="567"/>
        <w:jc w:val="both"/>
        <w:rPr>
          <w:sz w:val="24"/>
          <w:szCs w:val="24"/>
        </w:rPr>
      </w:pPr>
      <w:r w:rsidRPr="003467F9">
        <w:rPr>
          <w:sz w:val="24"/>
          <w:szCs w:val="24"/>
        </w:rPr>
        <w:t xml:space="preserve">Приказ </w:t>
      </w:r>
      <w:r w:rsidR="00076048" w:rsidRPr="003467F9">
        <w:rPr>
          <w:sz w:val="24"/>
          <w:szCs w:val="24"/>
        </w:rPr>
        <w:t>Министерства просвещения РФ от 18.12.2019</w:t>
      </w:r>
      <w:r w:rsidR="00B835CA" w:rsidRPr="003467F9">
        <w:rPr>
          <w:sz w:val="24"/>
          <w:szCs w:val="24"/>
        </w:rPr>
        <w:t xml:space="preserve"> года</w:t>
      </w:r>
      <w:r w:rsidR="00076048" w:rsidRPr="003467F9">
        <w:rPr>
          <w:sz w:val="24"/>
          <w:szCs w:val="24"/>
        </w:rPr>
        <w:t xml:space="preserve"> №69</w:t>
      </w:r>
      <w:r w:rsidRPr="003467F9">
        <w:rPr>
          <w:sz w:val="24"/>
          <w:szCs w:val="24"/>
        </w:rPr>
        <w:t>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41457D" w:rsidRPr="003467F9">
        <w:rPr>
          <w:sz w:val="24"/>
          <w:szCs w:val="24"/>
        </w:rPr>
        <w:t>;</w:t>
      </w:r>
    </w:p>
    <w:p w:rsidR="00CB2C32" w:rsidRPr="003467F9" w:rsidRDefault="00CB2C32" w:rsidP="00CB2C32">
      <w:pPr>
        <w:pStyle w:val="31"/>
        <w:numPr>
          <w:ilvl w:val="0"/>
          <w:numId w:val="5"/>
        </w:numPr>
        <w:shd w:val="clear" w:color="auto" w:fill="auto"/>
        <w:spacing w:before="0" w:line="276" w:lineRule="auto"/>
        <w:ind w:right="20" w:firstLine="567"/>
        <w:jc w:val="both"/>
        <w:rPr>
          <w:sz w:val="24"/>
          <w:szCs w:val="24"/>
        </w:rPr>
      </w:pPr>
      <w:r w:rsidRPr="003467F9">
        <w:rPr>
          <w:bCs/>
          <w:sz w:val="24"/>
          <w:szCs w:val="24"/>
        </w:rPr>
        <w:t>Приказ Министерства просвещени</w:t>
      </w:r>
      <w:r w:rsidR="00B835CA" w:rsidRPr="003467F9">
        <w:rPr>
          <w:bCs/>
          <w:sz w:val="24"/>
          <w:szCs w:val="24"/>
        </w:rPr>
        <w:t>я РФ от 17.03. 2020 года</w:t>
      </w:r>
      <w:r w:rsidR="00A67BF6" w:rsidRPr="003467F9">
        <w:rPr>
          <w:bCs/>
          <w:sz w:val="24"/>
          <w:szCs w:val="24"/>
        </w:rPr>
        <w:t xml:space="preserve"> № 103 «</w:t>
      </w:r>
      <w:r w:rsidRPr="003467F9">
        <w:rPr>
          <w:bCs/>
          <w:sz w:val="24"/>
          <w:szCs w:val="24"/>
        </w:rPr>
        <w:t>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w:t>
      </w:r>
      <w:r w:rsidR="00A67BF6" w:rsidRPr="003467F9">
        <w:rPr>
          <w:bCs/>
          <w:sz w:val="24"/>
          <w:szCs w:val="24"/>
        </w:rPr>
        <w:t>нных образовательных технологий»;</w:t>
      </w:r>
    </w:p>
    <w:p w:rsidR="0041457D" w:rsidRPr="003467F9" w:rsidRDefault="0054334E" w:rsidP="00A6623E">
      <w:pPr>
        <w:pStyle w:val="31"/>
        <w:numPr>
          <w:ilvl w:val="0"/>
          <w:numId w:val="5"/>
        </w:numPr>
        <w:shd w:val="clear" w:color="auto" w:fill="auto"/>
        <w:spacing w:before="0" w:line="276" w:lineRule="auto"/>
        <w:ind w:right="20" w:firstLine="567"/>
        <w:jc w:val="both"/>
        <w:rPr>
          <w:sz w:val="24"/>
          <w:szCs w:val="24"/>
        </w:rPr>
      </w:pPr>
      <w:r w:rsidRPr="003467F9">
        <w:rPr>
          <w:sz w:val="24"/>
          <w:szCs w:val="24"/>
        </w:rPr>
        <w:t>Распоряжение Правительства РФ от 25.09.2017года №2039-р «Об утверждении финансовой грамотности в Российской Федерации на 2017-2023годы;</w:t>
      </w:r>
    </w:p>
    <w:p w:rsidR="00A924E9" w:rsidRPr="003467F9" w:rsidRDefault="004E49AE" w:rsidP="00A924E9">
      <w:pPr>
        <w:pStyle w:val="31"/>
        <w:numPr>
          <w:ilvl w:val="0"/>
          <w:numId w:val="5"/>
        </w:numPr>
        <w:shd w:val="clear" w:color="auto" w:fill="auto"/>
        <w:spacing w:before="0" w:line="276" w:lineRule="auto"/>
        <w:ind w:right="20" w:firstLine="567"/>
        <w:jc w:val="both"/>
        <w:rPr>
          <w:sz w:val="24"/>
          <w:szCs w:val="24"/>
        </w:rPr>
      </w:pPr>
      <w:r w:rsidRPr="003467F9">
        <w:rPr>
          <w:sz w:val="24"/>
          <w:szCs w:val="24"/>
        </w:rPr>
        <w:t>Постановление Правительства РФ от 11.06.2014 года №540 «Об утверждении Положения о Всероссийском физкультурно-спортивном комплексе «Готов к труду и обороне (ГТО) в ред. от 29.11.2018года;</w:t>
      </w:r>
    </w:p>
    <w:p w:rsidR="00160EC7" w:rsidRPr="003467F9" w:rsidRDefault="00160EC7" w:rsidP="00A924E9">
      <w:pPr>
        <w:pStyle w:val="31"/>
        <w:numPr>
          <w:ilvl w:val="0"/>
          <w:numId w:val="5"/>
        </w:numPr>
        <w:shd w:val="clear" w:color="auto" w:fill="auto"/>
        <w:spacing w:before="0" w:line="276" w:lineRule="auto"/>
        <w:ind w:right="20" w:firstLine="567"/>
        <w:jc w:val="both"/>
        <w:rPr>
          <w:sz w:val="24"/>
          <w:szCs w:val="24"/>
        </w:rPr>
      </w:pPr>
      <w:r w:rsidRPr="003467F9">
        <w:rPr>
          <w:sz w:val="24"/>
          <w:szCs w:val="24"/>
        </w:rPr>
        <w:t>Письмо Министерства просвещения от 20.12.2018</w:t>
      </w:r>
      <w:r w:rsidR="00B835CA" w:rsidRPr="003467F9">
        <w:rPr>
          <w:sz w:val="24"/>
          <w:szCs w:val="24"/>
        </w:rPr>
        <w:t xml:space="preserve"> года</w:t>
      </w:r>
      <w:r w:rsidRPr="003467F9">
        <w:rPr>
          <w:sz w:val="24"/>
          <w:szCs w:val="24"/>
        </w:rPr>
        <w:t xml:space="preserve">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r w:rsidR="00171404" w:rsidRPr="003467F9">
        <w:rPr>
          <w:sz w:val="24"/>
          <w:szCs w:val="24"/>
        </w:rPr>
        <w:t>;</w:t>
      </w:r>
    </w:p>
    <w:p w:rsidR="00A924E9" w:rsidRPr="003467F9" w:rsidRDefault="00A924E9" w:rsidP="00A924E9">
      <w:pPr>
        <w:pStyle w:val="31"/>
        <w:numPr>
          <w:ilvl w:val="0"/>
          <w:numId w:val="5"/>
        </w:numPr>
        <w:shd w:val="clear" w:color="auto" w:fill="auto"/>
        <w:spacing w:before="0" w:line="276" w:lineRule="auto"/>
        <w:ind w:right="20" w:firstLine="567"/>
        <w:jc w:val="both"/>
        <w:rPr>
          <w:sz w:val="24"/>
          <w:szCs w:val="24"/>
        </w:rPr>
      </w:pPr>
      <w:r w:rsidRPr="003467F9">
        <w:rPr>
          <w:sz w:val="24"/>
          <w:szCs w:val="24"/>
        </w:rPr>
        <w:t xml:space="preserve">Письмо Министерства образования и науки </w:t>
      </w:r>
      <w:proofErr w:type="spellStart"/>
      <w:r w:rsidRPr="003467F9">
        <w:rPr>
          <w:sz w:val="24"/>
          <w:szCs w:val="24"/>
        </w:rPr>
        <w:t>России</w:t>
      </w:r>
      <w:r w:rsidRPr="003467F9">
        <w:rPr>
          <w:sz w:val="24"/>
          <w:szCs w:val="26"/>
          <w:lang w:eastAsia="ar-SA"/>
        </w:rPr>
        <w:t>от</w:t>
      </w:r>
      <w:proofErr w:type="spellEnd"/>
      <w:r w:rsidRPr="003467F9">
        <w:rPr>
          <w:sz w:val="24"/>
          <w:szCs w:val="26"/>
          <w:lang w:eastAsia="ar-SA"/>
        </w:rPr>
        <w:t xml:space="preserve"> 13.11.2015</w:t>
      </w:r>
      <w:r w:rsidR="00B835CA" w:rsidRPr="003467F9">
        <w:rPr>
          <w:sz w:val="24"/>
          <w:szCs w:val="26"/>
          <w:lang w:eastAsia="ar-SA"/>
        </w:rPr>
        <w:t xml:space="preserve"> года </w:t>
      </w:r>
      <w:r w:rsidRPr="003467F9">
        <w:rPr>
          <w:sz w:val="24"/>
          <w:szCs w:val="26"/>
          <w:lang w:eastAsia="ar-SA"/>
        </w:rPr>
        <w:t xml:space="preserve"> №07-3735</w:t>
      </w:r>
      <w:r w:rsidRPr="003467F9">
        <w:rPr>
          <w:sz w:val="24"/>
          <w:szCs w:val="24"/>
          <w:lang w:eastAsia="ar-SA"/>
        </w:rPr>
        <w:t>«О направлении методических рекомендаций» (о распространении практик по образованию детей с ОВЗ)»</w:t>
      </w:r>
      <w:r w:rsidR="00171404" w:rsidRPr="003467F9">
        <w:rPr>
          <w:sz w:val="24"/>
          <w:szCs w:val="24"/>
          <w:lang w:eastAsia="ar-SA"/>
        </w:rPr>
        <w:t>;</w:t>
      </w:r>
    </w:p>
    <w:p w:rsidR="00A924E9" w:rsidRPr="003467F9" w:rsidRDefault="00A924E9" w:rsidP="00A924E9">
      <w:pPr>
        <w:pStyle w:val="31"/>
        <w:numPr>
          <w:ilvl w:val="0"/>
          <w:numId w:val="5"/>
        </w:numPr>
        <w:shd w:val="clear" w:color="auto" w:fill="auto"/>
        <w:spacing w:before="0" w:line="276" w:lineRule="auto"/>
        <w:ind w:right="20" w:firstLine="567"/>
        <w:jc w:val="both"/>
        <w:rPr>
          <w:sz w:val="24"/>
          <w:szCs w:val="24"/>
        </w:rPr>
      </w:pPr>
      <w:r w:rsidRPr="003467F9">
        <w:rPr>
          <w:sz w:val="24"/>
          <w:szCs w:val="24"/>
        </w:rPr>
        <w:lastRenderedPageBreak/>
        <w:t>Письмо Министерства образования и науки России</w:t>
      </w:r>
      <w:r w:rsidRPr="003467F9">
        <w:rPr>
          <w:sz w:val="24"/>
          <w:szCs w:val="24"/>
          <w:lang w:eastAsia="ar-SA"/>
        </w:rPr>
        <w:t xml:space="preserve"> от 11.03.2016</w:t>
      </w:r>
      <w:r w:rsidR="00B835CA" w:rsidRPr="003467F9">
        <w:rPr>
          <w:sz w:val="24"/>
          <w:szCs w:val="24"/>
          <w:lang w:eastAsia="ar-SA"/>
        </w:rPr>
        <w:t xml:space="preserve"> года </w:t>
      </w:r>
      <w:r w:rsidRPr="003467F9">
        <w:rPr>
          <w:sz w:val="24"/>
          <w:szCs w:val="24"/>
          <w:lang w:eastAsia="ar-SA"/>
        </w:rPr>
        <w:t xml:space="preserve"> №ВК-452/07 «О введении ФГОС ОВЗ»</w:t>
      </w:r>
      <w:r w:rsidR="000D7255" w:rsidRPr="003467F9">
        <w:rPr>
          <w:sz w:val="24"/>
          <w:szCs w:val="24"/>
          <w:lang w:eastAsia="ar-SA"/>
        </w:rPr>
        <w:t>;</w:t>
      </w:r>
    </w:p>
    <w:p w:rsidR="004B6094" w:rsidRPr="003467F9" w:rsidRDefault="00A924E9" w:rsidP="004B6094">
      <w:pPr>
        <w:pStyle w:val="31"/>
        <w:numPr>
          <w:ilvl w:val="0"/>
          <w:numId w:val="5"/>
        </w:numPr>
        <w:shd w:val="clear" w:color="auto" w:fill="auto"/>
        <w:spacing w:before="0" w:line="276" w:lineRule="auto"/>
        <w:ind w:right="20" w:firstLine="567"/>
        <w:jc w:val="both"/>
        <w:rPr>
          <w:sz w:val="24"/>
          <w:szCs w:val="24"/>
        </w:rPr>
      </w:pPr>
      <w:r w:rsidRPr="003467F9">
        <w:rPr>
          <w:sz w:val="24"/>
          <w:szCs w:val="24"/>
        </w:rPr>
        <w:t>Письмо Министерства образования и науки России от 14.12.2015</w:t>
      </w:r>
      <w:r w:rsidR="00B835CA" w:rsidRPr="003467F9">
        <w:rPr>
          <w:sz w:val="24"/>
          <w:szCs w:val="24"/>
        </w:rPr>
        <w:t xml:space="preserve"> года </w:t>
      </w:r>
      <w:r w:rsidRPr="003467F9">
        <w:rPr>
          <w:sz w:val="24"/>
          <w:szCs w:val="24"/>
        </w:rPr>
        <w:t xml:space="preserve"> №09-3564 «О внеурочной деятельности и реализации дополнительных общеобразовательных программ»</w:t>
      </w:r>
      <w:r w:rsidR="000D7255" w:rsidRPr="003467F9">
        <w:rPr>
          <w:sz w:val="24"/>
          <w:szCs w:val="24"/>
        </w:rPr>
        <w:t>;</w:t>
      </w:r>
    </w:p>
    <w:p w:rsidR="004B6094" w:rsidRPr="003467F9" w:rsidRDefault="004B6094" w:rsidP="004B6094">
      <w:pPr>
        <w:pStyle w:val="31"/>
        <w:numPr>
          <w:ilvl w:val="0"/>
          <w:numId w:val="5"/>
        </w:numPr>
        <w:shd w:val="clear" w:color="auto" w:fill="auto"/>
        <w:spacing w:before="0" w:line="276" w:lineRule="auto"/>
        <w:ind w:right="20" w:firstLine="567"/>
        <w:jc w:val="both"/>
        <w:rPr>
          <w:sz w:val="24"/>
          <w:szCs w:val="24"/>
        </w:rPr>
      </w:pPr>
      <w:r w:rsidRPr="003467F9">
        <w:rPr>
          <w:sz w:val="24"/>
          <w:szCs w:val="24"/>
        </w:rPr>
        <w:t>Письмо Министерства образования и науки России от 25.05.2015</w:t>
      </w:r>
      <w:r w:rsidR="00B835CA" w:rsidRPr="003467F9">
        <w:rPr>
          <w:sz w:val="24"/>
          <w:szCs w:val="24"/>
        </w:rPr>
        <w:t xml:space="preserve"> года </w:t>
      </w:r>
      <w:r w:rsidRPr="003467F9">
        <w:rPr>
          <w:sz w:val="24"/>
          <w:szCs w:val="24"/>
        </w:rPr>
        <w:t xml:space="preserve"> №08-761 «Об изучении предметных областей: «Основы религиозных культур и светской этики» и «Основы духовно-нравственной культуры народов России»</w:t>
      </w:r>
      <w:r w:rsidR="000D7255" w:rsidRPr="003467F9">
        <w:rPr>
          <w:sz w:val="24"/>
          <w:szCs w:val="24"/>
        </w:rPr>
        <w:t>;</w:t>
      </w:r>
    </w:p>
    <w:p w:rsidR="00160EC7" w:rsidRPr="003467F9" w:rsidRDefault="003F16CA" w:rsidP="00160EC7">
      <w:pPr>
        <w:pStyle w:val="31"/>
        <w:numPr>
          <w:ilvl w:val="0"/>
          <w:numId w:val="5"/>
        </w:numPr>
        <w:shd w:val="clear" w:color="auto" w:fill="auto"/>
        <w:spacing w:before="0" w:line="276" w:lineRule="auto"/>
        <w:ind w:right="20" w:firstLine="567"/>
        <w:jc w:val="both"/>
        <w:rPr>
          <w:sz w:val="24"/>
          <w:szCs w:val="24"/>
        </w:rPr>
      </w:pPr>
      <w:r w:rsidRPr="003467F9">
        <w:rPr>
          <w:sz w:val="24"/>
          <w:szCs w:val="24"/>
        </w:rPr>
        <w:t>Письмо Департамента государственной политики в образовании Министерства образования и науки Росс</w:t>
      </w:r>
      <w:r w:rsidR="00B835CA" w:rsidRPr="003467F9">
        <w:rPr>
          <w:sz w:val="24"/>
          <w:szCs w:val="24"/>
        </w:rPr>
        <w:t>ийской Федерации от 04.03.2010 года</w:t>
      </w:r>
      <w:r w:rsidRPr="003467F9">
        <w:rPr>
          <w:sz w:val="24"/>
          <w:szCs w:val="24"/>
        </w:rPr>
        <w:t xml:space="preserve"> N 03-412 «О методических рекомендациях по вопросам организации профильного обучения»</w:t>
      </w:r>
      <w:r w:rsidR="000D7255" w:rsidRPr="003467F9">
        <w:rPr>
          <w:sz w:val="24"/>
          <w:szCs w:val="24"/>
        </w:rPr>
        <w:t>;</w:t>
      </w:r>
    </w:p>
    <w:p w:rsidR="000D7255" w:rsidRPr="003467F9" w:rsidRDefault="00353CA8" w:rsidP="000D7255">
      <w:pPr>
        <w:pStyle w:val="31"/>
        <w:numPr>
          <w:ilvl w:val="0"/>
          <w:numId w:val="5"/>
        </w:numPr>
        <w:shd w:val="clear" w:color="auto" w:fill="auto"/>
        <w:spacing w:before="0" w:line="276" w:lineRule="auto"/>
        <w:ind w:right="20" w:firstLine="567"/>
        <w:jc w:val="both"/>
        <w:rPr>
          <w:sz w:val="24"/>
          <w:szCs w:val="24"/>
        </w:rPr>
      </w:pPr>
      <w:r w:rsidRPr="003467F9">
        <w:rPr>
          <w:sz w:val="24"/>
          <w:szCs w:val="24"/>
        </w:rPr>
        <w:t>Письмо Департамента государственной политики в образовании Министерства образования и науки Росс</w:t>
      </w:r>
      <w:r w:rsidR="00B835CA" w:rsidRPr="003467F9">
        <w:rPr>
          <w:sz w:val="24"/>
          <w:szCs w:val="24"/>
        </w:rPr>
        <w:t>ийской Федерации от 04.03.2010 года</w:t>
      </w:r>
      <w:r w:rsidRPr="003467F9">
        <w:rPr>
          <w:sz w:val="24"/>
          <w:szCs w:val="24"/>
        </w:rPr>
        <w:t xml:space="preserve"> N 03-413 «О методических рекомендациях по реализации элективных курсов»</w:t>
      </w:r>
    </w:p>
    <w:p w:rsidR="000D7255" w:rsidRPr="003467F9" w:rsidRDefault="000D7255" w:rsidP="000D7255">
      <w:pPr>
        <w:pStyle w:val="31"/>
        <w:numPr>
          <w:ilvl w:val="0"/>
          <w:numId w:val="5"/>
        </w:numPr>
        <w:shd w:val="clear" w:color="auto" w:fill="auto"/>
        <w:spacing w:before="0" w:line="276" w:lineRule="auto"/>
        <w:ind w:right="20" w:firstLine="567"/>
        <w:jc w:val="both"/>
        <w:rPr>
          <w:sz w:val="24"/>
          <w:szCs w:val="24"/>
        </w:rPr>
      </w:pPr>
      <w:r w:rsidRPr="003467F9">
        <w:rPr>
          <w:sz w:val="24"/>
          <w:szCs w:val="24"/>
        </w:rPr>
        <w:t>Приказ</w:t>
      </w:r>
      <w:r w:rsidR="0024491A" w:rsidRPr="003467F9">
        <w:rPr>
          <w:sz w:val="24"/>
          <w:szCs w:val="24"/>
        </w:rPr>
        <w:t xml:space="preserve"> Департамента образов</w:t>
      </w:r>
      <w:r w:rsidRPr="003467F9">
        <w:rPr>
          <w:sz w:val="24"/>
          <w:szCs w:val="24"/>
        </w:rPr>
        <w:t xml:space="preserve">ания и науки Тюменской области </w:t>
      </w:r>
      <w:r w:rsidR="0024491A" w:rsidRPr="003467F9">
        <w:rPr>
          <w:sz w:val="24"/>
          <w:szCs w:val="24"/>
        </w:rPr>
        <w:t>от 17.08.2015 года №264/ОД «Об утверждении Плана действий по обеспечению введения ФГОС ОВЗ в Тюменской</w:t>
      </w:r>
      <w:r w:rsidR="00084941" w:rsidRPr="003467F9">
        <w:rPr>
          <w:sz w:val="24"/>
          <w:szCs w:val="24"/>
        </w:rPr>
        <w:t xml:space="preserve"> области»</w:t>
      </w:r>
      <w:r w:rsidRPr="003467F9">
        <w:rPr>
          <w:sz w:val="24"/>
          <w:szCs w:val="24"/>
        </w:rPr>
        <w:t>;</w:t>
      </w:r>
    </w:p>
    <w:p w:rsidR="000D7255" w:rsidRPr="003467F9" w:rsidRDefault="000D7255" w:rsidP="000D7255">
      <w:pPr>
        <w:pStyle w:val="31"/>
        <w:numPr>
          <w:ilvl w:val="0"/>
          <w:numId w:val="5"/>
        </w:numPr>
        <w:shd w:val="clear" w:color="auto" w:fill="auto"/>
        <w:spacing w:before="0" w:line="276" w:lineRule="auto"/>
        <w:ind w:right="20" w:firstLine="567"/>
        <w:jc w:val="both"/>
        <w:rPr>
          <w:sz w:val="24"/>
          <w:szCs w:val="24"/>
        </w:rPr>
      </w:pPr>
      <w:r w:rsidRPr="003467F9">
        <w:rPr>
          <w:sz w:val="24"/>
          <w:szCs w:val="24"/>
        </w:rPr>
        <w:t xml:space="preserve">Приказ Департамента образования и науки Тюменской области </w:t>
      </w:r>
      <w:r w:rsidR="0024491A" w:rsidRPr="003467F9">
        <w:rPr>
          <w:sz w:val="24"/>
          <w:szCs w:val="24"/>
        </w:rPr>
        <w:t>от 13.10.2015 года №370/ОД «Об обеспечении введения ФГОС ОВЗ» (создание рабочей груп</w:t>
      </w:r>
      <w:r w:rsidR="00084941" w:rsidRPr="003467F9">
        <w:rPr>
          <w:sz w:val="24"/>
          <w:szCs w:val="24"/>
        </w:rPr>
        <w:t>пы, перечень пилотных площадок)</w:t>
      </w:r>
      <w:r w:rsidRPr="003467F9">
        <w:rPr>
          <w:sz w:val="24"/>
          <w:szCs w:val="24"/>
        </w:rPr>
        <w:t>;</w:t>
      </w:r>
    </w:p>
    <w:p w:rsidR="000D7255" w:rsidRPr="003467F9" w:rsidRDefault="00B55DFB" w:rsidP="000D7255">
      <w:pPr>
        <w:pStyle w:val="31"/>
        <w:numPr>
          <w:ilvl w:val="0"/>
          <w:numId w:val="5"/>
        </w:numPr>
        <w:shd w:val="clear" w:color="auto" w:fill="auto"/>
        <w:spacing w:before="0" w:line="276" w:lineRule="auto"/>
        <w:ind w:right="20" w:firstLine="567"/>
        <w:jc w:val="both"/>
        <w:rPr>
          <w:sz w:val="24"/>
          <w:szCs w:val="24"/>
        </w:rPr>
      </w:pPr>
      <w:r w:rsidRPr="003467F9">
        <w:rPr>
          <w:sz w:val="24"/>
          <w:szCs w:val="24"/>
        </w:rPr>
        <w:t>Распоряжение Правительства Тюменской области «О мерах по дальнейшему развитию в Тюменской области системы выявления и поддержки талантли</w:t>
      </w:r>
      <w:r w:rsidR="00B835CA" w:rsidRPr="003467F9">
        <w:rPr>
          <w:sz w:val="24"/>
          <w:szCs w:val="24"/>
        </w:rPr>
        <w:t>вых детей» от 22.10.2012 года</w:t>
      </w:r>
      <w:r w:rsidRPr="003467F9">
        <w:rPr>
          <w:sz w:val="24"/>
          <w:szCs w:val="24"/>
        </w:rPr>
        <w:t xml:space="preserve"> №2162–</w:t>
      </w:r>
      <w:proofErr w:type="spellStart"/>
      <w:r w:rsidRPr="003467F9">
        <w:rPr>
          <w:sz w:val="24"/>
          <w:szCs w:val="24"/>
        </w:rPr>
        <w:t>рп</w:t>
      </w:r>
      <w:proofErr w:type="spellEnd"/>
      <w:r w:rsidRPr="003467F9">
        <w:rPr>
          <w:sz w:val="24"/>
          <w:szCs w:val="24"/>
        </w:rPr>
        <w:t>. (№575 от 31.05.2017</w:t>
      </w:r>
      <w:r w:rsidR="00B835CA" w:rsidRPr="003467F9">
        <w:rPr>
          <w:sz w:val="24"/>
          <w:szCs w:val="24"/>
        </w:rPr>
        <w:t xml:space="preserve"> года</w:t>
      </w:r>
      <w:r w:rsidRPr="003467F9">
        <w:rPr>
          <w:sz w:val="24"/>
          <w:szCs w:val="24"/>
        </w:rPr>
        <w:t>)</w:t>
      </w:r>
      <w:r w:rsidR="000D7255" w:rsidRPr="003467F9">
        <w:rPr>
          <w:sz w:val="24"/>
          <w:szCs w:val="24"/>
        </w:rPr>
        <w:t>;</w:t>
      </w:r>
    </w:p>
    <w:p w:rsidR="00353CA8" w:rsidRPr="003467F9" w:rsidRDefault="00353CA8" w:rsidP="000D7255">
      <w:pPr>
        <w:pStyle w:val="31"/>
        <w:numPr>
          <w:ilvl w:val="0"/>
          <w:numId w:val="5"/>
        </w:numPr>
        <w:shd w:val="clear" w:color="auto" w:fill="auto"/>
        <w:spacing w:before="0" w:line="276" w:lineRule="auto"/>
        <w:ind w:right="20" w:firstLine="567"/>
        <w:jc w:val="both"/>
        <w:rPr>
          <w:sz w:val="24"/>
          <w:szCs w:val="24"/>
        </w:rPr>
      </w:pPr>
      <w:r w:rsidRPr="003467F9">
        <w:rPr>
          <w:sz w:val="24"/>
          <w:szCs w:val="24"/>
        </w:rPr>
        <w:t>Постановление правительства</w:t>
      </w:r>
      <w:r w:rsidR="00B835CA" w:rsidRPr="003467F9">
        <w:rPr>
          <w:sz w:val="24"/>
          <w:szCs w:val="24"/>
        </w:rPr>
        <w:t xml:space="preserve"> Тюменской области от 16.10. 2013 года</w:t>
      </w:r>
      <w:r w:rsidRPr="003467F9">
        <w:rPr>
          <w:sz w:val="24"/>
          <w:szCs w:val="24"/>
        </w:rPr>
        <w:t xml:space="preserve">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(в ред. Постановлений Правительства Тюменской области от 27.10.20216</w:t>
      </w:r>
      <w:r w:rsidR="009A2D7A" w:rsidRPr="003467F9">
        <w:rPr>
          <w:sz w:val="24"/>
          <w:szCs w:val="24"/>
        </w:rPr>
        <w:t xml:space="preserve"> года </w:t>
      </w:r>
      <w:r w:rsidRPr="003467F9">
        <w:rPr>
          <w:sz w:val="24"/>
          <w:szCs w:val="24"/>
        </w:rPr>
        <w:t xml:space="preserve"> № 442-п, от 21.11.2016</w:t>
      </w:r>
      <w:r w:rsidR="009A2D7A" w:rsidRPr="003467F9">
        <w:rPr>
          <w:sz w:val="24"/>
          <w:szCs w:val="24"/>
        </w:rPr>
        <w:t xml:space="preserve"> года</w:t>
      </w:r>
      <w:r w:rsidRPr="003467F9">
        <w:rPr>
          <w:sz w:val="24"/>
          <w:szCs w:val="24"/>
        </w:rPr>
        <w:t xml:space="preserve"> №495-п)</w:t>
      </w:r>
      <w:proofErr w:type="gramStart"/>
      <w:r w:rsidRPr="003467F9">
        <w:rPr>
          <w:sz w:val="24"/>
          <w:szCs w:val="24"/>
        </w:rPr>
        <w:t>.М</w:t>
      </w:r>
      <w:proofErr w:type="gramEnd"/>
      <w:r w:rsidRPr="003467F9">
        <w:rPr>
          <w:sz w:val="24"/>
          <w:szCs w:val="24"/>
        </w:rPr>
        <w:t xml:space="preserve">етодические рекомендации по подготовке и организации профессионального </w:t>
      </w:r>
      <w:proofErr w:type="gramStart"/>
      <w:r w:rsidRPr="003467F9">
        <w:rPr>
          <w:sz w:val="24"/>
          <w:szCs w:val="24"/>
        </w:rPr>
        <w:t>ориентирования обучающихся с инвалидностью и ОВЗ в инклюзивных школах (Письмо Министерства образования и науки России от 2.02.2016</w:t>
      </w:r>
      <w:r w:rsidR="009A2D7A" w:rsidRPr="003467F9">
        <w:rPr>
          <w:sz w:val="24"/>
          <w:szCs w:val="24"/>
        </w:rPr>
        <w:t xml:space="preserve"> года </w:t>
      </w:r>
      <w:r w:rsidRPr="003467F9">
        <w:rPr>
          <w:sz w:val="24"/>
          <w:szCs w:val="24"/>
        </w:rPr>
        <w:t xml:space="preserve"> ВК-163/07)</w:t>
      </w:r>
      <w:proofErr w:type="gramEnd"/>
    </w:p>
    <w:p w:rsidR="0024491A" w:rsidRPr="003467F9" w:rsidRDefault="0024491A" w:rsidP="00F05305">
      <w:pPr>
        <w:spacing w:after="0" w:line="240" w:lineRule="auto"/>
        <w:ind w:firstLine="567"/>
        <w:rPr>
          <w:rFonts w:ascii="Times New Roman" w:hAnsi="Times New Roman"/>
          <w:b/>
          <w:bCs/>
          <w:sz w:val="24"/>
          <w:szCs w:val="24"/>
        </w:rPr>
      </w:pPr>
    </w:p>
    <w:p w:rsidR="0024491A" w:rsidRPr="003467F9" w:rsidRDefault="0024491A" w:rsidP="00F05305">
      <w:pPr>
        <w:spacing w:after="0" w:line="240" w:lineRule="auto"/>
        <w:ind w:firstLine="567"/>
        <w:jc w:val="center"/>
        <w:rPr>
          <w:rFonts w:ascii="Times New Roman" w:hAnsi="Times New Roman"/>
          <w:b/>
          <w:bCs/>
          <w:sz w:val="24"/>
          <w:szCs w:val="24"/>
        </w:rPr>
      </w:pPr>
      <w:r w:rsidRPr="003467F9">
        <w:rPr>
          <w:rFonts w:ascii="Times New Roman" w:hAnsi="Times New Roman"/>
          <w:b/>
          <w:bCs/>
          <w:sz w:val="24"/>
          <w:szCs w:val="24"/>
        </w:rPr>
        <w:t xml:space="preserve">Соблюдения приоритетов в организации режима обучения и </w:t>
      </w:r>
      <w:proofErr w:type="gramStart"/>
      <w:r w:rsidRPr="003467F9">
        <w:rPr>
          <w:rFonts w:ascii="Times New Roman" w:hAnsi="Times New Roman"/>
          <w:b/>
          <w:bCs/>
          <w:sz w:val="24"/>
          <w:szCs w:val="24"/>
        </w:rPr>
        <w:t>нагрузки</w:t>
      </w:r>
      <w:proofErr w:type="gramEnd"/>
      <w:r w:rsidRPr="003467F9">
        <w:rPr>
          <w:rFonts w:ascii="Times New Roman" w:hAnsi="Times New Roman"/>
          <w:b/>
          <w:bCs/>
          <w:sz w:val="24"/>
          <w:szCs w:val="24"/>
        </w:rPr>
        <w:t xml:space="preserve"> обучающихся в соответствии с учебным планом.</w:t>
      </w:r>
    </w:p>
    <w:p w:rsidR="002526C3" w:rsidRPr="003467F9" w:rsidRDefault="002526C3" w:rsidP="002526C3">
      <w:pPr>
        <w:spacing w:after="0"/>
        <w:ind w:firstLine="567"/>
        <w:jc w:val="both"/>
        <w:rPr>
          <w:rFonts w:ascii="Times New Roman" w:hAnsi="Times New Roman"/>
          <w:sz w:val="24"/>
          <w:szCs w:val="24"/>
        </w:rPr>
      </w:pPr>
      <w:r w:rsidRPr="003467F9">
        <w:rPr>
          <w:rFonts w:ascii="Times New Roman" w:hAnsi="Times New Roman"/>
          <w:sz w:val="24"/>
          <w:szCs w:val="24"/>
        </w:rPr>
        <w:t xml:space="preserve">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693684" w:rsidRPr="003467F9" w:rsidRDefault="002526C3" w:rsidP="002526C3">
      <w:pPr>
        <w:spacing w:after="0"/>
        <w:ind w:firstLine="567"/>
        <w:jc w:val="both"/>
        <w:rPr>
          <w:rFonts w:ascii="Times New Roman" w:hAnsi="Times New Roman"/>
          <w:sz w:val="24"/>
          <w:szCs w:val="24"/>
        </w:rPr>
      </w:pPr>
      <w:r w:rsidRPr="003467F9">
        <w:rPr>
          <w:rFonts w:ascii="Times New Roman" w:hAnsi="Times New Roman"/>
          <w:sz w:val="24"/>
          <w:szCs w:val="24"/>
        </w:rPr>
        <w:t xml:space="preserve">Настоящий документ является текущим учебным планом на 2021-2022 учебный год. Учебный план составлен на основании перспективного учебного плана, представленного в основной образовательной программе школы с учетом изменений в нормативной базе. Учебный план: фиксирует максимальный объем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 </w:t>
      </w:r>
    </w:p>
    <w:p w:rsidR="00683A5D" w:rsidRPr="003467F9" w:rsidRDefault="002526C3" w:rsidP="002526C3">
      <w:pPr>
        <w:spacing w:after="0"/>
        <w:ind w:firstLine="567"/>
        <w:jc w:val="both"/>
        <w:rPr>
          <w:rFonts w:ascii="Times New Roman" w:hAnsi="Times New Roman"/>
          <w:sz w:val="24"/>
          <w:szCs w:val="24"/>
        </w:rPr>
      </w:pPr>
      <w:r w:rsidRPr="003467F9">
        <w:rPr>
          <w:rFonts w:ascii="Times New Roman" w:hAnsi="Times New Roman"/>
          <w:sz w:val="24"/>
          <w:szCs w:val="24"/>
        </w:rPr>
        <w:t xml:space="preserve">С целью обеспечения равных условий в получении общего образования для детей с ограниченными возможностями здоровья разрабатываются учебные планы в соответствии с рекомендациями ПМПК и индивидуальные учебные планы в части коррекционного компонента учебного плана, в рамках которых формируется индивидуальная траектория развития обучающегося. </w:t>
      </w:r>
    </w:p>
    <w:p w:rsidR="002526C3" w:rsidRPr="003467F9" w:rsidRDefault="002526C3" w:rsidP="002526C3">
      <w:pPr>
        <w:spacing w:after="0"/>
        <w:ind w:firstLine="567"/>
        <w:jc w:val="both"/>
        <w:rPr>
          <w:rFonts w:ascii="Times New Roman" w:hAnsi="Times New Roman"/>
          <w:sz w:val="24"/>
          <w:szCs w:val="24"/>
        </w:rPr>
      </w:pPr>
      <w:r w:rsidRPr="003467F9">
        <w:rPr>
          <w:rFonts w:ascii="Times New Roman" w:hAnsi="Times New Roman"/>
          <w:sz w:val="24"/>
          <w:szCs w:val="24"/>
        </w:rPr>
        <w:lastRenderedPageBreak/>
        <w:t xml:space="preserve">Учебный план </w:t>
      </w:r>
      <w:r w:rsidR="00683A5D" w:rsidRPr="003467F9">
        <w:rPr>
          <w:rFonts w:ascii="Times New Roman" w:hAnsi="Times New Roman"/>
          <w:sz w:val="24"/>
          <w:szCs w:val="24"/>
        </w:rPr>
        <w:t xml:space="preserve">для 1-11 классов </w:t>
      </w:r>
      <w:r w:rsidRPr="003467F9">
        <w:rPr>
          <w:rFonts w:ascii="Times New Roman" w:hAnsi="Times New Roman"/>
          <w:sz w:val="24"/>
          <w:szCs w:val="24"/>
        </w:rPr>
        <w:t xml:space="preserve">состоит из двух частей: обязательной части и части, формируемой участниками образовательных отношений. </w:t>
      </w:r>
    </w:p>
    <w:p w:rsidR="0024491A" w:rsidRPr="003467F9" w:rsidRDefault="002526C3" w:rsidP="00693684">
      <w:pPr>
        <w:spacing w:after="0"/>
        <w:ind w:firstLine="567"/>
        <w:jc w:val="both"/>
        <w:rPr>
          <w:rFonts w:ascii="Times New Roman" w:hAnsi="Times New Roman"/>
          <w:sz w:val="24"/>
          <w:szCs w:val="24"/>
        </w:rPr>
      </w:pPr>
      <w:r w:rsidRPr="003467F9">
        <w:rPr>
          <w:rFonts w:ascii="Times New Roman" w:hAnsi="Times New Roman"/>
          <w:sz w:val="24"/>
          <w:szCs w:val="24"/>
        </w:rPr>
        <w:t>Учебный план отражает содержание образования, которое обеспечивает решение целей современного образования: формирование гражданской идентичности; приобщение к общекультурным и национальным ценностям, информационным технологиям; формирование готовности к продолжению образования на последующих ступенях общего образования;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Учебный план соответствует основными целями деятельности МАОУ СОШ №43 г. Тюмени. Учебный план и план внеурочной деятельности являются основными организационными механизмами реализации основной образовательной программы.</w:t>
      </w:r>
    </w:p>
    <w:p w:rsidR="002526C3" w:rsidRPr="003467F9" w:rsidRDefault="002526C3" w:rsidP="002526C3">
      <w:pPr>
        <w:spacing w:after="0"/>
        <w:ind w:firstLine="567"/>
        <w:jc w:val="both"/>
        <w:rPr>
          <w:rFonts w:ascii="Times New Roman" w:hAnsi="Times New Roman"/>
          <w:bCs/>
          <w:sz w:val="24"/>
          <w:szCs w:val="24"/>
        </w:rPr>
      </w:pPr>
      <w:r w:rsidRPr="003467F9">
        <w:rPr>
          <w:rFonts w:ascii="Times New Roman" w:hAnsi="Times New Roman"/>
          <w:sz w:val="24"/>
          <w:szCs w:val="24"/>
        </w:rPr>
        <w:t>Учебный план на 2020-2021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w:t>
      </w:r>
    </w:p>
    <w:p w:rsidR="0024491A" w:rsidRPr="003467F9" w:rsidRDefault="0024491A" w:rsidP="00F05305">
      <w:pPr>
        <w:spacing w:after="0"/>
        <w:ind w:right="215" w:firstLine="567"/>
        <w:jc w:val="both"/>
        <w:rPr>
          <w:rFonts w:ascii="Times New Roman" w:hAnsi="Times New Roman"/>
          <w:bCs/>
          <w:sz w:val="24"/>
          <w:szCs w:val="24"/>
        </w:rPr>
      </w:pPr>
      <w:r w:rsidRPr="003467F9">
        <w:rPr>
          <w:rFonts w:ascii="Times New Roman" w:hAnsi="Times New Roman"/>
          <w:bCs/>
          <w:sz w:val="24"/>
          <w:szCs w:val="24"/>
        </w:rPr>
        <w:t>4-летний нормативный срок освоения образовательных программ начального общего образования для I-</w:t>
      </w:r>
      <w:r w:rsidRPr="003467F9">
        <w:rPr>
          <w:rFonts w:ascii="Times New Roman" w:hAnsi="Times New Roman"/>
          <w:bCs/>
          <w:sz w:val="24"/>
          <w:szCs w:val="24"/>
          <w:lang w:val="en-US"/>
        </w:rPr>
        <w:t>IV</w:t>
      </w:r>
      <w:r w:rsidRPr="003467F9">
        <w:rPr>
          <w:rFonts w:ascii="Times New Roman" w:hAnsi="Times New Roman"/>
          <w:bCs/>
          <w:sz w:val="24"/>
          <w:szCs w:val="24"/>
        </w:rPr>
        <w:t xml:space="preserve"> классов; </w:t>
      </w:r>
    </w:p>
    <w:p w:rsidR="0024491A" w:rsidRPr="003467F9" w:rsidRDefault="0024491A" w:rsidP="00F05305">
      <w:pPr>
        <w:spacing w:after="0"/>
        <w:ind w:right="215" w:firstLine="567"/>
        <w:jc w:val="both"/>
        <w:rPr>
          <w:rFonts w:ascii="Times New Roman" w:hAnsi="Times New Roman"/>
          <w:bCs/>
          <w:sz w:val="24"/>
          <w:szCs w:val="24"/>
        </w:rPr>
      </w:pPr>
      <w:r w:rsidRPr="003467F9">
        <w:rPr>
          <w:rFonts w:ascii="Times New Roman" w:hAnsi="Times New Roman"/>
          <w:bCs/>
          <w:sz w:val="24"/>
          <w:szCs w:val="24"/>
        </w:rPr>
        <w:t xml:space="preserve">5-летний нормативный срок освоения образовательных программ основного общего образования для </w:t>
      </w:r>
      <w:r w:rsidRPr="003467F9">
        <w:rPr>
          <w:rFonts w:ascii="Times New Roman" w:hAnsi="Times New Roman"/>
          <w:bCs/>
          <w:sz w:val="24"/>
          <w:szCs w:val="24"/>
          <w:lang w:val="en-US"/>
        </w:rPr>
        <w:t>V</w:t>
      </w:r>
      <w:r w:rsidRPr="003467F9">
        <w:rPr>
          <w:rFonts w:ascii="Times New Roman" w:hAnsi="Times New Roman"/>
          <w:bCs/>
          <w:sz w:val="24"/>
          <w:szCs w:val="24"/>
        </w:rPr>
        <w:t>-</w:t>
      </w:r>
      <w:r w:rsidRPr="003467F9">
        <w:rPr>
          <w:rFonts w:ascii="Times New Roman" w:hAnsi="Times New Roman"/>
          <w:bCs/>
          <w:sz w:val="24"/>
          <w:szCs w:val="24"/>
          <w:lang w:val="en-US"/>
        </w:rPr>
        <w:t>IX</w:t>
      </w:r>
      <w:r w:rsidRPr="003467F9">
        <w:rPr>
          <w:rFonts w:ascii="Times New Roman" w:hAnsi="Times New Roman"/>
          <w:bCs/>
          <w:sz w:val="24"/>
          <w:szCs w:val="24"/>
        </w:rPr>
        <w:t xml:space="preserve"> классов;</w:t>
      </w:r>
    </w:p>
    <w:p w:rsidR="0024491A" w:rsidRPr="003467F9" w:rsidRDefault="0024491A" w:rsidP="00F05305">
      <w:pPr>
        <w:spacing w:after="0"/>
        <w:ind w:right="215" w:firstLine="567"/>
        <w:jc w:val="both"/>
        <w:rPr>
          <w:rFonts w:ascii="Times New Roman" w:hAnsi="Times New Roman"/>
          <w:bCs/>
          <w:sz w:val="24"/>
          <w:szCs w:val="24"/>
        </w:rPr>
      </w:pPr>
      <w:r w:rsidRPr="003467F9">
        <w:rPr>
          <w:rFonts w:ascii="Times New Roman" w:hAnsi="Times New Roman"/>
          <w:bCs/>
          <w:sz w:val="24"/>
          <w:szCs w:val="24"/>
        </w:rPr>
        <w:t xml:space="preserve">2-летний нормативный срок освоения образовательных программ среднего общего образования для </w:t>
      </w:r>
      <w:r w:rsidRPr="003467F9">
        <w:rPr>
          <w:rFonts w:ascii="Times New Roman" w:hAnsi="Times New Roman"/>
          <w:bCs/>
          <w:sz w:val="24"/>
          <w:szCs w:val="24"/>
          <w:lang w:val="en-US"/>
        </w:rPr>
        <w:t>X</w:t>
      </w:r>
      <w:r w:rsidRPr="003467F9">
        <w:rPr>
          <w:rFonts w:ascii="Times New Roman" w:hAnsi="Times New Roman"/>
          <w:bCs/>
          <w:sz w:val="24"/>
          <w:szCs w:val="24"/>
        </w:rPr>
        <w:t>-</w:t>
      </w:r>
      <w:r w:rsidRPr="003467F9">
        <w:rPr>
          <w:rFonts w:ascii="Times New Roman" w:hAnsi="Times New Roman"/>
          <w:bCs/>
          <w:sz w:val="24"/>
          <w:szCs w:val="24"/>
          <w:lang w:val="en-US"/>
        </w:rPr>
        <w:t>XI</w:t>
      </w:r>
      <w:r w:rsidRPr="003467F9">
        <w:rPr>
          <w:rFonts w:ascii="Times New Roman" w:hAnsi="Times New Roman"/>
          <w:bCs/>
          <w:sz w:val="24"/>
          <w:szCs w:val="24"/>
        </w:rPr>
        <w:t xml:space="preserve"> классов.</w:t>
      </w:r>
    </w:p>
    <w:p w:rsidR="00161AFA" w:rsidRPr="003467F9" w:rsidRDefault="0024491A" w:rsidP="00F05305">
      <w:pPr>
        <w:spacing w:after="0"/>
        <w:ind w:right="215" w:firstLine="567"/>
        <w:jc w:val="both"/>
        <w:rPr>
          <w:rFonts w:ascii="Times New Roman" w:hAnsi="Times New Roman"/>
          <w:sz w:val="24"/>
          <w:szCs w:val="24"/>
        </w:rPr>
      </w:pPr>
      <w:r w:rsidRPr="003467F9">
        <w:rPr>
          <w:rFonts w:ascii="Times New Roman" w:hAnsi="Times New Roman"/>
          <w:sz w:val="24"/>
          <w:szCs w:val="24"/>
        </w:rPr>
        <w:t>Учебны</w:t>
      </w:r>
      <w:r w:rsidR="002526C3" w:rsidRPr="003467F9">
        <w:rPr>
          <w:rFonts w:ascii="Times New Roman" w:hAnsi="Times New Roman"/>
          <w:sz w:val="24"/>
          <w:szCs w:val="24"/>
        </w:rPr>
        <w:t>й год начинается 1 сентября 2020</w:t>
      </w:r>
      <w:r w:rsidRPr="003467F9">
        <w:rPr>
          <w:rFonts w:ascii="Times New Roman" w:hAnsi="Times New Roman"/>
          <w:sz w:val="24"/>
          <w:szCs w:val="24"/>
        </w:rPr>
        <w:t xml:space="preserve"> года. </w:t>
      </w:r>
      <w:r w:rsidR="000839C9" w:rsidRPr="003467F9">
        <w:rPr>
          <w:rFonts w:ascii="Times New Roman" w:hAnsi="Times New Roman"/>
          <w:sz w:val="24"/>
          <w:szCs w:val="24"/>
        </w:rPr>
        <w:t>Организовано обучение в две смены. Согласно СанПиН обучение в 1,5</w:t>
      </w:r>
      <w:r w:rsidR="006552AB">
        <w:rPr>
          <w:rFonts w:ascii="Times New Roman" w:hAnsi="Times New Roman"/>
          <w:sz w:val="24"/>
          <w:szCs w:val="24"/>
        </w:rPr>
        <w:t>классах</w:t>
      </w:r>
      <w:r w:rsidR="000839C9" w:rsidRPr="003467F9">
        <w:rPr>
          <w:rFonts w:ascii="Times New Roman" w:hAnsi="Times New Roman"/>
          <w:sz w:val="24"/>
          <w:szCs w:val="24"/>
        </w:rPr>
        <w:t xml:space="preserve"> и в выпускных 9,11 классах обучение организовано в первую </w:t>
      </w:r>
      <w:proofErr w:type="spellStart"/>
      <w:r w:rsidR="000839C9" w:rsidRPr="003467F9">
        <w:rPr>
          <w:rFonts w:ascii="Times New Roman" w:hAnsi="Times New Roman"/>
          <w:sz w:val="24"/>
          <w:szCs w:val="24"/>
        </w:rPr>
        <w:t>смену</w:t>
      </w:r>
      <w:proofErr w:type="gramStart"/>
      <w:r w:rsidR="000839C9" w:rsidRPr="003467F9">
        <w:rPr>
          <w:rFonts w:ascii="Times New Roman" w:hAnsi="Times New Roman"/>
          <w:sz w:val="24"/>
          <w:szCs w:val="24"/>
        </w:rPr>
        <w:t>.В</w:t>
      </w:r>
      <w:proofErr w:type="spellEnd"/>
      <w:proofErr w:type="gramEnd"/>
      <w:r w:rsidR="002F0D9E" w:rsidRPr="003467F9">
        <w:rPr>
          <w:rFonts w:ascii="Times New Roman" w:hAnsi="Times New Roman"/>
          <w:sz w:val="24"/>
          <w:szCs w:val="24"/>
        </w:rPr>
        <w:t xml:space="preserve"> 1</w:t>
      </w:r>
      <w:r w:rsidR="000839C9" w:rsidRPr="003467F9">
        <w:rPr>
          <w:rFonts w:ascii="Times New Roman" w:hAnsi="Times New Roman"/>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в январе-мае – по 4 урока по 40 минут </w:t>
      </w:r>
      <w:proofErr w:type="spellStart"/>
      <w:r w:rsidR="000839C9" w:rsidRPr="003467F9">
        <w:rPr>
          <w:rFonts w:ascii="Times New Roman" w:hAnsi="Times New Roman"/>
          <w:sz w:val="24"/>
          <w:szCs w:val="24"/>
        </w:rPr>
        <w:t>каждый</w:t>
      </w:r>
      <w:proofErr w:type="gramStart"/>
      <w:r w:rsidR="000839C9" w:rsidRPr="003467F9">
        <w:rPr>
          <w:rFonts w:ascii="Times New Roman" w:hAnsi="Times New Roman"/>
          <w:sz w:val="24"/>
          <w:szCs w:val="24"/>
        </w:rPr>
        <w:t>.П</w:t>
      </w:r>
      <w:proofErr w:type="gramEnd"/>
      <w:r w:rsidR="000839C9" w:rsidRPr="003467F9">
        <w:rPr>
          <w:rFonts w:ascii="Times New Roman" w:hAnsi="Times New Roman"/>
          <w:sz w:val="24"/>
          <w:szCs w:val="24"/>
        </w:rPr>
        <w:t>родолжительность</w:t>
      </w:r>
      <w:proofErr w:type="spellEnd"/>
      <w:r w:rsidR="000839C9" w:rsidRPr="003467F9">
        <w:rPr>
          <w:rFonts w:ascii="Times New Roman" w:hAnsi="Times New Roman"/>
          <w:sz w:val="24"/>
          <w:szCs w:val="24"/>
        </w:rPr>
        <w:t xml:space="preserve"> урока для 2-11 классов - 40 </w:t>
      </w:r>
      <w:proofErr w:type="spellStart"/>
      <w:r w:rsidR="000839C9" w:rsidRPr="003467F9">
        <w:rPr>
          <w:rFonts w:ascii="Times New Roman" w:hAnsi="Times New Roman"/>
          <w:sz w:val="24"/>
          <w:szCs w:val="24"/>
        </w:rPr>
        <w:t>мин.</w:t>
      </w:r>
      <w:r w:rsidRPr="003467F9">
        <w:rPr>
          <w:rFonts w:ascii="Times New Roman" w:hAnsi="Times New Roman"/>
          <w:sz w:val="24"/>
          <w:szCs w:val="24"/>
        </w:rPr>
        <w:t>Для</w:t>
      </w:r>
      <w:proofErr w:type="spellEnd"/>
      <w:r w:rsidRPr="003467F9">
        <w:rPr>
          <w:rFonts w:ascii="Times New Roman" w:hAnsi="Times New Roman"/>
          <w:sz w:val="24"/>
          <w:szCs w:val="24"/>
        </w:rPr>
        <w:t xml:space="preserve"> профилактики переутомления обучающихся в календарном учебном графике предусмотрено равномерное распределение периодов учебного времени и </w:t>
      </w:r>
      <w:proofErr w:type="spellStart"/>
      <w:r w:rsidRPr="003467F9">
        <w:rPr>
          <w:rFonts w:ascii="Times New Roman" w:hAnsi="Times New Roman"/>
          <w:sz w:val="24"/>
          <w:szCs w:val="24"/>
        </w:rPr>
        <w:t>каникул.</w:t>
      </w:r>
      <w:r w:rsidR="000839C9" w:rsidRPr="003467F9">
        <w:rPr>
          <w:rFonts w:ascii="Times New Roman" w:hAnsi="Times New Roman"/>
          <w:sz w:val="24"/>
          <w:szCs w:val="24"/>
        </w:rPr>
        <w:t>Продолжительность</w:t>
      </w:r>
      <w:proofErr w:type="spellEnd"/>
      <w:r w:rsidR="000839C9" w:rsidRPr="003467F9">
        <w:rPr>
          <w:rFonts w:ascii="Times New Roman" w:hAnsi="Times New Roman"/>
          <w:sz w:val="24"/>
          <w:szCs w:val="24"/>
        </w:rPr>
        <w:t xml:space="preserve"> перемен между уроками составляет 10 минут, вместо одной большой перемены проводится две перемены по 20 минут и 15 минут каждая после 3 и 4 уроков.</w:t>
      </w:r>
    </w:p>
    <w:p w:rsidR="0024491A" w:rsidRPr="00C41CC5" w:rsidRDefault="00B835CA" w:rsidP="00F05305">
      <w:pPr>
        <w:spacing w:after="0"/>
        <w:ind w:right="215" w:firstLine="567"/>
        <w:jc w:val="both"/>
        <w:rPr>
          <w:rFonts w:ascii="Times New Roman" w:hAnsi="Times New Roman"/>
          <w:sz w:val="24"/>
          <w:szCs w:val="24"/>
        </w:rPr>
      </w:pPr>
      <w:r w:rsidRPr="00C41CC5">
        <w:rPr>
          <w:rFonts w:ascii="Times New Roman" w:hAnsi="Times New Roman"/>
          <w:sz w:val="24"/>
          <w:szCs w:val="24"/>
        </w:rPr>
        <w:t>В 2020-2021</w:t>
      </w:r>
      <w:r w:rsidR="00161AFA" w:rsidRPr="00C41CC5">
        <w:rPr>
          <w:rFonts w:ascii="Times New Roman" w:hAnsi="Times New Roman"/>
          <w:sz w:val="24"/>
          <w:szCs w:val="24"/>
        </w:rPr>
        <w:t xml:space="preserve"> учебном году учебный план школы рассчитан на пятидневную учебную неделю</w:t>
      </w:r>
      <w:r w:rsidR="00DE6CE3" w:rsidRPr="00C41CC5">
        <w:rPr>
          <w:rFonts w:ascii="Times New Roman" w:hAnsi="Times New Roman"/>
          <w:sz w:val="24"/>
          <w:szCs w:val="24"/>
        </w:rPr>
        <w:t xml:space="preserve"> в 1-7</w:t>
      </w:r>
      <w:r w:rsidR="007F4EB9" w:rsidRPr="00C41CC5">
        <w:rPr>
          <w:rFonts w:ascii="Times New Roman" w:hAnsi="Times New Roman"/>
          <w:sz w:val="24"/>
          <w:szCs w:val="24"/>
        </w:rPr>
        <w:t xml:space="preserve">,11 классах и шестидневную учебную неделю в </w:t>
      </w:r>
      <w:r w:rsidR="00DE6CE3" w:rsidRPr="00C41CC5">
        <w:rPr>
          <w:rFonts w:ascii="Times New Roman" w:hAnsi="Times New Roman"/>
          <w:sz w:val="24"/>
          <w:szCs w:val="24"/>
        </w:rPr>
        <w:t>8-</w:t>
      </w:r>
      <w:r w:rsidR="007F4EB9" w:rsidRPr="00C41CC5">
        <w:rPr>
          <w:rFonts w:ascii="Times New Roman" w:hAnsi="Times New Roman"/>
          <w:sz w:val="24"/>
          <w:szCs w:val="24"/>
        </w:rPr>
        <w:t>10-х классах</w:t>
      </w:r>
      <w:r w:rsidR="00161AFA" w:rsidRPr="00C41CC5">
        <w:rPr>
          <w:rFonts w:ascii="Times New Roman" w:hAnsi="Times New Roman"/>
          <w:sz w:val="24"/>
          <w:szCs w:val="24"/>
        </w:rPr>
        <w:t>, продолжительность урока - 40 минут</w:t>
      </w:r>
      <w:r w:rsidR="00594C55" w:rsidRPr="00C41CC5">
        <w:rPr>
          <w:rFonts w:ascii="Times New Roman" w:hAnsi="Times New Roman"/>
          <w:sz w:val="24"/>
          <w:szCs w:val="24"/>
        </w:rPr>
        <w:t>.</w:t>
      </w:r>
    </w:p>
    <w:p w:rsidR="0024491A" w:rsidRPr="003467F9" w:rsidRDefault="0024491A" w:rsidP="00161AFA">
      <w:pPr>
        <w:spacing w:after="0"/>
        <w:ind w:right="215" w:firstLine="567"/>
        <w:jc w:val="both"/>
        <w:rPr>
          <w:rFonts w:ascii="Times New Roman" w:hAnsi="Times New Roman"/>
          <w:sz w:val="24"/>
          <w:szCs w:val="24"/>
        </w:rPr>
      </w:pPr>
      <w:r w:rsidRPr="003467F9">
        <w:rPr>
          <w:rFonts w:ascii="Times New Roman" w:hAnsi="Times New Roman"/>
          <w:sz w:val="24"/>
          <w:szCs w:val="24"/>
        </w:rPr>
        <w:t xml:space="preserve">Количество </w:t>
      </w:r>
      <w:proofErr w:type="gramStart"/>
      <w:r w:rsidRPr="003467F9">
        <w:rPr>
          <w:rFonts w:ascii="Times New Roman" w:hAnsi="Times New Roman"/>
          <w:sz w:val="24"/>
          <w:szCs w:val="24"/>
        </w:rPr>
        <w:t>часов, отведённых на освоение обучающимися учебного плана в совокупности не превышает</w:t>
      </w:r>
      <w:proofErr w:type="gramEnd"/>
      <w:r w:rsidRPr="003467F9">
        <w:rPr>
          <w:rFonts w:ascii="Times New Roman" w:hAnsi="Times New Roman"/>
          <w:sz w:val="24"/>
          <w:szCs w:val="24"/>
        </w:rPr>
        <w:t xml:space="preserve"> величину недельной образовательной нагрузки, установленную СанПиН 2.4.2.2821-10. </w:t>
      </w:r>
    </w:p>
    <w:p w:rsidR="0024491A" w:rsidRPr="003467F9" w:rsidRDefault="0024491A" w:rsidP="00F05305">
      <w:pPr>
        <w:spacing w:after="0"/>
        <w:ind w:right="215" w:firstLine="567"/>
        <w:jc w:val="both"/>
        <w:rPr>
          <w:rFonts w:ascii="Times New Roman" w:hAnsi="Times New Roman"/>
          <w:sz w:val="24"/>
          <w:szCs w:val="24"/>
        </w:rPr>
      </w:pPr>
      <w:r w:rsidRPr="003467F9">
        <w:rPr>
          <w:rFonts w:ascii="Times New Roman" w:hAnsi="Times New Roman"/>
          <w:sz w:val="24"/>
          <w:szCs w:val="24"/>
        </w:rPr>
        <w:t>Образовательная недельная нагрузка равномерно распределяется в течение учебной недели.</w:t>
      </w:r>
    </w:p>
    <w:p w:rsidR="00161AFA" w:rsidRPr="003467F9" w:rsidRDefault="0024491A" w:rsidP="00F05305">
      <w:pPr>
        <w:spacing w:after="0"/>
        <w:ind w:right="215" w:firstLine="567"/>
        <w:jc w:val="both"/>
        <w:rPr>
          <w:rFonts w:ascii="Times New Roman" w:hAnsi="Times New Roman"/>
          <w:bCs/>
          <w:sz w:val="24"/>
          <w:szCs w:val="24"/>
        </w:rPr>
      </w:pPr>
      <w:r w:rsidRPr="003467F9">
        <w:rPr>
          <w:rFonts w:ascii="Times New Roman" w:hAnsi="Times New Roman"/>
          <w:sz w:val="24"/>
          <w:szCs w:val="24"/>
        </w:rPr>
        <w:t xml:space="preserve">Аудиторная нагрузка </w:t>
      </w:r>
      <w:r w:rsidRPr="003467F9">
        <w:rPr>
          <w:rFonts w:ascii="Times New Roman" w:hAnsi="Times New Roman"/>
          <w:bCs/>
          <w:sz w:val="24"/>
          <w:szCs w:val="24"/>
        </w:rPr>
        <w:t>не превышает максимально допустимого для школьника объема обязательной аудиторной нагрузки.</w:t>
      </w:r>
    </w:p>
    <w:p w:rsidR="0024491A" w:rsidRPr="003467F9" w:rsidRDefault="00161AFA" w:rsidP="00F05305">
      <w:pPr>
        <w:spacing w:after="0"/>
        <w:ind w:right="215" w:firstLine="567"/>
        <w:jc w:val="both"/>
        <w:rPr>
          <w:rFonts w:ascii="Times New Roman" w:hAnsi="Times New Roman"/>
          <w:sz w:val="24"/>
          <w:szCs w:val="24"/>
        </w:rPr>
      </w:pPr>
      <w:r w:rsidRPr="003467F9">
        <w:rPr>
          <w:rFonts w:ascii="Times New Roman" w:hAnsi="Times New Roman"/>
          <w:sz w:val="24"/>
          <w:szCs w:val="24"/>
        </w:rPr>
        <w:t xml:space="preserve">Организация профильного обучения в </w:t>
      </w:r>
      <w:r w:rsidR="00594C55" w:rsidRPr="003467F9">
        <w:rPr>
          <w:rFonts w:ascii="Times New Roman" w:hAnsi="Times New Roman"/>
          <w:sz w:val="24"/>
          <w:szCs w:val="24"/>
        </w:rPr>
        <w:t>10</w:t>
      </w:r>
      <w:r w:rsidRPr="003467F9">
        <w:rPr>
          <w:rFonts w:ascii="Times New Roman" w:hAnsi="Times New Roman"/>
          <w:sz w:val="24"/>
          <w:szCs w:val="24"/>
        </w:rPr>
        <w:t>-</w:t>
      </w:r>
      <w:r w:rsidR="00594C55" w:rsidRPr="003467F9">
        <w:rPr>
          <w:rFonts w:ascii="Times New Roman" w:hAnsi="Times New Roman"/>
          <w:sz w:val="24"/>
          <w:szCs w:val="24"/>
        </w:rPr>
        <w:t>11</w:t>
      </w:r>
      <w:r w:rsidRPr="003467F9">
        <w:rPr>
          <w:rFonts w:ascii="Times New Roman" w:hAnsi="Times New Roman"/>
          <w:sz w:val="24"/>
          <w:szCs w:val="24"/>
        </w:rPr>
        <w:t xml:space="preserve"> классе не приводит к увеличению образовательной нагрузки.</w:t>
      </w:r>
    </w:p>
    <w:p w:rsidR="0024491A" w:rsidRPr="003467F9" w:rsidRDefault="0024491A" w:rsidP="00F05305">
      <w:pPr>
        <w:spacing w:after="0"/>
        <w:ind w:right="215" w:firstLine="567"/>
        <w:jc w:val="both"/>
        <w:rPr>
          <w:rFonts w:ascii="Times New Roman" w:hAnsi="Times New Roman"/>
          <w:bCs/>
          <w:sz w:val="24"/>
          <w:szCs w:val="24"/>
        </w:rPr>
      </w:pPr>
      <w:r w:rsidRPr="003467F9">
        <w:rPr>
          <w:rFonts w:ascii="Times New Roman" w:hAnsi="Times New Roman"/>
          <w:bCs/>
          <w:sz w:val="24"/>
          <w:szCs w:val="24"/>
        </w:rPr>
        <w:t xml:space="preserve">При организации дополнительных занятий предусмотрены динамические паузы (45 минут), используемые для активной двигательной деятельности, в том числе на свежем </w:t>
      </w:r>
      <w:r w:rsidRPr="003467F9">
        <w:rPr>
          <w:rFonts w:ascii="Times New Roman" w:hAnsi="Times New Roman"/>
          <w:bCs/>
          <w:sz w:val="24"/>
          <w:szCs w:val="24"/>
        </w:rPr>
        <w:lastRenderedPageBreak/>
        <w:t xml:space="preserve">воздухе (при соответствующей погоде), для организации «второго» питания для обучающихся с </w:t>
      </w:r>
      <w:proofErr w:type="spellStart"/>
      <w:r w:rsidRPr="003467F9">
        <w:rPr>
          <w:rFonts w:ascii="Times New Roman" w:hAnsi="Times New Roman"/>
          <w:bCs/>
          <w:sz w:val="24"/>
          <w:szCs w:val="24"/>
        </w:rPr>
        <w:t>учётом</w:t>
      </w:r>
      <w:r w:rsidRPr="003467F9">
        <w:rPr>
          <w:rStyle w:val="Bodytext1011pt"/>
          <w:color w:val="auto"/>
          <w:sz w:val="24"/>
          <w:szCs w:val="24"/>
        </w:rPr>
        <w:t>пожеланий</w:t>
      </w:r>
      <w:proofErr w:type="spellEnd"/>
      <w:r w:rsidRPr="003467F9">
        <w:rPr>
          <w:rStyle w:val="Bodytext1011pt"/>
          <w:color w:val="auto"/>
          <w:sz w:val="24"/>
          <w:szCs w:val="24"/>
        </w:rPr>
        <w:t xml:space="preserve"> обучающихся и их родителей (законных представителей).</w:t>
      </w:r>
    </w:p>
    <w:p w:rsidR="0024491A" w:rsidRPr="003467F9" w:rsidRDefault="0024491A" w:rsidP="003D22A2">
      <w:pPr>
        <w:spacing w:after="0"/>
        <w:ind w:right="215" w:firstLine="567"/>
        <w:jc w:val="both"/>
        <w:rPr>
          <w:rFonts w:ascii="Times New Roman" w:hAnsi="Times New Roman"/>
          <w:sz w:val="24"/>
          <w:szCs w:val="24"/>
        </w:rPr>
      </w:pPr>
      <w:r w:rsidRPr="003467F9">
        <w:rPr>
          <w:rFonts w:ascii="Times New Roman" w:hAnsi="Times New Roman"/>
          <w:sz w:val="24"/>
          <w:szCs w:val="24"/>
        </w:rPr>
        <w:t xml:space="preserve">Учебный план МАОУ СОШ № 43 города Тюмени определяет перечень, трудоёмкость, последовательность и распределение по периодам обучения учебных предметов, курсов, дисциплин (модулей), иных видов учебной деятельности учащихся и формы их промежуточной </w:t>
      </w:r>
      <w:proofErr w:type="spellStart"/>
      <w:r w:rsidRPr="003467F9">
        <w:rPr>
          <w:rFonts w:ascii="Times New Roman" w:hAnsi="Times New Roman"/>
          <w:sz w:val="24"/>
          <w:szCs w:val="24"/>
        </w:rPr>
        <w:t>аттестации</w:t>
      </w:r>
      <w:proofErr w:type="gramStart"/>
      <w:r w:rsidRPr="003467F9">
        <w:rPr>
          <w:rFonts w:ascii="Times New Roman" w:hAnsi="Times New Roman"/>
          <w:sz w:val="24"/>
          <w:szCs w:val="24"/>
        </w:rPr>
        <w:t>.Л</w:t>
      </w:r>
      <w:proofErr w:type="gramEnd"/>
      <w:r w:rsidRPr="003467F9">
        <w:rPr>
          <w:rFonts w:ascii="Times New Roman" w:hAnsi="Times New Roman"/>
          <w:sz w:val="24"/>
          <w:szCs w:val="24"/>
        </w:rPr>
        <w:t>окальным</w:t>
      </w:r>
      <w:proofErr w:type="spellEnd"/>
      <w:r w:rsidRPr="003467F9">
        <w:rPr>
          <w:rFonts w:ascii="Times New Roman" w:hAnsi="Times New Roman"/>
          <w:sz w:val="24"/>
          <w:szCs w:val="24"/>
        </w:rPr>
        <w:t xml:space="preserve"> актом школы определены </w:t>
      </w:r>
      <w:r w:rsidR="003D22A2" w:rsidRPr="003467F9">
        <w:rPr>
          <w:rFonts w:ascii="Times New Roman" w:hAnsi="Times New Roman"/>
          <w:sz w:val="24"/>
          <w:szCs w:val="24"/>
        </w:rPr>
        <w:t xml:space="preserve">формы промежуточной аттестации </w:t>
      </w:r>
      <w:r w:rsidR="00833F03" w:rsidRPr="003467F9">
        <w:rPr>
          <w:rFonts w:ascii="Times New Roman" w:hAnsi="Times New Roman"/>
          <w:sz w:val="24"/>
          <w:szCs w:val="24"/>
        </w:rPr>
        <w:t>(</w:t>
      </w:r>
      <w:r w:rsidRPr="003467F9">
        <w:rPr>
          <w:rFonts w:ascii="Times New Roman" w:hAnsi="Times New Roman"/>
          <w:sz w:val="24"/>
          <w:szCs w:val="24"/>
        </w:rPr>
        <w:t>Приложение1</w:t>
      </w:r>
      <w:r w:rsidR="00833F03" w:rsidRPr="003467F9">
        <w:rPr>
          <w:rFonts w:ascii="Times New Roman" w:hAnsi="Times New Roman"/>
          <w:sz w:val="24"/>
          <w:szCs w:val="24"/>
        </w:rPr>
        <w:t>)</w:t>
      </w:r>
      <w:r w:rsidRPr="003467F9">
        <w:rPr>
          <w:rFonts w:ascii="Times New Roman" w:hAnsi="Times New Roman"/>
          <w:sz w:val="24"/>
          <w:szCs w:val="24"/>
        </w:rPr>
        <w:t>.</w:t>
      </w:r>
    </w:p>
    <w:p w:rsidR="0024491A" w:rsidRPr="003467F9" w:rsidRDefault="0024491A" w:rsidP="00F05305">
      <w:pPr>
        <w:spacing w:after="0"/>
        <w:ind w:right="215" w:firstLine="567"/>
        <w:jc w:val="both"/>
        <w:rPr>
          <w:rFonts w:ascii="Times New Roman" w:hAnsi="Times New Roman"/>
          <w:sz w:val="24"/>
          <w:szCs w:val="24"/>
        </w:rPr>
      </w:pPr>
      <w:r w:rsidRPr="003467F9">
        <w:rPr>
          <w:rFonts w:ascii="Times New Roman" w:hAnsi="Times New Roman"/>
          <w:sz w:val="24"/>
          <w:szCs w:val="24"/>
        </w:rPr>
        <w:t>При проведении занятий по иностранному языку (2-11класс), по технологии (</w:t>
      </w:r>
      <w:r w:rsidR="003D22A2" w:rsidRPr="003467F9">
        <w:rPr>
          <w:rFonts w:ascii="Times New Roman" w:hAnsi="Times New Roman"/>
          <w:sz w:val="24"/>
          <w:szCs w:val="24"/>
        </w:rPr>
        <w:t>5-8 класс), по информатике</w:t>
      </w:r>
      <w:r w:rsidRPr="003467F9">
        <w:rPr>
          <w:rFonts w:ascii="Times New Roman" w:hAnsi="Times New Roman"/>
          <w:sz w:val="24"/>
          <w:szCs w:val="24"/>
        </w:rPr>
        <w:t xml:space="preserve"> (8-11 класс) </w:t>
      </w:r>
      <w:r w:rsidR="00F510A7" w:rsidRPr="003467F9">
        <w:rPr>
          <w:rFonts w:ascii="Times New Roman" w:hAnsi="Times New Roman"/>
          <w:sz w:val="24"/>
          <w:szCs w:val="24"/>
        </w:rPr>
        <w:t>осуществляется</w:t>
      </w:r>
      <w:r w:rsidRPr="003467F9">
        <w:rPr>
          <w:rFonts w:ascii="Times New Roman" w:hAnsi="Times New Roman"/>
          <w:sz w:val="24"/>
          <w:szCs w:val="24"/>
        </w:rPr>
        <w:t xml:space="preserve"> деление класса на 2 группы при наполняемости 25 и более человек в классе.</w:t>
      </w:r>
    </w:p>
    <w:p w:rsidR="0024491A" w:rsidRPr="003467F9" w:rsidRDefault="0024491A" w:rsidP="00F05305">
      <w:pPr>
        <w:widowControl w:val="0"/>
        <w:autoSpaceDE w:val="0"/>
        <w:autoSpaceDN w:val="0"/>
        <w:adjustRightInd w:val="0"/>
        <w:spacing w:after="0"/>
        <w:ind w:right="215" w:firstLine="567"/>
        <w:jc w:val="both"/>
        <w:rPr>
          <w:rFonts w:ascii="Times New Roman" w:hAnsi="Times New Roman"/>
          <w:sz w:val="24"/>
          <w:szCs w:val="24"/>
        </w:rPr>
      </w:pPr>
      <w:r w:rsidRPr="003467F9">
        <w:rPr>
          <w:rFonts w:ascii="Times New Roman" w:hAnsi="Times New Roman"/>
          <w:sz w:val="24"/>
          <w:szCs w:val="24"/>
        </w:rPr>
        <w:t xml:space="preserve">При реализации образовательных программ или их частей с применением электронного обучения, дистанционных образовательных технологий </w:t>
      </w:r>
      <w:r w:rsidR="00F510A7" w:rsidRPr="003467F9">
        <w:rPr>
          <w:rFonts w:ascii="Times New Roman" w:hAnsi="Times New Roman"/>
          <w:sz w:val="24"/>
          <w:szCs w:val="24"/>
        </w:rPr>
        <w:t>осуществляется</w:t>
      </w:r>
      <w:r w:rsidRPr="003467F9">
        <w:rPr>
          <w:rFonts w:ascii="Times New Roman" w:hAnsi="Times New Roman"/>
          <w:sz w:val="24"/>
          <w:szCs w:val="24"/>
        </w:rPr>
        <w:t>:</w:t>
      </w:r>
    </w:p>
    <w:p w:rsidR="0024491A" w:rsidRPr="003467F9" w:rsidRDefault="0024491A" w:rsidP="00F05305">
      <w:pPr>
        <w:widowControl w:val="0"/>
        <w:autoSpaceDE w:val="0"/>
        <w:autoSpaceDN w:val="0"/>
        <w:adjustRightInd w:val="0"/>
        <w:spacing w:after="0"/>
        <w:ind w:right="215" w:firstLine="567"/>
        <w:jc w:val="both"/>
        <w:rPr>
          <w:rFonts w:ascii="Times New Roman" w:hAnsi="Times New Roman"/>
          <w:sz w:val="24"/>
          <w:szCs w:val="24"/>
        </w:rPr>
      </w:pPr>
      <w:r w:rsidRPr="003467F9">
        <w:rPr>
          <w:rFonts w:ascii="Times New Roman" w:hAnsi="Times New Roman"/>
          <w:sz w:val="24"/>
          <w:szCs w:val="24"/>
        </w:rPr>
        <w:t xml:space="preserve">-оказание учебно-методической помощи обучающимся в форме индивидуальных консультаций, в том числе дистанционно с использованием информационных и телекоммуникационных технологий, включая организацию учебных занятий в дни непосещения </w:t>
      </w:r>
      <w:proofErr w:type="gramStart"/>
      <w:r w:rsidRPr="003467F9">
        <w:rPr>
          <w:rFonts w:ascii="Times New Roman" w:hAnsi="Times New Roman"/>
          <w:sz w:val="24"/>
          <w:szCs w:val="24"/>
        </w:rPr>
        <w:t>обучающимися</w:t>
      </w:r>
      <w:proofErr w:type="gramEnd"/>
      <w:r w:rsidRPr="003467F9">
        <w:rPr>
          <w:rFonts w:ascii="Times New Roman" w:hAnsi="Times New Roman"/>
          <w:sz w:val="24"/>
          <w:szCs w:val="24"/>
        </w:rPr>
        <w:t xml:space="preserve"> по уважительным причинам образовательного учреждения (карантин, выезд на тренировочные сборы, лечение и др.);</w:t>
      </w:r>
    </w:p>
    <w:p w:rsidR="0024491A" w:rsidRPr="003467F9" w:rsidRDefault="0024491A" w:rsidP="00F05305">
      <w:pPr>
        <w:spacing w:after="0"/>
        <w:ind w:right="215" w:firstLine="567"/>
        <w:jc w:val="both"/>
        <w:rPr>
          <w:rFonts w:ascii="Times New Roman" w:hAnsi="Times New Roman"/>
          <w:sz w:val="24"/>
          <w:szCs w:val="24"/>
        </w:rPr>
      </w:pPr>
      <w:r w:rsidRPr="003467F9">
        <w:rPr>
          <w:rFonts w:ascii="Times New Roman" w:hAnsi="Times New Roman"/>
          <w:sz w:val="24"/>
          <w:szCs w:val="24"/>
        </w:rPr>
        <w:t xml:space="preserve">-организация </w:t>
      </w:r>
      <w:proofErr w:type="gramStart"/>
      <w:r w:rsidRPr="003467F9">
        <w:rPr>
          <w:rFonts w:ascii="Times New Roman" w:hAnsi="Times New Roman"/>
          <w:sz w:val="24"/>
          <w:szCs w:val="24"/>
        </w:rPr>
        <w:t>обучения</w:t>
      </w:r>
      <w:proofErr w:type="gramEnd"/>
      <w:r w:rsidRPr="003467F9">
        <w:rPr>
          <w:rFonts w:ascii="Times New Roman" w:hAnsi="Times New Roman"/>
          <w:sz w:val="24"/>
          <w:szCs w:val="24"/>
        </w:rPr>
        <w:t xml:space="preserve"> по дополнительным образовательным программам за рамками основных часов учебного плана через работу предметных кружков, школьного научного общества «Малая Академия» по гуманитарным и естественно-математическим направлениям.</w:t>
      </w:r>
    </w:p>
    <w:p w:rsidR="00E77EF9" w:rsidRPr="003467F9" w:rsidRDefault="00E77EF9" w:rsidP="002F0D9E">
      <w:pPr>
        <w:spacing w:after="0"/>
        <w:jc w:val="center"/>
        <w:rPr>
          <w:rFonts w:ascii="Times New Roman" w:hAnsi="Times New Roman"/>
          <w:b/>
          <w:sz w:val="24"/>
          <w:szCs w:val="24"/>
        </w:rPr>
      </w:pPr>
      <w:r w:rsidRPr="003467F9">
        <w:rPr>
          <w:rFonts w:ascii="Times New Roman" w:hAnsi="Times New Roman"/>
          <w:b/>
          <w:sz w:val="24"/>
          <w:szCs w:val="24"/>
        </w:rPr>
        <w:t>Начальное общее образование</w:t>
      </w:r>
    </w:p>
    <w:p w:rsidR="00E77EF9" w:rsidRPr="003467F9" w:rsidRDefault="002F0D9E" w:rsidP="002F0D9E">
      <w:pPr>
        <w:spacing w:after="0"/>
        <w:jc w:val="center"/>
        <w:rPr>
          <w:rFonts w:ascii="Times New Roman" w:hAnsi="Times New Roman"/>
          <w:b/>
          <w:sz w:val="24"/>
          <w:szCs w:val="24"/>
        </w:rPr>
      </w:pPr>
      <w:r w:rsidRPr="003467F9">
        <w:rPr>
          <w:rFonts w:ascii="Times New Roman" w:hAnsi="Times New Roman"/>
          <w:b/>
          <w:sz w:val="24"/>
          <w:szCs w:val="24"/>
        </w:rPr>
        <w:t>1</w:t>
      </w:r>
      <w:r w:rsidR="00E77EF9" w:rsidRPr="003467F9">
        <w:rPr>
          <w:rFonts w:ascii="Times New Roman" w:hAnsi="Times New Roman"/>
          <w:b/>
          <w:sz w:val="24"/>
          <w:szCs w:val="24"/>
        </w:rPr>
        <w:t xml:space="preserve"> - </w:t>
      </w:r>
      <w:r w:rsidRPr="003467F9">
        <w:rPr>
          <w:rFonts w:ascii="Times New Roman" w:hAnsi="Times New Roman"/>
          <w:b/>
          <w:sz w:val="24"/>
          <w:szCs w:val="24"/>
        </w:rPr>
        <w:t>4</w:t>
      </w:r>
      <w:r w:rsidR="00E77EF9" w:rsidRPr="003467F9">
        <w:rPr>
          <w:rFonts w:ascii="Times New Roman" w:hAnsi="Times New Roman"/>
          <w:b/>
          <w:sz w:val="24"/>
          <w:szCs w:val="24"/>
        </w:rPr>
        <w:t xml:space="preserve"> классы</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Учебный план для </w:t>
      </w:r>
      <w:r w:rsidR="002F0D9E" w:rsidRPr="003467F9">
        <w:rPr>
          <w:rFonts w:ascii="Times New Roman" w:hAnsi="Times New Roman"/>
          <w:sz w:val="24"/>
          <w:szCs w:val="24"/>
        </w:rPr>
        <w:t>1</w:t>
      </w:r>
      <w:r w:rsidRPr="003467F9">
        <w:rPr>
          <w:rFonts w:ascii="Times New Roman" w:hAnsi="Times New Roman"/>
          <w:sz w:val="24"/>
          <w:szCs w:val="24"/>
        </w:rPr>
        <w:t>–</w:t>
      </w:r>
      <w:r w:rsidR="002F0D9E" w:rsidRPr="003467F9">
        <w:rPr>
          <w:rFonts w:ascii="Times New Roman" w:hAnsi="Times New Roman"/>
          <w:sz w:val="24"/>
          <w:szCs w:val="24"/>
        </w:rPr>
        <w:t xml:space="preserve">4 </w:t>
      </w:r>
      <w:r w:rsidRPr="003467F9">
        <w:rPr>
          <w:rFonts w:ascii="Times New Roman" w:hAnsi="Times New Roman"/>
          <w:sz w:val="24"/>
          <w:szCs w:val="24"/>
        </w:rPr>
        <w:t>классов входит в структуру основной образовательной программы и обеспечивает выполнение федерального государственного образовательного стандарта, определяет максимальный объем аудиторной нагрузки обучающихся, состав и структуру обязательных предметных областей.</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В соответствии с требованиями Федерального государственного образовательного стандарта начального общего образования на уровне начального образования реализуются образовательные программы:</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Основная образовательная программа начального общего образования.</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В реализации содержания стандартов нового поколения начальной школы используется традиционная система обучения по УМК «Перспектив</w:t>
      </w:r>
      <w:r w:rsidR="00594C55" w:rsidRPr="003467F9">
        <w:rPr>
          <w:rFonts w:ascii="Times New Roman" w:hAnsi="Times New Roman"/>
          <w:sz w:val="24"/>
          <w:szCs w:val="24"/>
        </w:rPr>
        <w:t>ная начальная школа», «Школа 21</w:t>
      </w:r>
      <w:r w:rsidRPr="003467F9">
        <w:rPr>
          <w:rFonts w:ascii="Times New Roman" w:hAnsi="Times New Roman"/>
          <w:sz w:val="24"/>
          <w:szCs w:val="24"/>
        </w:rPr>
        <w:t xml:space="preserve"> век», «Школа России».</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Содержание образования на </w:t>
      </w:r>
      <w:proofErr w:type="spellStart"/>
      <w:r w:rsidRPr="003467F9">
        <w:rPr>
          <w:rFonts w:ascii="Times New Roman" w:hAnsi="Times New Roman"/>
          <w:sz w:val="24"/>
          <w:szCs w:val="24"/>
        </w:rPr>
        <w:t>первомуровне</w:t>
      </w:r>
      <w:proofErr w:type="spellEnd"/>
      <w:r w:rsidRPr="003467F9">
        <w:rPr>
          <w:rFonts w:ascii="Times New Roman" w:hAnsi="Times New Roman"/>
          <w:sz w:val="24"/>
          <w:szCs w:val="24"/>
        </w:rPr>
        <w:t xml:space="preserve"> общего образования реализуется преимущественно за счет введения интегрированных курсов, обеспечивающих целостное восприятие мира, за счёт </w:t>
      </w:r>
      <w:proofErr w:type="spellStart"/>
      <w:r w:rsidRPr="003467F9">
        <w:rPr>
          <w:rFonts w:ascii="Times New Roman" w:hAnsi="Times New Roman"/>
          <w:sz w:val="24"/>
          <w:szCs w:val="24"/>
        </w:rPr>
        <w:t>деятельностного</w:t>
      </w:r>
      <w:proofErr w:type="spellEnd"/>
      <w:r w:rsidRPr="003467F9">
        <w:rPr>
          <w:rFonts w:ascii="Times New Roman" w:hAnsi="Times New Roman"/>
          <w:sz w:val="24"/>
          <w:szCs w:val="24"/>
        </w:rPr>
        <w:t xml:space="preserve"> подхода и индивидуализации </w:t>
      </w:r>
      <w:proofErr w:type="gramStart"/>
      <w:r w:rsidRPr="003467F9">
        <w:rPr>
          <w:rFonts w:ascii="Times New Roman" w:hAnsi="Times New Roman"/>
          <w:sz w:val="24"/>
          <w:szCs w:val="24"/>
        </w:rPr>
        <w:t>обучения по</w:t>
      </w:r>
      <w:proofErr w:type="gramEnd"/>
      <w:r w:rsidRPr="003467F9">
        <w:rPr>
          <w:rFonts w:ascii="Times New Roman" w:hAnsi="Times New Roman"/>
          <w:sz w:val="24"/>
          <w:szCs w:val="24"/>
        </w:rPr>
        <w:t xml:space="preserve"> каждому предмету. </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Учебный план состоит из 2 разделов: обязательной части и части, формируемой участниками образовательных отношений.</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которые реализуются в учебное время, отводимое на их изучение по классам (годам) обучения.</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lastRenderedPageBreak/>
        <w:t>готовность обучающихся к продолжению образования на последующем уровне основного общего образования, их приобщение к информационным технологиям;</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2F0D9E" w:rsidRPr="003467F9" w:rsidRDefault="00E77EF9" w:rsidP="00DE6CE3">
      <w:pPr>
        <w:spacing w:after="0"/>
        <w:ind w:firstLine="709"/>
        <w:jc w:val="both"/>
        <w:rPr>
          <w:rFonts w:ascii="Times New Roman" w:hAnsi="Times New Roman"/>
          <w:sz w:val="24"/>
          <w:szCs w:val="24"/>
        </w:rPr>
      </w:pPr>
      <w:r w:rsidRPr="003467F9">
        <w:rPr>
          <w:rFonts w:ascii="Times New Roman" w:hAnsi="Times New Roman"/>
          <w:sz w:val="24"/>
          <w:szCs w:val="24"/>
        </w:rPr>
        <w:t xml:space="preserve">личностное развитие </w:t>
      </w:r>
      <w:proofErr w:type="gramStart"/>
      <w:r w:rsidRPr="003467F9">
        <w:rPr>
          <w:rFonts w:ascii="Times New Roman" w:hAnsi="Times New Roman"/>
          <w:sz w:val="24"/>
          <w:szCs w:val="24"/>
        </w:rPr>
        <w:t>обучающегося</w:t>
      </w:r>
      <w:proofErr w:type="gramEnd"/>
      <w:r w:rsidRPr="003467F9">
        <w:rPr>
          <w:rFonts w:ascii="Times New Roman" w:hAnsi="Times New Roman"/>
          <w:sz w:val="24"/>
          <w:szCs w:val="24"/>
        </w:rPr>
        <w:t xml:space="preserve"> в соответствии с его индивидуальностью.</w:t>
      </w:r>
    </w:p>
    <w:p w:rsidR="003D614F" w:rsidRPr="003467F9" w:rsidRDefault="00E77EF9" w:rsidP="00DE6CE3">
      <w:pPr>
        <w:spacing w:after="0"/>
        <w:ind w:firstLine="709"/>
        <w:jc w:val="both"/>
        <w:rPr>
          <w:rFonts w:ascii="Times New Roman" w:hAnsi="Times New Roman"/>
          <w:sz w:val="24"/>
          <w:szCs w:val="24"/>
        </w:rPr>
      </w:pPr>
      <w:r w:rsidRPr="003467F9">
        <w:rPr>
          <w:rFonts w:ascii="Times New Roman" w:hAnsi="Times New Roman"/>
          <w:sz w:val="24"/>
          <w:szCs w:val="24"/>
        </w:rPr>
        <w:t>Основная часть учебного плана представлена следующими предметными областями:</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Основными задачами реализации содержания предметной области «Русский язык и литературное чтение являются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w:t>
      </w:r>
      <w:r w:rsidR="002F0D9E" w:rsidRPr="003467F9">
        <w:rPr>
          <w:rFonts w:ascii="Times New Roman" w:hAnsi="Times New Roman"/>
          <w:sz w:val="24"/>
          <w:szCs w:val="24"/>
        </w:rPr>
        <w:t>е</w:t>
      </w:r>
      <w:r w:rsidRPr="003467F9">
        <w:rPr>
          <w:rFonts w:ascii="Times New Roman" w:hAnsi="Times New Roman"/>
          <w:sz w:val="24"/>
          <w:szCs w:val="24"/>
        </w:rPr>
        <w:t>тических чувств, способностей к творческой деятельности.</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Предмет «Русский язык» изучается: в 1 классе -4 часа в неделю (132 часа в год), во 2-4 классах – 4 часа в неделю (136 часов в год). Изменение количества часов в базовой части учебного плана – увеличение количества часов на изучение русского языка – достигается переносом часов из части, формируемой участниками образовательного процесса: русский язык 1 к</w:t>
      </w:r>
      <w:r w:rsidR="001F57D5">
        <w:rPr>
          <w:rFonts w:ascii="Times New Roman" w:hAnsi="Times New Roman"/>
          <w:sz w:val="24"/>
          <w:szCs w:val="24"/>
        </w:rPr>
        <w:t xml:space="preserve">ласс (1 час – 33 часа в год), 2, </w:t>
      </w:r>
      <w:r w:rsidRPr="003467F9">
        <w:rPr>
          <w:rFonts w:ascii="Times New Roman" w:hAnsi="Times New Roman"/>
          <w:sz w:val="24"/>
          <w:szCs w:val="24"/>
        </w:rPr>
        <w:t>4 класс (1 час – 34 часа в год).</w:t>
      </w:r>
    </w:p>
    <w:p w:rsidR="00E77EF9" w:rsidRPr="003467F9" w:rsidRDefault="00E77EF9" w:rsidP="00DE6CE3">
      <w:pPr>
        <w:spacing w:after="0"/>
        <w:ind w:firstLine="709"/>
        <w:jc w:val="both"/>
        <w:rPr>
          <w:rFonts w:ascii="Times New Roman" w:hAnsi="Times New Roman"/>
          <w:sz w:val="24"/>
          <w:szCs w:val="24"/>
        </w:rPr>
      </w:pPr>
      <w:r w:rsidRPr="003467F9">
        <w:rPr>
          <w:rFonts w:ascii="Times New Roman" w:hAnsi="Times New Roman"/>
          <w:sz w:val="24"/>
          <w:szCs w:val="24"/>
        </w:rPr>
        <w:t>Предмет «Литературное ч</w:t>
      </w:r>
      <w:r w:rsidR="00A865FF">
        <w:rPr>
          <w:rFonts w:ascii="Times New Roman" w:hAnsi="Times New Roman"/>
          <w:sz w:val="24"/>
          <w:szCs w:val="24"/>
        </w:rPr>
        <w:t>тение» изучается: в 1 классе - 4 часа в неделю (132 часа в год), во 2-3 классах – 4 часа в неделю (136 часов в год), в 4 классе – 3 часа в неделю (102 часа</w:t>
      </w:r>
      <w:r w:rsidRPr="003467F9">
        <w:rPr>
          <w:rFonts w:ascii="Times New Roman" w:hAnsi="Times New Roman"/>
          <w:sz w:val="24"/>
          <w:szCs w:val="24"/>
        </w:rPr>
        <w:t xml:space="preserve"> в год).</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Основными задачами реализации содержания предметной области «Родной язык и литературное чтение на родном </w:t>
      </w:r>
      <w:proofErr w:type="spellStart"/>
      <w:r w:rsidRPr="003467F9">
        <w:rPr>
          <w:rFonts w:ascii="Times New Roman" w:hAnsi="Times New Roman"/>
          <w:sz w:val="24"/>
          <w:szCs w:val="24"/>
        </w:rPr>
        <w:t>языке</w:t>
      </w:r>
      <w:proofErr w:type="gramStart"/>
      <w:r w:rsidRPr="003467F9">
        <w:rPr>
          <w:rFonts w:ascii="Times New Roman" w:hAnsi="Times New Roman"/>
          <w:sz w:val="24"/>
          <w:szCs w:val="24"/>
        </w:rPr>
        <w:t>»я</w:t>
      </w:r>
      <w:proofErr w:type="gramEnd"/>
      <w:r w:rsidRPr="003467F9">
        <w:rPr>
          <w:rFonts w:ascii="Times New Roman" w:hAnsi="Times New Roman"/>
          <w:sz w:val="24"/>
          <w:szCs w:val="24"/>
        </w:rPr>
        <w:t>вляются</w:t>
      </w:r>
      <w:proofErr w:type="spellEnd"/>
      <w:r w:rsidRPr="003467F9">
        <w:rPr>
          <w:rFonts w:ascii="Times New Roman" w:hAnsi="Times New Roman"/>
          <w:sz w:val="24"/>
          <w:szCs w:val="24"/>
        </w:rPr>
        <w:t>:</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Родной язык (русский)</w:t>
      </w:r>
      <w:r w:rsidR="009F019E">
        <w:rPr>
          <w:rFonts w:ascii="Times New Roman" w:hAnsi="Times New Roman"/>
          <w:sz w:val="24"/>
          <w:szCs w:val="24"/>
        </w:rPr>
        <w:t xml:space="preserve"> и Литературное чтение на родном языке (русском)</w:t>
      </w:r>
      <w:r w:rsidRPr="003467F9">
        <w:rPr>
          <w:rFonts w:ascii="Times New Roman" w:hAnsi="Times New Roman"/>
          <w:sz w:val="24"/>
          <w:szCs w:val="24"/>
        </w:rPr>
        <w:t>:</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2) обогащение активного и потенциального словарного запаса, развитие у </w:t>
      </w: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 xml:space="preserve"> культуры владения родным языком в соответствии с нормами устной и письменной речи, правилами речевого этикета;</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устной и письменной родной речи как показателям общей культуры и гражданской позиции человека;</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3467F9">
        <w:rPr>
          <w:rFonts w:ascii="Times New Roman" w:hAnsi="Times New Roman"/>
          <w:sz w:val="24"/>
          <w:szCs w:val="24"/>
        </w:rPr>
        <w:t>дств дл</w:t>
      </w:r>
      <w:proofErr w:type="gramEnd"/>
      <w:r w:rsidRPr="003467F9">
        <w:rPr>
          <w:rFonts w:ascii="Times New Roman" w:hAnsi="Times New Roman"/>
          <w:sz w:val="24"/>
          <w:szCs w:val="24"/>
        </w:rPr>
        <w:t>я успешного решения коммуникативных задач;</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Предмет «Родной язык»</w:t>
      </w:r>
      <w:r w:rsidR="009F019E">
        <w:rPr>
          <w:rFonts w:ascii="Times New Roman" w:hAnsi="Times New Roman"/>
          <w:sz w:val="24"/>
          <w:szCs w:val="24"/>
        </w:rPr>
        <w:t xml:space="preserve"> (русский) изучается: в 3 классе – 0,5 часа час в неделю (17 часов</w:t>
      </w:r>
      <w:r w:rsidRPr="003467F9">
        <w:rPr>
          <w:rFonts w:ascii="Times New Roman" w:hAnsi="Times New Roman"/>
          <w:sz w:val="24"/>
          <w:szCs w:val="24"/>
        </w:rPr>
        <w:t xml:space="preserve"> в год), </w:t>
      </w:r>
      <w:r w:rsidR="009F019E">
        <w:rPr>
          <w:rFonts w:ascii="Times New Roman" w:hAnsi="Times New Roman"/>
          <w:sz w:val="24"/>
          <w:szCs w:val="24"/>
        </w:rPr>
        <w:t>предмет «Литературное чтение на родном языке» (русском) в 3 классе - 0,5 часа час в неделю (17 часов</w:t>
      </w:r>
      <w:r w:rsidR="009F019E" w:rsidRPr="003467F9">
        <w:rPr>
          <w:rFonts w:ascii="Times New Roman" w:hAnsi="Times New Roman"/>
          <w:sz w:val="24"/>
          <w:szCs w:val="24"/>
        </w:rPr>
        <w:t xml:space="preserve"> в год)</w:t>
      </w:r>
      <w:r w:rsidR="009F019E">
        <w:rPr>
          <w:rFonts w:ascii="Times New Roman" w:hAnsi="Times New Roman"/>
          <w:sz w:val="24"/>
          <w:szCs w:val="24"/>
        </w:rPr>
        <w:t xml:space="preserve"> достигается переносом часа из части, формируемой участниками образовательного процесса.</w:t>
      </w:r>
    </w:p>
    <w:p w:rsidR="00E77EF9" w:rsidRPr="003467F9" w:rsidRDefault="00E77EF9" w:rsidP="003D614F">
      <w:pPr>
        <w:spacing w:after="0"/>
        <w:ind w:firstLine="709"/>
        <w:jc w:val="both"/>
        <w:rPr>
          <w:rFonts w:ascii="Times New Roman" w:hAnsi="Times New Roman"/>
          <w:sz w:val="24"/>
          <w:szCs w:val="24"/>
        </w:rPr>
      </w:pPr>
      <w:proofErr w:type="gramStart"/>
      <w:r w:rsidRPr="003467F9">
        <w:rPr>
          <w:rFonts w:ascii="Times New Roman" w:hAnsi="Times New Roman"/>
          <w:sz w:val="24"/>
          <w:szCs w:val="24"/>
        </w:rPr>
        <w:t>Основными задачами реализации содержания предметной области «Иностранный язык» является формирование дружелюбного отношен</w:t>
      </w:r>
      <w:r w:rsidR="00BA406F" w:rsidRPr="003467F9">
        <w:rPr>
          <w:rFonts w:ascii="Times New Roman" w:hAnsi="Times New Roman"/>
          <w:sz w:val="24"/>
          <w:szCs w:val="24"/>
        </w:rPr>
        <w:t xml:space="preserve">ия и толерантности к носителям </w:t>
      </w:r>
      <w:r w:rsidRPr="003467F9">
        <w:rPr>
          <w:rFonts w:ascii="Times New Roman" w:hAnsi="Times New Roman"/>
          <w:sz w:val="24"/>
          <w:szCs w:val="24"/>
        </w:rPr>
        <w:t xml:space="preserve">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w:t>
      </w:r>
      <w:r w:rsidRPr="003467F9">
        <w:rPr>
          <w:rFonts w:ascii="Times New Roman" w:hAnsi="Times New Roman"/>
          <w:sz w:val="24"/>
          <w:szCs w:val="24"/>
        </w:rPr>
        <w:lastRenderedPageBreak/>
        <w:t>навыков общения в устной и письменной форме с носителями иностранного языка, коммутативных умений, нравственных и эстетических чувств, способностей к творческой деятельности</w:t>
      </w:r>
      <w:proofErr w:type="gramEnd"/>
      <w:r w:rsidRPr="003467F9">
        <w:rPr>
          <w:rFonts w:ascii="Times New Roman" w:hAnsi="Times New Roman"/>
          <w:sz w:val="24"/>
          <w:szCs w:val="24"/>
        </w:rPr>
        <w:t xml:space="preserve"> на иностранном языке.</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Предмет «Иностранный язык» изучается: во 2-4 классах – 2 часа в неделю (68 часов в год).</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3. Основными задачами реализации содержания предметной области «Основы религиозных культур и светской этики» являются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В соответствии с регламентом выбора родителями (законными представителями) учащихся, модулей комплексного учебного курса для общеобразовательных учреждений «Основы религиозных культур и светской этики», на основании листа сводной информации о результатах выбора родителями (законными представителями) учащихся модулей комплексного учебного </w:t>
      </w:r>
      <w:proofErr w:type="spellStart"/>
      <w:r w:rsidRPr="003467F9">
        <w:rPr>
          <w:rFonts w:ascii="Times New Roman" w:hAnsi="Times New Roman"/>
          <w:sz w:val="24"/>
          <w:szCs w:val="24"/>
        </w:rPr>
        <w:t>курса</w:t>
      </w:r>
      <w:proofErr w:type="gramStart"/>
      <w:r w:rsidRPr="003467F9">
        <w:rPr>
          <w:rFonts w:ascii="Times New Roman" w:hAnsi="Times New Roman"/>
          <w:sz w:val="24"/>
          <w:szCs w:val="24"/>
        </w:rPr>
        <w:t>«О</w:t>
      </w:r>
      <w:proofErr w:type="gramEnd"/>
      <w:r w:rsidRPr="003467F9">
        <w:rPr>
          <w:rFonts w:ascii="Times New Roman" w:hAnsi="Times New Roman"/>
          <w:sz w:val="24"/>
          <w:szCs w:val="24"/>
        </w:rPr>
        <w:t>сновы</w:t>
      </w:r>
      <w:proofErr w:type="spellEnd"/>
      <w:r w:rsidRPr="003467F9">
        <w:rPr>
          <w:rFonts w:ascii="Times New Roman" w:hAnsi="Times New Roman"/>
          <w:sz w:val="24"/>
          <w:szCs w:val="24"/>
        </w:rPr>
        <w:t xml:space="preserve"> религиозных культур и светской этики» в 4 классах в 2020-2021 учебном году </w:t>
      </w:r>
      <w:proofErr w:type="spellStart"/>
      <w:r w:rsidRPr="003467F9">
        <w:rPr>
          <w:rFonts w:ascii="Times New Roman" w:hAnsi="Times New Roman"/>
          <w:sz w:val="24"/>
          <w:szCs w:val="24"/>
        </w:rPr>
        <w:t>введенмодуль</w:t>
      </w:r>
      <w:proofErr w:type="spellEnd"/>
      <w:r w:rsidRPr="003467F9">
        <w:rPr>
          <w:rFonts w:ascii="Times New Roman" w:hAnsi="Times New Roman"/>
          <w:sz w:val="24"/>
          <w:szCs w:val="24"/>
        </w:rPr>
        <w:t xml:space="preserve"> «Основы мировых религиозных культур». Автор-составитель программы курса </w:t>
      </w:r>
      <w:proofErr w:type="spellStart"/>
      <w:r w:rsidRPr="003467F9">
        <w:rPr>
          <w:rFonts w:ascii="Times New Roman" w:hAnsi="Times New Roman"/>
          <w:sz w:val="24"/>
          <w:szCs w:val="24"/>
        </w:rPr>
        <w:t>Беглов</w:t>
      </w:r>
      <w:proofErr w:type="spellEnd"/>
      <w:r w:rsidRPr="003467F9">
        <w:rPr>
          <w:rFonts w:ascii="Times New Roman" w:hAnsi="Times New Roman"/>
          <w:sz w:val="24"/>
          <w:szCs w:val="24"/>
        </w:rPr>
        <w:t xml:space="preserve"> А.Л., Саплина Е.В., Токарева Е.С. «Основы религиозных культур и светской этики. Основы мировых религиозных культур». (Протокол родительского собрания №4 от 12.03.2020 г.).</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На изучение модуля комплексного учебного курса «Основы мировых религиозных культур» в учебном плане выделено 34 часа в год. Обучение проводится без бального оценивания знаний обучающихся и без выполнения домашних заданий.</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Основными задачами реализации содержания предметной </w:t>
      </w:r>
      <w:proofErr w:type="spellStart"/>
      <w:r w:rsidRPr="003467F9">
        <w:rPr>
          <w:rFonts w:ascii="Times New Roman" w:hAnsi="Times New Roman"/>
          <w:sz w:val="24"/>
          <w:szCs w:val="24"/>
        </w:rPr>
        <w:t>области</w:t>
      </w:r>
      <w:proofErr w:type="gramStart"/>
      <w:r w:rsidRPr="003467F9">
        <w:rPr>
          <w:rFonts w:ascii="Times New Roman" w:hAnsi="Times New Roman"/>
          <w:sz w:val="24"/>
          <w:szCs w:val="24"/>
        </w:rPr>
        <w:t>«М</w:t>
      </w:r>
      <w:proofErr w:type="gramEnd"/>
      <w:r w:rsidRPr="003467F9">
        <w:rPr>
          <w:rFonts w:ascii="Times New Roman" w:hAnsi="Times New Roman"/>
          <w:sz w:val="24"/>
          <w:szCs w:val="24"/>
        </w:rPr>
        <w:t>атематика</w:t>
      </w:r>
      <w:proofErr w:type="spellEnd"/>
      <w:r w:rsidRPr="003467F9">
        <w:rPr>
          <w:rFonts w:ascii="Times New Roman" w:hAnsi="Times New Roman"/>
          <w:sz w:val="24"/>
          <w:szCs w:val="24"/>
        </w:rPr>
        <w:t xml:space="preserve"> и информатика» являются: развитие математической речи, логического и </w:t>
      </w:r>
      <w:proofErr w:type="spellStart"/>
      <w:r w:rsidRPr="003467F9">
        <w:rPr>
          <w:rFonts w:ascii="Times New Roman" w:hAnsi="Times New Roman"/>
          <w:sz w:val="24"/>
          <w:szCs w:val="24"/>
        </w:rPr>
        <w:t>алгоритмическогомышления</w:t>
      </w:r>
      <w:proofErr w:type="spellEnd"/>
      <w:r w:rsidRPr="003467F9">
        <w:rPr>
          <w:rFonts w:ascii="Times New Roman" w:hAnsi="Times New Roman"/>
          <w:sz w:val="24"/>
          <w:szCs w:val="24"/>
        </w:rPr>
        <w:t>. Воображения, обеспечение первоначальных представлений о компьютерной грамотности.</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Предмет «Математика» изучается: в 1 классе – 4 часа в неделю (132 часа в год), во 2-4 классах – 4 часа в неделю (136 часов в год).</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В рамках подготовительного этапа дополнительног</w:t>
      </w:r>
      <w:proofErr w:type="gramStart"/>
      <w:r w:rsidRPr="003467F9">
        <w:rPr>
          <w:rFonts w:ascii="Times New Roman" w:hAnsi="Times New Roman"/>
          <w:sz w:val="24"/>
          <w:szCs w:val="24"/>
        </w:rPr>
        <w:t>о(</w:t>
      </w:r>
      <w:proofErr w:type="gramEnd"/>
      <w:r w:rsidRPr="003467F9">
        <w:rPr>
          <w:rFonts w:ascii="Times New Roman" w:hAnsi="Times New Roman"/>
          <w:sz w:val="24"/>
          <w:szCs w:val="24"/>
        </w:rPr>
        <w:t>углубленного изучения в учебный план предметной области «Математика и информатика» введен предмет «Информатика», направленный на развитие логического и алгоритмического мышления, воображения, обеспечение первоначальных представлений о компьютерной грамотности, обеспечивающий формирование ИКТ компетентности учащихся.</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В учебном предмете «Математика» с 1-4 классе заложен интегрированный модуль «Финансовая грамотность» в объёме 10% учебного времени. Цель данного модуля заключается в финансовом просвещении обучающихся начальных классов, формирование потребности повышению финансовой грамотности для достижения финансовой независимости и умения правильно обращаться с деньгами. Основные содержательные линии курса: деньги, их история, виды, функции, семейный бюджет.</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Основными задачами реализации содержания предметной области «Обществознание и естествознание 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Предмет использует и тем самым подкрепляет умения, полученные на уроках литературного чтения и русского языка,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В его содержание дополнительно введены развивающие модули и разделы социально-</w:t>
      </w:r>
      <w:r w:rsidRPr="003467F9">
        <w:rPr>
          <w:rFonts w:ascii="Times New Roman" w:hAnsi="Times New Roman"/>
          <w:sz w:val="24"/>
          <w:szCs w:val="24"/>
        </w:rPr>
        <w:lastRenderedPageBreak/>
        <w:t>гуманитарной направленности, а также элементы основ безопасности жизнедеятельности в объёме 10%.</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Предмет «Окружающий мир» изучается: в 1 классе – 2 часа в неделю (66 часов в год), во 2-4 классах - 2 часа в неделю (68 часов в год).</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Основными задачами реализации содержания предметной области «Искусство» являются развитие способностей к художественно - образному, эмоционально - ценному восприятию произведений изобразительного и музыкального искусства, выражению в творческих работах своего отношения к окружающему миру.</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Предмет «Музыка» изучается: в 1 классе – 1 час в неделю (33 часа в год), во 2-4 классах – 1 час в неделю (34 часа в год).</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Предмет «Изобразительное искусство» изучается: в 1 классе – 1 час в неделю (33 часа в год), во 2-4 классах – 1 час в неделю (34 часа в год). </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Основными задачами реализации содержания предметной области «Технология» является формирование опыта как основы обучения и п</w:t>
      </w:r>
      <w:r w:rsidR="00A528A0" w:rsidRPr="003467F9">
        <w:rPr>
          <w:rFonts w:ascii="Times New Roman" w:hAnsi="Times New Roman"/>
          <w:sz w:val="24"/>
          <w:szCs w:val="24"/>
        </w:rPr>
        <w:t>ознания, осуществление поисково-</w:t>
      </w:r>
      <w:r w:rsidRPr="003467F9">
        <w:rPr>
          <w:rFonts w:ascii="Times New Roman" w:hAnsi="Times New Roman"/>
          <w:sz w:val="24"/>
          <w:szCs w:val="24"/>
        </w:rPr>
        <w:t>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Предмет «Технология» изучается: в 1 классе – 1 час в неделю (33 часа в год), во 2-4 классах – 1 час в неделю (34 часа в год). </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Основными задачами реализации содержания предметной области «Физическая культура» являются: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3467F9">
        <w:rPr>
          <w:rFonts w:ascii="Times New Roman" w:hAnsi="Times New Roman"/>
          <w:sz w:val="24"/>
          <w:szCs w:val="24"/>
        </w:rPr>
        <w:t>саморегуляции</w:t>
      </w:r>
      <w:proofErr w:type="spellEnd"/>
      <w:r w:rsidRPr="003467F9">
        <w:rPr>
          <w:rFonts w:ascii="Times New Roman" w:hAnsi="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Учебный предмет «Физическая культура» в </w:t>
      </w:r>
      <w:r w:rsidR="00A528A0" w:rsidRPr="003467F9">
        <w:rPr>
          <w:rFonts w:ascii="Times New Roman" w:hAnsi="Times New Roman"/>
          <w:sz w:val="24"/>
          <w:szCs w:val="24"/>
        </w:rPr>
        <w:t>1</w:t>
      </w:r>
      <w:r w:rsidRPr="003467F9">
        <w:rPr>
          <w:rFonts w:ascii="Times New Roman" w:hAnsi="Times New Roman"/>
          <w:sz w:val="24"/>
          <w:szCs w:val="24"/>
        </w:rPr>
        <w:t>-</w:t>
      </w:r>
      <w:r w:rsidR="00A528A0" w:rsidRPr="003467F9">
        <w:rPr>
          <w:rFonts w:ascii="Times New Roman" w:hAnsi="Times New Roman"/>
          <w:sz w:val="24"/>
          <w:szCs w:val="24"/>
        </w:rPr>
        <w:t>4</w:t>
      </w:r>
      <w:r w:rsidRPr="003467F9">
        <w:rPr>
          <w:rFonts w:ascii="Times New Roman" w:hAnsi="Times New Roman"/>
          <w:sz w:val="24"/>
          <w:szCs w:val="24"/>
        </w:rPr>
        <w:t xml:space="preserve"> классах реализуется по 3-х часовой программе под редакцией В.И. Ляха и А.А. </w:t>
      </w:r>
      <w:proofErr w:type="spellStart"/>
      <w:r w:rsidRPr="003467F9">
        <w:rPr>
          <w:rFonts w:ascii="Times New Roman" w:hAnsi="Times New Roman"/>
          <w:sz w:val="24"/>
          <w:szCs w:val="24"/>
        </w:rPr>
        <w:t>Зданевича</w:t>
      </w:r>
      <w:proofErr w:type="spellEnd"/>
      <w:r w:rsidRPr="003467F9">
        <w:rPr>
          <w:rFonts w:ascii="Times New Roman" w:hAnsi="Times New Roman"/>
          <w:sz w:val="24"/>
          <w:szCs w:val="24"/>
        </w:rPr>
        <w:t>.</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Предмет «Физическая культура» изучается: в 1 классе – 3 часа в неделю (99 часов год), во 2-4 классах – 3 часа в неделю (102 часа в год).</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Максимальный недельный объём учебного времени, отводимого на изучение программ начального общего образования, в </w:t>
      </w:r>
      <w:r w:rsidR="00A528A0" w:rsidRPr="003467F9">
        <w:rPr>
          <w:rFonts w:ascii="Times New Roman" w:hAnsi="Times New Roman"/>
          <w:sz w:val="24"/>
          <w:szCs w:val="24"/>
        </w:rPr>
        <w:t>1</w:t>
      </w:r>
      <w:r w:rsidRPr="003467F9">
        <w:rPr>
          <w:rFonts w:ascii="Times New Roman" w:hAnsi="Times New Roman"/>
          <w:sz w:val="24"/>
          <w:szCs w:val="24"/>
        </w:rPr>
        <w:t xml:space="preserve"> классах составляет 21 час, во </w:t>
      </w:r>
      <w:r w:rsidR="00A528A0" w:rsidRPr="003467F9">
        <w:rPr>
          <w:rFonts w:ascii="Times New Roman" w:hAnsi="Times New Roman"/>
          <w:sz w:val="24"/>
          <w:szCs w:val="24"/>
        </w:rPr>
        <w:t>2</w:t>
      </w:r>
      <w:r w:rsidRPr="003467F9">
        <w:rPr>
          <w:rFonts w:ascii="Times New Roman" w:hAnsi="Times New Roman"/>
          <w:sz w:val="24"/>
          <w:szCs w:val="24"/>
        </w:rPr>
        <w:t xml:space="preserve">, </w:t>
      </w:r>
      <w:r w:rsidR="00A528A0" w:rsidRPr="003467F9">
        <w:rPr>
          <w:rFonts w:ascii="Times New Roman" w:hAnsi="Times New Roman"/>
          <w:sz w:val="24"/>
          <w:szCs w:val="24"/>
        </w:rPr>
        <w:t>3</w:t>
      </w:r>
      <w:r w:rsidRPr="003467F9">
        <w:rPr>
          <w:rFonts w:ascii="Times New Roman" w:hAnsi="Times New Roman"/>
          <w:sz w:val="24"/>
          <w:szCs w:val="24"/>
        </w:rPr>
        <w:t xml:space="preserve">, </w:t>
      </w:r>
      <w:r w:rsidR="00A528A0" w:rsidRPr="003467F9">
        <w:rPr>
          <w:rFonts w:ascii="Times New Roman" w:hAnsi="Times New Roman"/>
          <w:sz w:val="24"/>
          <w:szCs w:val="24"/>
        </w:rPr>
        <w:t>4</w:t>
      </w:r>
      <w:r w:rsidRPr="003467F9">
        <w:rPr>
          <w:rFonts w:ascii="Times New Roman" w:hAnsi="Times New Roman"/>
          <w:sz w:val="24"/>
          <w:szCs w:val="24"/>
        </w:rPr>
        <w:t xml:space="preserve"> классах - 23 часа.  </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Обучение в </w:t>
      </w:r>
      <w:r w:rsidR="00A528A0" w:rsidRPr="003467F9">
        <w:rPr>
          <w:rFonts w:ascii="Times New Roman" w:hAnsi="Times New Roman"/>
          <w:sz w:val="24"/>
          <w:szCs w:val="24"/>
        </w:rPr>
        <w:t>1-4</w:t>
      </w:r>
      <w:r w:rsidRPr="003467F9">
        <w:rPr>
          <w:rFonts w:ascii="Times New Roman" w:hAnsi="Times New Roman"/>
          <w:sz w:val="24"/>
          <w:szCs w:val="24"/>
        </w:rPr>
        <w:t xml:space="preserve"> классах осуществляется с соблюдением следующих требований:</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 учебные занятия проводятся по 5-дневной учебной неделе, в </w:t>
      </w:r>
      <w:r w:rsidR="00A528A0" w:rsidRPr="003467F9">
        <w:rPr>
          <w:rFonts w:ascii="Times New Roman" w:hAnsi="Times New Roman"/>
          <w:sz w:val="24"/>
          <w:szCs w:val="24"/>
        </w:rPr>
        <w:t>1</w:t>
      </w:r>
      <w:r w:rsidRPr="003467F9">
        <w:rPr>
          <w:rFonts w:ascii="Times New Roman" w:hAnsi="Times New Roman"/>
          <w:sz w:val="24"/>
          <w:szCs w:val="24"/>
        </w:rPr>
        <w:t xml:space="preserve"> классах только в первую смену;</w:t>
      </w:r>
    </w:p>
    <w:p w:rsidR="00E77EF9" w:rsidRPr="003467F9" w:rsidRDefault="00E77EF9" w:rsidP="003D614F">
      <w:pPr>
        <w:spacing w:after="0"/>
        <w:ind w:firstLine="709"/>
        <w:jc w:val="both"/>
        <w:rPr>
          <w:rFonts w:ascii="Times New Roman" w:hAnsi="Times New Roman"/>
          <w:sz w:val="24"/>
          <w:szCs w:val="24"/>
        </w:rPr>
      </w:pPr>
      <w:proofErr w:type="gramStart"/>
      <w:r w:rsidRPr="003467F9">
        <w:rPr>
          <w:rFonts w:ascii="Times New Roman" w:hAnsi="Times New Roman"/>
          <w:sz w:val="24"/>
          <w:szCs w:val="24"/>
        </w:rPr>
        <w:t xml:space="preserve">- в </w:t>
      </w:r>
      <w:r w:rsidR="00A528A0" w:rsidRPr="003467F9">
        <w:rPr>
          <w:rFonts w:ascii="Times New Roman" w:hAnsi="Times New Roman"/>
          <w:sz w:val="24"/>
          <w:szCs w:val="24"/>
        </w:rPr>
        <w:t>1</w:t>
      </w:r>
      <w:r w:rsidRPr="003467F9">
        <w:rPr>
          <w:rFonts w:ascii="Times New Roman" w:hAnsi="Times New Roman"/>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в январе-мае – по 4 урока по 40 минут каждый; </w:t>
      </w:r>
      <w:proofErr w:type="gramEnd"/>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 для обучающихся </w:t>
      </w:r>
      <w:r w:rsidR="00A528A0" w:rsidRPr="003467F9">
        <w:rPr>
          <w:rFonts w:ascii="Times New Roman" w:hAnsi="Times New Roman"/>
          <w:sz w:val="24"/>
          <w:szCs w:val="24"/>
        </w:rPr>
        <w:t>1</w:t>
      </w:r>
      <w:r w:rsidRPr="003467F9">
        <w:rPr>
          <w:rFonts w:ascii="Times New Roman" w:hAnsi="Times New Roman"/>
          <w:sz w:val="24"/>
          <w:szCs w:val="24"/>
        </w:rPr>
        <w:t xml:space="preserve"> классов объём максимально допустимой нагрузки в течение дня составляет 4 урока и один день в неделю 5 уроков за счет третьего часа урока физической культуры.</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lastRenderedPageBreak/>
        <w:t xml:space="preserve">- для обучающихся </w:t>
      </w:r>
      <w:r w:rsidR="00A528A0" w:rsidRPr="003467F9">
        <w:rPr>
          <w:rFonts w:ascii="Times New Roman" w:hAnsi="Times New Roman"/>
          <w:sz w:val="24"/>
          <w:szCs w:val="24"/>
        </w:rPr>
        <w:t>2</w:t>
      </w:r>
      <w:r w:rsidRPr="003467F9">
        <w:rPr>
          <w:rFonts w:ascii="Times New Roman" w:hAnsi="Times New Roman"/>
          <w:sz w:val="24"/>
          <w:szCs w:val="24"/>
        </w:rPr>
        <w:t>-</w:t>
      </w:r>
      <w:r w:rsidR="00A528A0" w:rsidRPr="003467F9">
        <w:rPr>
          <w:rFonts w:ascii="Times New Roman" w:hAnsi="Times New Roman"/>
          <w:sz w:val="24"/>
          <w:szCs w:val="24"/>
        </w:rPr>
        <w:t>4</w:t>
      </w:r>
      <w:r w:rsidRPr="003467F9">
        <w:rPr>
          <w:rFonts w:ascii="Times New Roman" w:hAnsi="Times New Roman"/>
          <w:sz w:val="24"/>
          <w:szCs w:val="24"/>
        </w:rPr>
        <w:t xml:space="preserve"> классов объём максимально допустимой нагрузки два дня составляет 4 урока и три дня в неделю 5 уроков за счет третьего часа урока физической культуры и часов иностранного языка.</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 обучение в </w:t>
      </w:r>
      <w:r w:rsidR="00A528A0" w:rsidRPr="003467F9">
        <w:rPr>
          <w:rFonts w:ascii="Times New Roman" w:hAnsi="Times New Roman"/>
          <w:sz w:val="24"/>
          <w:szCs w:val="24"/>
        </w:rPr>
        <w:t>1</w:t>
      </w:r>
      <w:r w:rsidRPr="003467F9">
        <w:rPr>
          <w:rFonts w:ascii="Times New Roman" w:hAnsi="Times New Roman"/>
          <w:sz w:val="24"/>
          <w:szCs w:val="24"/>
        </w:rPr>
        <w:t xml:space="preserve"> классах проводится без бального оценивания знаний обучающихся и выполнения домашних заданий в соответствии с требованиями и рекомендациями по организации обучения первоклассников согласно СанПиН 2.4.2.2821-10;</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 xml:space="preserve">- в середине третьей четверти, в феврале, в </w:t>
      </w:r>
      <w:r w:rsidR="00A528A0" w:rsidRPr="003467F9">
        <w:rPr>
          <w:rFonts w:ascii="Times New Roman" w:hAnsi="Times New Roman"/>
          <w:sz w:val="24"/>
          <w:szCs w:val="24"/>
        </w:rPr>
        <w:t>1</w:t>
      </w:r>
      <w:r w:rsidRPr="003467F9">
        <w:rPr>
          <w:rFonts w:ascii="Times New Roman" w:hAnsi="Times New Roman"/>
          <w:sz w:val="24"/>
          <w:szCs w:val="24"/>
        </w:rPr>
        <w:t xml:space="preserve"> классах устанавливаются дополнительные недельные каникулы (продолжительность учебного года в </w:t>
      </w:r>
      <w:r w:rsidR="00A528A0" w:rsidRPr="003467F9">
        <w:rPr>
          <w:rFonts w:ascii="Times New Roman" w:hAnsi="Times New Roman"/>
          <w:sz w:val="24"/>
          <w:szCs w:val="24"/>
        </w:rPr>
        <w:t>1</w:t>
      </w:r>
      <w:r w:rsidRPr="003467F9">
        <w:rPr>
          <w:rFonts w:ascii="Times New Roman" w:hAnsi="Times New Roman"/>
          <w:sz w:val="24"/>
          <w:szCs w:val="24"/>
        </w:rPr>
        <w:t xml:space="preserve"> классах - 33 недели).</w:t>
      </w:r>
    </w:p>
    <w:p w:rsidR="00E77EF9" w:rsidRPr="003467F9" w:rsidRDefault="00E77EF9" w:rsidP="003D614F">
      <w:pPr>
        <w:spacing w:after="0"/>
        <w:ind w:firstLine="709"/>
        <w:jc w:val="both"/>
        <w:rPr>
          <w:rFonts w:ascii="Times New Roman" w:hAnsi="Times New Roman"/>
          <w:sz w:val="24"/>
          <w:szCs w:val="24"/>
        </w:rPr>
      </w:pPr>
      <w:r w:rsidRPr="003467F9">
        <w:rPr>
          <w:rFonts w:ascii="Times New Roman" w:hAnsi="Times New Roman"/>
          <w:sz w:val="24"/>
          <w:szCs w:val="24"/>
        </w:rPr>
        <w:t>«Ступенчатый режим» обучения в 1 классе реализуется через различные формы проведения уроков по предметам:</w:t>
      </w:r>
    </w:p>
    <w:p w:rsidR="00833F03" w:rsidRPr="003467F9" w:rsidRDefault="00833F03" w:rsidP="002F0D9E">
      <w:pPr>
        <w:spacing w:after="0" w:line="240" w:lineRule="auto"/>
        <w:ind w:firstLine="709"/>
        <w:jc w:val="both"/>
        <w:rPr>
          <w:rFonts w:ascii="Times New Roman" w:hAnsi="Times New Roman"/>
          <w:sz w:val="24"/>
          <w:szCs w:val="24"/>
        </w:rPr>
      </w:pPr>
    </w:p>
    <w:tbl>
      <w:tblPr>
        <w:tblStyle w:val="affff1"/>
        <w:tblW w:w="0" w:type="auto"/>
        <w:tblInd w:w="108" w:type="dxa"/>
        <w:tblLook w:val="04A0" w:firstRow="1" w:lastRow="0" w:firstColumn="1" w:lastColumn="0" w:noHBand="0" w:noVBand="1"/>
      </w:tblPr>
      <w:tblGrid>
        <w:gridCol w:w="2228"/>
        <w:gridCol w:w="1912"/>
        <w:gridCol w:w="3118"/>
        <w:gridCol w:w="2240"/>
      </w:tblGrid>
      <w:tr w:rsidR="00E77EF9" w:rsidRPr="003467F9" w:rsidTr="00E77EF9">
        <w:tc>
          <w:tcPr>
            <w:tcW w:w="2228" w:type="dxa"/>
          </w:tcPr>
          <w:p w:rsidR="00E77EF9" w:rsidRPr="003467F9" w:rsidRDefault="00E77EF9" w:rsidP="002F0D9E">
            <w:pPr>
              <w:spacing w:after="0"/>
              <w:jc w:val="both"/>
              <w:rPr>
                <w:rFonts w:ascii="Times New Roman" w:hAnsi="Times New Roman"/>
              </w:rPr>
            </w:pPr>
            <w:r w:rsidRPr="003467F9">
              <w:rPr>
                <w:rFonts w:ascii="Times New Roman" w:hAnsi="Times New Roman"/>
              </w:rPr>
              <w:t>Предмет</w:t>
            </w:r>
          </w:p>
        </w:tc>
        <w:tc>
          <w:tcPr>
            <w:tcW w:w="1912" w:type="dxa"/>
          </w:tcPr>
          <w:p w:rsidR="00E77EF9" w:rsidRPr="003467F9" w:rsidRDefault="00E77EF9" w:rsidP="002F0D9E">
            <w:pPr>
              <w:spacing w:after="0"/>
              <w:jc w:val="both"/>
              <w:rPr>
                <w:rFonts w:ascii="Times New Roman" w:hAnsi="Times New Roman"/>
              </w:rPr>
            </w:pPr>
            <w:r w:rsidRPr="003467F9">
              <w:rPr>
                <w:rFonts w:ascii="Times New Roman" w:hAnsi="Times New Roman"/>
              </w:rPr>
              <w:t>Часы</w:t>
            </w:r>
          </w:p>
        </w:tc>
        <w:tc>
          <w:tcPr>
            <w:tcW w:w="3118" w:type="dxa"/>
          </w:tcPr>
          <w:p w:rsidR="00E77EF9" w:rsidRPr="003467F9" w:rsidRDefault="00E77EF9" w:rsidP="002F0D9E">
            <w:pPr>
              <w:spacing w:after="0"/>
              <w:jc w:val="both"/>
              <w:rPr>
                <w:rFonts w:ascii="Times New Roman" w:hAnsi="Times New Roman"/>
              </w:rPr>
            </w:pPr>
            <w:r w:rsidRPr="003467F9">
              <w:rPr>
                <w:rFonts w:ascii="Times New Roman" w:hAnsi="Times New Roman"/>
              </w:rPr>
              <w:t>Формы проведения</w:t>
            </w:r>
          </w:p>
        </w:tc>
        <w:tc>
          <w:tcPr>
            <w:tcW w:w="2240" w:type="dxa"/>
          </w:tcPr>
          <w:p w:rsidR="00E77EF9" w:rsidRPr="003467F9" w:rsidRDefault="00E77EF9" w:rsidP="002F0D9E">
            <w:pPr>
              <w:spacing w:after="0"/>
              <w:jc w:val="both"/>
              <w:rPr>
                <w:rFonts w:ascii="Times New Roman" w:hAnsi="Times New Roman"/>
              </w:rPr>
            </w:pPr>
            <w:r w:rsidRPr="003467F9">
              <w:rPr>
                <w:rFonts w:ascii="Times New Roman" w:hAnsi="Times New Roman"/>
              </w:rPr>
              <w:t xml:space="preserve">Время </w:t>
            </w:r>
          </w:p>
        </w:tc>
      </w:tr>
      <w:tr w:rsidR="00E77EF9" w:rsidRPr="003467F9" w:rsidTr="00E77EF9">
        <w:tc>
          <w:tcPr>
            <w:tcW w:w="2228" w:type="dxa"/>
          </w:tcPr>
          <w:p w:rsidR="00E77EF9" w:rsidRPr="003467F9" w:rsidRDefault="00E77EF9" w:rsidP="002F0D9E">
            <w:pPr>
              <w:spacing w:after="0"/>
              <w:jc w:val="both"/>
              <w:rPr>
                <w:rFonts w:ascii="Times New Roman" w:hAnsi="Times New Roman"/>
              </w:rPr>
            </w:pPr>
            <w:r w:rsidRPr="003467F9">
              <w:rPr>
                <w:rFonts w:ascii="Times New Roman" w:hAnsi="Times New Roman"/>
              </w:rPr>
              <w:t>Математика</w:t>
            </w:r>
          </w:p>
        </w:tc>
        <w:tc>
          <w:tcPr>
            <w:tcW w:w="1912" w:type="dxa"/>
          </w:tcPr>
          <w:p w:rsidR="00E77EF9" w:rsidRPr="003467F9" w:rsidRDefault="00E77EF9" w:rsidP="002F0D9E">
            <w:pPr>
              <w:spacing w:after="0"/>
              <w:jc w:val="both"/>
              <w:rPr>
                <w:rFonts w:ascii="Times New Roman" w:hAnsi="Times New Roman"/>
              </w:rPr>
            </w:pPr>
            <w:r w:rsidRPr="003467F9">
              <w:rPr>
                <w:rFonts w:ascii="Times New Roman" w:hAnsi="Times New Roman"/>
              </w:rPr>
              <w:t>7</w:t>
            </w:r>
          </w:p>
        </w:tc>
        <w:tc>
          <w:tcPr>
            <w:tcW w:w="3118" w:type="dxa"/>
          </w:tcPr>
          <w:p w:rsidR="00E77EF9" w:rsidRPr="003467F9" w:rsidRDefault="00E77EF9" w:rsidP="002F0D9E">
            <w:pPr>
              <w:spacing w:after="0"/>
              <w:jc w:val="both"/>
              <w:rPr>
                <w:rFonts w:ascii="Times New Roman" w:hAnsi="Times New Roman"/>
              </w:rPr>
            </w:pPr>
            <w:r w:rsidRPr="003467F9">
              <w:rPr>
                <w:rFonts w:ascii="Times New Roman" w:hAnsi="Times New Roman"/>
              </w:rPr>
              <w:t>Урок-турнир</w:t>
            </w:r>
          </w:p>
          <w:p w:rsidR="00E77EF9" w:rsidRPr="003467F9" w:rsidRDefault="00E77EF9" w:rsidP="002F0D9E">
            <w:pPr>
              <w:spacing w:after="0"/>
              <w:jc w:val="both"/>
              <w:rPr>
                <w:rFonts w:ascii="Times New Roman" w:hAnsi="Times New Roman"/>
              </w:rPr>
            </w:pPr>
            <w:r w:rsidRPr="003467F9">
              <w:rPr>
                <w:rFonts w:ascii="Times New Roman" w:hAnsi="Times New Roman"/>
              </w:rPr>
              <w:t>Урок-исследование</w:t>
            </w:r>
          </w:p>
          <w:p w:rsidR="00E77EF9" w:rsidRPr="003467F9" w:rsidRDefault="00E77EF9" w:rsidP="002F0D9E">
            <w:pPr>
              <w:spacing w:after="0"/>
              <w:jc w:val="both"/>
              <w:rPr>
                <w:rFonts w:ascii="Times New Roman" w:hAnsi="Times New Roman"/>
              </w:rPr>
            </w:pPr>
            <w:r w:rsidRPr="003467F9">
              <w:rPr>
                <w:rFonts w:ascii="Times New Roman" w:hAnsi="Times New Roman"/>
              </w:rPr>
              <w:t>Компьютерный урок</w:t>
            </w:r>
          </w:p>
          <w:p w:rsidR="00E77EF9" w:rsidRPr="003467F9" w:rsidRDefault="00A528A0" w:rsidP="002F0D9E">
            <w:pPr>
              <w:spacing w:after="0"/>
              <w:jc w:val="both"/>
              <w:rPr>
                <w:rFonts w:ascii="Times New Roman" w:hAnsi="Times New Roman"/>
              </w:rPr>
            </w:pPr>
            <w:r w:rsidRPr="003467F9">
              <w:rPr>
                <w:rFonts w:ascii="Times New Roman" w:hAnsi="Times New Roman"/>
              </w:rPr>
              <w:t xml:space="preserve">Урок </w:t>
            </w:r>
            <w:r w:rsidR="00E77EF9" w:rsidRPr="003467F9">
              <w:rPr>
                <w:rFonts w:ascii="Times New Roman" w:hAnsi="Times New Roman"/>
              </w:rPr>
              <w:t>КВН</w:t>
            </w:r>
          </w:p>
          <w:p w:rsidR="00E77EF9" w:rsidRPr="003467F9" w:rsidRDefault="00E77EF9" w:rsidP="002F0D9E">
            <w:pPr>
              <w:spacing w:after="0"/>
              <w:jc w:val="both"/>
              <w:rPr>
                <w:rFonts w:ascii="Times New Roman" w:hAnsi="Times New Roman"/>
              </w:rPr>
            </w:pPr>
            <w:r w:rsidRPr="003467F9">
              <w:rPr>
                <w:rFonts w:ascii="Times New Roman" w:hAnsi="Times New Roman"/>
              </w:rPr>
              <w:t xml:space="preserve">Урок-игра </w:t>
            </w:r>
          </w:p>
          <w:p w:rsidR="00E77EF9" w:rsidRPr="003467F9" w:rsidRDefault="00E77EF9" w:rsidP="002F0D9E">
            <w:pPr>
              <w:spacing w:after="0"/>
              <w:jc w:val="both"/>
              <w:rPr>
                <w:rFonts w:ascii="Times New Roman" w:hAnsi="Times New Roman"/>
              </w:rPr>
            </w:pPr>
            <w:r w:rsidRPr="003467F9">
              <w:rPr>
                <w:rFonts w:ascii="Times New Roman" w:hAnsi="Times New Roman"/>
              </w:rPr>
              <w:t>Урок-викторина</w:t>
            </w:r>
          </w:p>
          <w:p w:rsidR="00E77EF9" w:rsidRPr="003467F9" w:rsidRDefault="00E77EF9" w:rsidP="002F0D9E">
            <w:pPr>
              <w:spacing w:after="0"/>
              <w:jc w:val="both"/>
              <w:rPr>
                <w:rFonts w:ascii="Times New Roman" w:hAnsi="Times New Roman"/>
              </w:rPr>
            </w:pPr>
            <w:proofErr w:type="spellStart"/>
            <w:r w:rsidRPr="003467F9">
              <w:rPr>
                <w:rFonts w:ascii="Times New Roman" w:hAnsi="Times New Roman"/>
              </w:rPr>
              <w:t>УрокПоле</w:t>
            </w:r>
            <w:proofErr w:type="spellEnd"/>
            <w:r w:rsidRPr="003467F9">
              <w:rPr>
                <w:rFonts w:ascii="Times New Roman" w:hAnsi="Times New Roman"/>
              </w:rPr>
              <w:t>-чудес</w:t>
            </w:r>
          </w:p>
          <w:p w:rsidR="00E77EF9" w:rsidRPr="003467F9" w:rsidRDefault="00E77EF9" w:rsidP="002F0D9E">
            <w:pPr>
              <w:spacing w:after="0"/>
              <w:jc w:val="both"/>
              <w:rPr>
                <w:rFonts w:ascii="Times New Roman" w:hAnsi="Times New Roman"/>
              </w:rPr>
            </w:pPr>
            <w:r w:rsidRPr="003467F9">
              <w:rPr>
                <w:rFonts w:ascii="Times New Roman" w:hAnsi="Times New Roman"/>
              </w:rPr>
              <w:t>Урок-путешествие</w:t>
            </w:r>
          </w:p>
        </w:tc>
        <w:tc>
          <w:tcPr>
            <w:tcW w:w="2240" w:type="dxa"/>
          </w:tcPr>
          <w:p w:rsidR="00E77EF9" w:rsidRPr="003467F9" w:rsidRDefault="00E77EF9" w:rsidP="002F0D9E">
            <w:pPr>
              <w:spacing w:after="0"/>
              <w:jc w:val="both"/>
              <w:rPr>
                <w:rFonts w:ascii="Times New Roman" w:hAnsi="Times New Roman"/>
              </w:rPr>
            </w:pPr>
            <w:r w:rsidRPr="003467F9">
              <w:rPr>
                <w:rFonts w:ascii="Times New Roman" w:hAnsi="Times New Roman"/>
              </w:rPr>
              <w:t>По расписанию</w:t>
            </w:r>
          </w:p>
        </w:tc>
      </w:tr>
      <w:tr w:rsidR="00E77EF9" w:rsidRPr="003467F9" w:rsidTr="00E77EF9">
        <w:tc>
          <w:tcPr>
            <w:tcW w:w="2228" w:type="dxa"/>
          </w:tcPr>
          <w:p w:rsidR="00E77EF9" w:rsidRPr="003467F9" w:rsidRDefault="00E77EF9" w:rsidP="002F0D9E">
            <w:pPr>
              <w:spacing w:after="0"/>
              <w:jc w:val="both"/>
              <w:rPr>
                <w:rFonts w:ascii="Times New Roman" w:hAnsi="Times New Roman"/>
              </w:rPr>
            </w:pPr>
            <w:r w:rsidRPr="003467F9">
              <w:rPr>
                <w:rFonts w:ascii="Times New Roman" w:hAnsi="Times New Roman"/>
              </w:rPr>
              <w:t>Окружающий мир</w:t>
            </w:r>
          </w:p>
        </w:tc>
        <w:tc>
          <w:tcPr>
            <w:tcW w:w="1912" w:type="dxa"/>
          </w:tcPr>
          <w:p w:rsidR="00E77EF9" w:rsidRPr="003467F9" w:rsidRDefault="00E77EF9" w:rsidP="002F0D9E">
            <w:pPr>
              <w:spacing w:after="0"/>
              <w:jc w:val="both"/>
              <w:rPr>
                <w:rFonts w:ascii="Times New Roman" w:hAnsi="Times New Roman"/>
              </w:rPr>
            </w:pPr>
            <w:r w:rsidRPr="003467F9">
              <w:rPr>
                <w:rFonts w:ascii="Times New Roman" w:hAnsi="Times New Roman"/>
              </w:rPr>
              <w:t>4</w:t>
            </w:r>
          </w:p>
        </w:tc>
        <w:tc>
          <w:tcPr>
            <w:tcW w:w="3118" w:type="dxa"/>
          </w:tcPr>
          <w:p w:rsidR="00E77EF9" w:rsidRPr="003467F9" w:rsidRDefault="00E77EF9" w:rsidP="002F0D9E">
            <w:pPr>
              <w:spacing w:after="0"/>
              <w:jc w:val="both"/>
              <w:rPr>
                <w:rFonts w:ascii="Times New Roman" w:hAnsi="Times New Roman"/>
              </w:rPr>
            </w:pPr>
            <w:r w:rsidRPr="003467F9">
              <w:rPr>
                <w:rFonts w:ascii="Times New Roman" w:hAnsi="Times New Roman"/>
              </w:rPr>
              <w:t>Урок-исследование</w:t>
            </w:r>
          </w:p>
          <w:p w:rsidR="00E77EF9" w:rsidRPr="003467F9" w:rsidRDefault="00E77EF9" w:rsidP="002F0D9E">
            <w:pPr>
              <w:spacing w:after="0"/>
              <w:jc w:val="both"/>
              <w:rPr>
                <w:rFonts w:ascii="Times New Roman" w:hAnsi="Times New Roman"/>
              </w:rPr>
            </w:pPr>
            <w:r w:rsidRPr="003467F9">
              <w:rPr>
                <w:rFonts w:ascii="Times New Roman" w:hAnsi="Times New Roman"/>
              </w:rPr>
              <w:t>Компьютерный урок</w:t>
            </w:r>
          </w:p>
          <w:p w:rsidR="00E77EF9" w:rsidRPr="003467F9" w:rsidRDefault="00E77EF9" w:rsidP="002F0D9E">
            <w:pPr>
              <w:spacing w:after="0"/>
              <w:jc w:val="both"/>
              <w:rPr>
                <w:rFonts w:ascii="Times New Roman" w:hAnsi="Times New Roman"/>
              </w:rPr>
            </w:pPr>
            <w:r w:rsidRPr="003467F9">
              <w:rPr>
                <w:rFonts w:ascii="Times New Roman" w:hAnsi="Times New Roman"/>
              </w:rPr>
              <w:t>Урок-викторина</w:t>
            </w:r>
          </w:p>
          <w:p w:rsidR="00E77EF9" w:rsidRPr="003467F9" w:rsidRDefault="00E77EF9" w:rsidP="002F0D9E">
            <w:pPr>
              <w:spacing w:after="0"/>
              <w:jc w:val="both"/>
              <w:rPr>
                <w:rFonts w:ascii="Times New Roman" w:hAnsi="Times New Roman"/>
              </w:rPr>
            </w:pPr>
            <w:r w:rsidRPr="003467F9">
              <w:rPr>
                <w:rFonts w:ascii="Times New Roman" w:hAnsi="Times New Roman"/>
              </w:rPr>
              <w:t>Урок-путешествие</w:t>
            </w:r>
          </w:p>
        </w:tc>
        <w:tc>
          <w:tcPr>
            <w:tcW w:w="2240" w:type="dxa"/>
          </w:tcPr>
          <w:p w:rsidR="00E77EF9" w:rsidRPr="003467F9" w:rsidRDefault="00E77EF9" w:rsidP="002F0D9E">
            <w:pPr>
              <w:spacing w:after="0"/>
              <w:jc w:val="both"/>
              <w:rPr>
                <w:rFonts w:ascii="Times New Roman" w:hAnsi="Times New Roman"/>
              </w:rPr>
            </w:pPr>
            <w:r w:rsidRPr="003467F9">
              <w:rPr>
                <w:rFonts w:ascii="Times New Roman" w:hAnsi="Times New Roman"/>
              </w:rPr>
              <w:t>По расписанию</w:t>
            </w:r>
          </w:p>
        </w:tc>
      </w:tr>
      <w:tr w:rsidR="00E77EF9" w:rsidRPr="003467F9" w:rsidTr="00E77EF9">
        <w:tc>
          <w:tcPr>
            <w:tcW w:w="2228" w:type="dxa"/>
          </w:tcPr>
          <w:p w:rsidR="00E77EF9" w:rsidRPr="003467F9" w:rsidRDefault="00E77EF9" w:rsidP="002F0D9E">
            <w:pPr>
              <w:spacing w:after="0"/>
              <w:jc w:val="both"/>
              <w:rPr>
                <w:rFonts w:ascii="Times New Roman" w:hAnsi="Times New Roman"/>
              </w:rPr>
            </w:pPr>
            <w:r w:rsidRPr="003467F9">
              <w:rPr>
                <w:rFonts w:ascii="Times New Roman" w:hAnsi="Times New Roman"/>
              </w:rPr>
              <w:t>Музыка</w:t>
            </w:r>
          </w:p>
        </w:tc>
        <w:tc>
          <w:tcPr>
            <w:tcW w:w="1912" w:type="dxa"/>
          </w:tcPr>
          <w:p w:rsidR="00E77EF9" w:rsidRPr="003467F9" w:rsidRDefault="00E77EF9" w:rsidP="002F0D9E">
            <w:pPr>
              <w:spacing w:after="0"/>
              <w:jc w:val="both"/>
              <w:rPr>
                <w:rFonts w:ascii="Times New Roman" w:hAnsi="Times New Roman"/>
              </w:rPr>
            </w:pPr>
            <w:r w:rsidRPr="003467F9">
              <w:rPr>
                <w:rFonts w:ascii="Times New Roman" w:hAnsi="Times New Roman"/>
              </w:rPr>
              <w:t>4</w:t>
            </w:r>
          </w:p>
        </w:tc>
        <w:tc>
          <w:tcPr>
            <w:tcW w:w="3118" w:type="dxa"/>
          </w:tcPr>
          <w:p w:rsidR="00E77EF9" w:rsidRPr="003467F9" w:rsidRDefault="00E77EF9" w:rsidP="002F0D9E">
            <w:pPr>
              <w:spacing w:after="0"/>
              <w:jc w:val="both"/>
              <w:rPr>
                <w:rFonts w:ascii="Times New Roman" w:hAnsi="Times New Roman"/>
              </w:rPr>
            </w:pPr>
            <w:r w:rsidRPr="003467F9">
              <w:rPr>
                <w:rFonts w:ascii="Times New Roman" w:hAnsi="Times New Roman"/>
              </w:rPr>
              <w:t>Урок-концерт</w:t>
            </w:r>
          </w:p>
          <w:p w:rsidR="00E77EF9" w:rsidRPr="003467F9" w:rsidRDefault="00E77EF9" w:rsidP="002F0D9E">
            <w:pPr>
              <w:spacing w:after="0"/>
              <w:jc w:val="both"/>
              <w:rPr>
                <w:rFonts w:ascii="Times New Roman" w:hAnsi="Times New Roman"/>
              </w:rPr>
            </w:pPr>
            <w:r w:rsidRPr="003467F9">
              <w:rPr>
                <w:rFonts w:ascii="Times New Roman" w:hAnsi="Times New Roman"/>
              </w:rPr>
              <w:t>Урок-праздник</w:t>
            </w:r>
          </w:p>
        </w:tc>
        <w:tc>
          <w:tcPr>
            <w:tcW w:w="2240" w:type="dxa"/>
          </w:tcPr>
          <w:p w:rsidR="00E77EF9" w:rsidRPr="003467F9" w:rsidRDefault="00E77EF9" w:rsidP="002F0D9E">
            <w:pPr>
              <w:spacing w:after="0"/>
              <w:jc w:val="both"/>
              <w:rPr>
                <w:rFonts w:ascii="Times New Roman" w:hAnsi="Times New Roman"/>
              </w:rPr>
            </w:pPr>
            <w:r w:rsidRPr="003467F9">
              <w:rPr>
                <w:rFonts w:ascii="Times New Roman" w:hAnsi="Times New Roman"/>
              </w:rPr>
              <w:t>По расписанию</w:t>
            </w:r>
          </w:p>
        </w:tc>
      </w:tr>
      <w:tr w:rsidR="00E77EF9" w:rsidRPr="003467F9" w:rsidTr="00E77EF9">
        <w:tc>
          <w:tcPr>
            <w:tcW w:w="2228" w:type="dxa"/>
          </w:tcPr>
          <w:p w:rsidR="00E77EF9" w:rsidRPr="003467F9" w:rsidRDefault="00E77EF9" w:rsidP="002F0D9E">
            <w:pPr>
              <w:spacing w:after="0"/>
              <w:jc w:val="both"/>
              <w:rPr>
                <w:rFonts w:ascii="Times New Roman" w:hAnsi="Times New Roman"/>
              </w:rPr>
            </w:pPr>
            <w:r w:rsidRPr="003467F9">
              <w:rPr>
                <w:rFonts w:ascii="Times New Roman" w:hAnsi="Times New Roman"/>
              </w:rPr>
              <w:t>ИЗО</w:t>
            </w:r>
          </w:p>
        </w:tc>
        <w:tc>
          <w:tcPr>
            <w:tcW w:w="1912" w:type="dxa"/>
          </w:tcPr>
          <w:p w:rsidR="00E77EF9" w:rsidRPr="003467F9" w:rsidRDefault="00E77EF9" w:rsidP="002F0D9E">
            <w:pPr>
              <w:spacing w:after="0"/>
              <w:jc w:val="both"/>
              <w:rPr>
                <w:rFonts w:ascii="Times New Roman" w:hAnsi="Times New Roman"/>
              </w:rPr>
            </w:pPr>
            <w:r w:rsidRPr="003467F9">
              <w:rPr>
                <w:rFonts w:ascii="Times New Roman" w:hAnsi="Times New Roman"/>
              </w:rPr>
              <w:t>4</w:t>
            </w:r>
          </w:p>
        </w:tc>
        <w:tc>
          <w:tcPr>
            <w:tcW w:w="3118" w:type="dxa"/>
          </w:tcPr>
          <w:p w:rsidR="00E77EF9" w:rsidRPr="003467F9" w:rsidRDefault="00E77EF9" w:rsidP="002F0D9E">
            <w:pPr>
              <w:spacing w:after="0"/>
              <w:jc w:val="both"/>
              <w:rPr>
                <w:rFonts w:ascii="Times New Roman" w:hAnsi="Times New Roman"/>
              </w:rPr>
            </w:pPr>
            <w:r w:rsidRPr="003467F9">
              <w:rPr>
                <w:rFonts w:ascii="Times New Roman" w:hAnsi="Times New Roman"/>
              </w:rPr>
              <w:t>Урок-сказка</w:t>
            </w:r>
          </w:p>
          <w:p w:rsidR="00E77EF9" w:rsidRPr="003467F9" w:rsidRDefault="00E77EF9" w:rsidP="002F0D9E">
            <w:pPr>
              <w:spacing w:after="0"/>
              <w:jc w:val="both"/>
              <w:rPr>
                <w:rFonts w:ascii="Times New Roman" w:hAnsi="Times New Roman"/>
              </w:rPr>
            </w:pPr>
            <w:r w:rsidRPr="003467F9">
              <w:rPr>
                <w:rFonts w:ascii="Times New Roman" w:hAnsi="Times New Roman"/>
              </w:rPr>
              <w:t>Урок-фантазия</w:t>
            </w:r>
          </w:p>
        </w:tc>
        <w:tc>
          <w:tcPr>
            <w:tcW w:w="2240" w:type="dxa"/>
          </w:tcPr>
          <w:p w:rsidR="00E77EF9" w:rsidRPr="003467F9" w:rsidRDefault="00E77EF9" w:rsidP="002F0D9E">
            <w:pPr>
              <w:spacing w:after="0"/>
              <w:jc w:val="both"/>
              <w:rPr>
                <w:rFonts w:ascii="Times New Roman" w:hAnsi="Times New Roman"/>
              </w:rPr>
            </w:pPr>
            <w:r w:rsidRPr="003467F9">
              <w:rPr>
                <w:rFonts w:ascii="Times New Roman" w:hAnsi="Times New Roman"/>
              </w:rPr>
              <w:t>По расписанию</w:t>
            </w:r>
          </w:p>
        </w:tc>
      </w:tr>
      <w:tr w:rsidR="00E77EF9" w:rsidRPr="003467F9" w:rsidTr="00E77EF9">
        <w:tc>
          <w:tcPr>
            <w:tcW w:w="2228" w:type="dxa"/>
          </w:tcPr>
          <w:p w:rsidR="00E77EF9" w:rsidRPr="003467F9" w:rsidRDefault="00E77EF9" w:rsidP="002F0D9E">
            <w:pPr>
              <w:spacing w:after="0"/>
              <w:jc w:val="both"/>
              <w:rPr>
                <w:rFonts w:ascii="Times New Roman" w:hAnsi="Times New Roman"/>
              </w:rPr>
            </w:pPr>
            <w:r w:rsidRPr="003467F9">
              <w:rPr>
                <w:rFonts w:ascii="Times New Roman" w:hAnsi="Times New Roman"/>
              </w:rPr>
              <w:t>Технология</w:t>
            </w:r>
          </w:p>
        </w:tc>
        <w:tc>
          <w:tcPr>
            <w:tcW w:w="1912" w:type="dxa"/>
          </w:tcPr>
          <w:p w:rsidR="00E77EF9" w:rsidRPr="003467F9" w:rsidRDefault="00E77EF9" w:rsidP="002F0D9E">
            <w:pPr>
              <w:spacing w:after="0"/>
              <w:jc w:val="both"/>
              <w:rPr>
                <w:rFonts w:ascii="Times New Roman" w:hAnsi="Times New Roman"/>
              </w:rPr>
            </w:pPr>
            <w:r w:rsidRPr="003467F9">
              <w:rPr>
                <w:rFonts w:ascii="Times New Roman" w:hAnsi="Times New Roman"/>
              </w:rPr>
              <w:t>5</w:t>
            </w:r>
          </w:p>
        </w:tc>
        <w:tc>
          <w:tcPr>
            <w:tcW w:w="3118" w:type="dxa"/>
          </w:tcPr>
          <w:p w:rsidR="00E77EF9" w:rsidRPr="003467F9" w:rsidRDefault="00E77EF9" w:rsidP="002F0D9E">
            <w:pPr>
              <w:spacing w:after="0"/>
              <w:jc w:val="both"/>
              <w:rPr>
                <w:rFonts w:ascii="Times New Roman" w:hAnsi="Times New Roman"/>
              </w:rPr>
            </w:pPr>
            <w:r w:rsidRPr="003467F9">
              <w:rPr>
                <w:rFonts w:ascii="Times New Roman" w:hAnsi="Times New Roman"/>
              </w:rPr>
              <w:t>Урок-фантазия</w:t>
            </w:r>
          </w:p>
          <w:p w:rsidR="00E77EF9" w:rsidRPr="003467F9" w:rsidRDefault="00A528A0" w:rsidP="002F0D9E">
            <w:pPr>
              <w:spacing w:after="0"/>
              <w:jc w:val="both"/>
              <w:rPr>
                <w:rFonts w:ascii="Times New Roman" w:hAnsi="Times New Roman"/>
              </w:rPr>
            </w:pPr>
            <w:r w:rsidRPr="003467F9">
              <w:rPr>
                <w:rFonts w:ascii="Times New Roman" w:hAnsi="Times New Roman"/>
              </w:rPr>
              <w:t xml:space="preserve">Урок </w:t>
            </w:r>
            <w:r w:rsidR="00E77EF9" w:rsidRPr="003467F9">
              <w:rPr>
                <w:rFonts w:ascii="Times New Roman" w:hAnsi="Times New Roman"/>
              </w:rPr>
              <w:t>творчества</w:t>
            </w:r>
          </w:p>
        </w:tc>
        <w:tc>
          <w:tcPr>
            <w:tcW w:w="2240" w:type="dxa"/>
          </w:tcPr>
          <w:p w:rsidR="00E77EF9" w:rsidRPr="003467F9" w:rsidRDefault="00E77EF9" w:rsidP="002F0D9E">
            <w:pPr>
              <w:spacing w:after="0"/>
              <w:jc w:val="both"/>
              <w:rPr>
                <w:rFonts w:ascii="Times New Roman" w:hAnsi="Times New Roman"/>
              </w:rPr>
            </w:pPr>
            <w:r w:rsidRPr="003467F9">
              <w:rPr>
                <w:rFonts w:ascii="Times New Roman" w:hAnsi="Times New Roman"/>
              </w:rPr>
              <w:t>По расписанию</w:t>
            </w:r>
          </w:p>
        </w:tc>
      </w:tr>
      <w:tr w:rsidR="00E77EF9" w:rsidRPr="003467F9" w:rsidTr="00E77EF9">
        <w:tc>
          <w:tcPr>
            <w:tcW w:w="2228" w:type="dxa"/>
          </w:tcPr>
          <w:p w:rsidR="00E77EF9" w:rsidRPr="003467F9" w:rsidRDefault="00E77EF9" w:rsidP="002F0D9E">
            <w:pPr>
              <w:spacing w:after="0"/>
              <w:jc w:val="both"/>
              <w:rPr>
                <w:rFonts w:ascii="Times New Roman" w:hAnsi="Times New Roman"/>
              </w:rPr>
            </w:pPr>
            <w:r w:rsidRPr="003467F9">
              <w:rPr>
                <w:rFonts w:ascii="Times New Roman" w:hAnsi="Times New Roman"/>
              </w:rPr>
              <w:t>Физическая культура</w:t>
            </w:r>
          </w:p>
        </w:tc>
        <w:tc>
          <w:tcPr>
            <w:tcW w:w="1912" w:type="dxa"/>
          </w:tcPr>
          <w:p w:rsidR="00E77EF9" w:rsidRPr="003467F9" w:rsidRDefault="00E77EF9" w:rsidP="002F0D9E">
            <w:pPr>
              <w:spacing w:after="0"/>
              <w:jc w:val="both"/>
              <w:rPr>
                <w:rFonts w:ascii="Times New Roman" w:hAnsi="Times New Roman"/>
              </w:rPr>
            </w:pPr>
            <w:r w:rsidRPr="003467F9">
              <w:rPr>
                <w:rFonts w:ascii="Times New Roman" w:hAnsi="Times New Roman"/>
              </w:rPr>
              <w:t>24</w:t>
            </w:r>
          </w:p>
        </w:tc>
        <w:tc>
          <w:tcPr>
            <w:tcW w:w="3118" w:type="dxa"/>
          </w:tcPr>
          <w:p w:rsidR="00E77EF9" w:rsidRPr="003467F9" w:rsidRDefault="00E77EF9" w:rsidP="002F0D9E">
            <w:pPr>
              <w:spacing w:after="0"/>
              <w:jc w:val="both"/>
              <w:rPr>
                <w:rFonts w:ascii="Times New Roman" w:hAnsi="Times New Roman"/>
              </w:rPr>
            </w:pPr>
            <w:r w:rsidRPr="003467F9">
              <w:rPr>
                <w:rFonts w:ascii="Times New Roman" w:hAnsi="Times New Roman"/>
              </w:rPr>
              <w:t>Веселые старты</w:t>
            </w:r>
          </w:p>
          <w:p w:rsidR="00E77EF9" w:rsidRPr="003467F9" w:rsidRDefault="00E77EF9" w:rsidP="002F0D9E">
            <w:pPr>
              <w:spacing w:after="0"/>
              <w:jc w:val="both"/>
              <w:rPr>
                <w:rFonts w:ascii="Times New Roman" w:hAnsi="Times New Roman"/>
              </w:rPr>
            </w:pPr>
            <w:r w:rsidRPr="003467F9">
              <w:rPr>
                <w:rFonts w:ascii="Times New Roman" w:hAnsi="Times New Roman"/>
              </w:rPr>
              <w:t>Урок-соревнование</w:t>
            </w:r>
          </w:p>
          <w:p w:rsidR="00E77EF9" w:rsidRPr="003467F9" w:rsidRDefault="00E77EF9" w:rsidP="002F0D9E">
            <w:pPr>
              <w:spacing w:after="0"/>
              <w:jc w:val="both"/>
              <w:rPr>
                <w:rFonts w:ascii="Times New Roman" w:hAnsi="Times New Roman"/>
              </w:rPr>
            </w:pPr>
            <w:r w:rsidRPr="003467F9">
              <w:rPr>
                <w:rFonts w:ascii="Times New Roman" w:hAnsi="Times New Roman"/>
              </w:rPr>
              <w:t>Футбол</w:t>
            </w:r>
          </w:p>
          <w:p w:rsidR="00E77EF9" w:rsidRPr="003467F9" w:rsidRDefault="00E77EF9" w:rsidP="002F0D9E">
            <w:pPr>
              <w:spacing w:after="0"/>
              <w:jc w:val="both"/>
              <w:rPr>
                <w:rFonts w:ascii="Times New Roman" w:hAnsi="Times New Roman"/>
              </w:rPr>
            </w:pPr>
            <w:r w:rsidRPr="003467F9">
              <w:rPr>
                <w:rFonts w:ascii="Times New Roman" w:hAnsi="Times New Roman"/>
              </w:rPr>
              <w:t>Спортивный калейдоскоп</w:t>
            </w:r>
          </w:p>
          <w:p w:rsidR="00E77EF9" w:rsidRPr="003467F9" w:rsidRDefault="00E77EF9" w:rsidP="002F0D9E">
            <w:pPr>
              <w:spacing w:after="0"/>
              <w:jc w:val="both"/>
              <w:rPr>
                <w:rFonts w:ascii="Times New Roman" w:hAnsi="Times New Roman"/>
              </w:rPr>
            </w:pPr>
            <w:r w:rsidRPr="003467F9">
              <w:rPr>
                <w:rFonts w:ascii="Times New Roman" w:hAnsi="Times New Roman"/>
              </w:rPr>
              <w:t>Урок-турнир</w:t>
            </w:r>
          </w:p>
          <w:p w:rsidR="00E77EF9" w:rsidRPr="003467F9" w:rsidRDefault="00E77EF9" w:rsidP="002F0D9E">
            <w:pPr>
              <w:spacing w:after="0"/>
              <w:jc w:val="both"/>
              <w:rPr>
                <w:rFonts w:ascii="Times New Roman" w:hAnsi="Times New Roman"/>
              </w:rPr>
            </w:pPr>
            <w:r w:rsidRPr="003467F9">
              <w:rPr>
                <w:rFonts w:ascii="Times New Roman" w:hAnsi="Times New Roman"/>
              </w:rPr>
              <w:t>Урок-игра</w:t>
            </w:r>
          </w:p>
        </w:tc>
        <w:tc>
          <w:tcPr>
            <w:tcW w:w="2240" w:type="dxa"/>
          </w:tcPr>
          <w:p w:rsidR="00E77EF9" w:rsidRPr="003467F9" w:rsidRDefault="00E77EF9" w:rsidP="002F0D9E">
            <w:pPr>
              <w:spacing w:after="0"/>
              <w:jc w:val="both"/>
              <w:rPr>
                <w:rFonts w:ascii="Times New Roman" w:hAnsi="Times New Roman"/>
              </w:rPr>
            </w:pPr>
            <w:r w:rsidRPr="003467F9">
              <w:rPr>
                <w:rFonts w:ascii="Times New Roman" w:hAnsi="Times New Roman"/>
              </w:rPr>
              <w:t>По расписанию</w:t>
            </w:r>
          </w:p>
        </w:tc>
      </w:tr>
    </w:tbl>
    <w:p w:rsidR="00E77EF9" w:rsidRPr="003467F9" w:rsidRDefault="00E77EF9" w:rsidP="002F0D9E">
      <w:pPr>
        <w:spacing w:after="0"/>
        <w:jc w:val="both"/>
        <w:rPr>
          <w:rFonts w:ascii="Times New Roman" w:hAnsi="Times New Roman"/>
          <w:sz w:val="24"/>
          <w:szCs w:val="24"/>
        </w:rPr>
      </w:pP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Особенности организации обучения на уровне начального общего образования:</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 xml:space="preserve">по традиционной системе: </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 xml:space="preserve">- «Перспективная начальная школа» - 3д, 3е, 3ж, 3з, 4в, 4г, 4д, 4ж, 4з, классы; </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 «Школа 21 век» - 1а, 2а, 3а, 4а классы;</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 «Школа России» -1б, 1в, 1г, 1д, 1е, 1ж, 1з, 2б, 2в, 2г, 2д, 2е, 2ж, 2з, 3б, 3в, 3г, 4б, 4е.</w:t>
      </w:r>
    </w:p>
    <w:p w:rsidR="00E77EF9" w:rsidRPr="003467F9" w:rsidRDefault="00E77EF9" w:rsidP="002F0D9E">
      <w:pPr>
        <w:spacing w:after="0"/>
        <w:jc w:val="both"/>
        <w:rPr>
          <w:rFonts w:ascii="Times New Roman" w:hAnsi="Times New Roman"/>
          <w:sz w:val="24"/>
          <w:szCs w:val="24"/>
        </w:rPr>
      </w:pPr>
    </w:p>
    <w:p w:rsidR="003D614F" w:rsidRPr="003467F9" w:rsidRDefault="003D614F" w:rsidP="00A528A0">
      <w:pPr>
        <w:spacing w:after="0"/>
        <w:jc w:val="center"/>
        <w:rPr>
          <w:rFonts w:ascii="Times New Roman" w:hAnsi="Times New Roman"/>
          <w:sz w:val="24"/>
          <w:szCs w:val="24"/>
        </w:rPr>
        <w:sectPr w:rsidR="003D614F" w:rsidRPr="003467F9" w:rsidSect="00DA44A9">
          <w:footerReference w:type="default" r:id="rId10"/>
          <w:pgSz w:w="11900" w:h="16838"/>
          <w:pgMar w:top="709" w:right="746" w:bottom="382" w:left="1300" w:header="0" w:footer="0" w:gutter="0"/>
          <w:cols w:space="720" w:equalWidth="0">
            <w:col w:w="9860"/>
          </w:cols>
          <w:titlePg/>
          <w:docGrid w:linePitch="299"/>
        </w:sectPr>
      </w:pPr>
    </w:p>
    <w:p w:rsidR="00E77EF9" w:rsidRPr="003467F9" w:rsidRDefault="00E77EF9" w:rsidP="00A528A0">
      <w:pPr>
        <w:spacing w:after="0"/>
        <w:jc w:val="center"/>
        <w:rPr>
          <w:rFonts w:ascii="Times New Roman" w:hAnsi="Times New Roman"/>
          <w:b/>
          <w:sz w:val="24"/>
          <w:szCs w:val="24"/>
        </w:rPr>
      </w:pPr>
      <w:r w:rsidRPr="003467F9">
        <w:rPr>
          <w:rFonts w:ascii="Times New Roman" w:hAnsi="Times New Roman"/>
          <w:b/>
          <w:sz w:val="24"/>
          <w:szCs w:val="24"/>
        </w:rPr>
        <w:lastRenderedPageBreak/>
        <w:t>Учебный план МАОУ СОШ № 43 города Тюмени</w:t>
      </w:r>
    </w:p>
    <w:p w:rsidR="00E77EF9" w:rsidRPr="003467F9" w:rsidRDefault="00E77EF9" w:rsidP="00A528A0">
      <w:pPr>
        <w:spacing w:after="0"/>
        <w:jc w:val="center"/>
        <w:rPr>
          <w:rFonts w:ascii="Times New Roman" w:hAnsi="Times New Roman"/>
          <w:b/>
          <w:sz w:val="24"/>
          <w:szCs w:val="24"/>
        </w:rPr>
      </w:pPr>
      <w:r w:rsidRPr="003467F9">
        <w:rPr>
          <w:rFonts w:ascii="Times New Roman" w:hAnsi="Times New Roman"/>
          <w:b/>
          <w:sz w:val="24"/>
          <w:szCs w:val="24"/>
        </w:rPr>
        <w:t>на 2020–2021 учебный год</w:t>
      </w:r>
    </w:p>
    <w:p w:rsidR="003D614F" w:rsidRPr="003467F9" w:rsidRDefault="003D614F" w:rsidP="00A528A0">
      <w:pPr>
        <w:spacing w:after="0"/>
        <w:jc w:val="center"/>
        <w:rPr>
          <w:rFonts w:ascii="Times New Roman" w:hAnsi="Times New Roman"/>
          <w:b/>
          <w:sz w:val="24"/>
          <w:szCs w:val="24"/>
        </w:rPr>
      </w:pPr>
    </w:p>
    <w:tbl>
      <w:tblPr>
        <w:tblStyle w:val="affff1"/>
        <w:tblW w:w="9791" w:type="dxa"/>
        <w:tblInd w:w="392" w:type="dxa"/>
        <w:tblLayout w:type="fixed"/>
        <w:tblLook w:val="04A0" w:firstRow="1" w:lastRow="0" w:firstColumn="1" w:lastColumn="0" w:noHBand="0" w:noVBand="1"/>
      </w:tblPr>
      <w:tblGrid>
        <w:gridCol w:w="2660"/>
        <w:gridCol w:w="1672"/>
        <w:gridCol w:w="487"/>
        <w:gridCol w:w="654"/>
        <w:gridCol w:w="10"/>
        <w:gridCol w:w="587"/>
        <w:gridCol w:w="592"/>
        <w:gridCol w:w="61"/>
        <w:gridCol w:w="481"/>
        <w:gridCol w:w="653"/>
        <w:gridCol w:w="29"/>
        <w:gridCol w:w="477"/>
        <w:gridCol w:w="709"/>
        <w:gridCol w:w="709"/>
        <w:gridCol w:w="10"/>
      </w:tblGrid>
      <w:tr w:rsidR="00E77EF9" w:rsidRPr="003467F9" w:rsidTr="003D614F">
        <w:trPr>
          <w:trHeight w:val="447"/>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528A0">
            <w:pPr>
              <w:spacing w:after="0"/>
              <w:jc w:val="center"/>
              <w:rPr>
                <w:rFonts w:ascii="Times New Roman" w:hAnsi="Times New Roman"/>
                <w:b/>
              </w:rPr>
            </w:pPr>
            <w:r w:rsidRPr="003467F9">
              <w:rPr>
                <w:rFonts w:ascii="Times New Roman" w:hAnsi="Times New Roman"/>
                <w:b/>
              </w:rPr>
              <w:t>Предметные области</w:t>
            </w:r>
          </w:p>
        </w:tc>
        <w:tc>
          <w:tcPr>
            <w:tcW w:w="1672" w:type="dxa"/>
            <w:vMerge w:val="restart"/>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528A0">
            <w:pPr>
              <w:spacing w:after="0"/>
              <w:jc w:val="center"/>
              <w:rPr>
                <w:rFonts w:ascii="Times New Roman" w:hAnsi="Times New Roman"/>
                <w:b/>
              </w:rPr>
            </w:pPr>
            <w:r w:rsidRPr="003467F9">
              <w:rPr>
                <w:rFonts w:ascii="Times New Roman" w:hAnsi="Times New Roman"/>
                <w:b/>
              </w:rPr>
              <w:t>Учебные предметы /</w:t>
            </w:r>
          </w:p>
          <w:p w:rsidR="00E77EF9" w:rsidRPr="003467F9" w:rsidRDefault="00E77EF9" w:rsidP="00A528A0">
            <w:pPr>
              <w:spacing w:after="0"/>
              <w:jc w:val="center"/>
              <w:rPr>
                <w:rFonts w:ascii="Times New Roman" w:hAnsi="Times New Roman"/>
                <w:b/>
              </w:rPr>
            </w:pPr>
            <w:r w:rsidRPr="003467F9">
              <w:rPr>
                <w:rFonts w:ascii="Times New Roman" w:hAnsi="Times New Roman"/>
                <w:b/>
              </w:rPr>
              <w:t>классы</w:t>
            </w:r>
          </w:p>
        </w:tc>
        <w:tc>
          <w:tcPr>
            <w:tcW w:w="5459" w:type="dxa"/>
            <w:gridSpan w:val="13"/>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528A0">
            <w:pPr>
              <w:spacing w:after="0"/>
              <w:jc w:val="center"/>
              <w:rPr>
                <w:rFonts w:ascii="Times New Roman" w:hAnsi="Times New Roman"/>
                <w:b/>
              </w:rPr>
            </w:pPr>
            <w:r w:rsidRPr="003467F9">
              <w:rPr>
                <w:rFonts w:ascii="Times New Roman" w:hAnsi="Times New Roman"/>
                <w:b/>
              </w:rPr>
              <w:t>Количество часов в неделю</w:t>
            </w:r>
          </w:p>
        </w:tc>
      </w:tr>
      <w:tr w:rsidR="003D614F" w:rsidRPr="003467F9" w:rsidTr="008775FB">
        <w:trPr>
          <w:gridAfter w:val="1"/>
          <w:wAfter w:w="10" w:type="dxa"/>
          <w:trHeight w:val="34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3D614F" w:rsidRPr="003467F9" w:rsidRDefault="003D614F" w:rsidP="002F0D9E">
            <w:pPr>
              <w:spacing w:after="0"/>
              <w:jc w:val="both"/>
              <w:rPr>
                <w:rFonts w:ascii="Times New Roman" w:hAnsi="Times New Roman"/>
                <w:b/>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3D614F" w:rsidRPr="003467F9" w:rsidRDefault="003D614F" w:rsidP="002F0D9E">
            <w:pPr>
              <w:spacing w:after="0"/>
              <w:jc w:val="both"/>
              <w:rPr>
                <w:rFonts w:ascii="Times New Roman" w:hAnsi="Times New Roman"/>
                <w:b/>
              </w:rPr>
            </w:pPr>
          </w:p>
        </w:tc>
        <w:tc>
          <w:tcPr>
            <w:tcW w:w="1151" w:type="dxa"/>
            <w:gridSpan w:val="3"/>
            <w:tcBorders>
              <w:top w:val="single" w:sz="4" w:space="0" w:color="auto"/>
              <w:left w:val="single" w:sz="4" w:space="0" w:color="auto"/>
              <w:bottom w:val="single" w:sz="4" w:space="0" w:color="auto"/>
              <w:right w:val="single" w:sz="4" w:space="0" w:color="auto"/>
            </w:tcBorders>
            <w:hideMark/>
          </w:tcPr>
          <w:p w:rsidR="003D614F" w:rsidRPr="003467F9" w:rsidRDefault="003D614F" w:rsidP="00A528A0">
            <w:pPr>
              <w:spacing w:after="0"/>
              <w:jc w:val="center"/>
              <w:rPr>
                <w:rFonts w:ascii="Times New Roman" w:hAnsi="Times New Roman"/>
                <w:b/>
              </w:rPr>
            </w:pPr>
            <w:r w:rsidRPr="003467F9">
              <w:rPr>
                <w:rFonts w:ascii="Times New Roman" w:hAnsi="Times New Roman"/>
                <w:b/>
              </w:rPr>
              <w:t>1 класс</w:t>
            </w:r>
          </w:p>
        </w:tc>
        <w:tc>
          <w:tcPr>
            <w:tcW w:w="1179" w:type="dxa"/>
            <w:gridSpan w:val="2"/>
            <w:tcBorders>
              <w:top w:val="single" w:sz="4" w:space="0" w:color="auto"/>
              <w:left w:val="single" w:sz="4" w:space="0" w:color="auto"/>
              <w:bottom w:val="single" w:sz="4" w:space="0" w:color="auto"/>
              <w:right w:val="single" w:sz="4" w:space="0" w:color="auto"/>
            </w:tcBorders>
            <w:hideMark/>
          </w:tcPr>
          <w:p w:rsidR="003D614F" w:rsidRPr="003467F9" w:rsidRDefault="003D614F" w:rsidP="00A528A0">
            <w:pPr>
              <w:spacing w:after="0"/>
              <w:jc w:val="center"/>
              <w:rPr>
                <w:rFonts w:ascii="Times New Roman" w:hAnsi="Times New Roman"/>
                <w:b/>
              </w:rPr>
            </w:pPr>
            <w:r w:rsidRPr="003467F9">
              <w:rPr>
                <w:rFonts w:ascii="Times New Roman" w:hAnsi="Times New Roman"/>
                <w:b/>
              </w:rPr>
              <w:t>2 класс</w:t>
            </w:r>
          </w:p>
        </w:tc>
        <w:tc>
          <w:tcPr>
            <w:tcW w:w="1224" w:type="dxa"/>
            <w:gridSpan w:val="4"/>
            <w:tcBorders>
              <w:top w:val="single" w:sz="4" w:space="0" w:color="auto"/>
              <w:left w:val="single" w:sz="4" w:space="0" w:color="auto"/>
              <w:bottom w:val="single" w:sz="4" w:space="0" w:color="auto"/>
              <w:right w:val="single" w:sz="4" w:space="0" w:color="auto"/>
            </w:tcBorders>
            <w:hideMark/>
          </w:tcPr>
          <w:p w:rsidR="003D614F" w:rsidRPr="003467F9" w:rsidRDefault="003D614F" w:rsidP="00A528A0">
            <w:pPr>
              <w:spacing w:after="0"/>
              <w:jc w:val="center"/>
              <w:rPr>
                <w:rFonts w:ascii="Times New Roman" w:hAnsi="Times New Roman"/>
                <w:b/>
              </w:rPr>
            </w:pPr>
            <w:r w:rsidRPr="003467F9">
              <w:rPr>
                <w:rFonts w:ascii="Times New Roman" w:hAnsi="Times New Roman"/>
                <w:b/>
              </w:rPr>
              <w:t>3 класс</w:t>
            </w:r>
          </w:p>
        </w:tc>
        <w:tc>
          <w:tcPr>
            <w:tcW w:w="1186" w:type="dxa"/>
            <w:gridSpan w:val="2"/>
            <w:tcBorders>
              <w:top w:val="single" w:sz="4" w:space="0" w:color="auto"/>
              <w:left w:val="single" w:sz="4" w:space="0" w:color="auto"/>
              <w:bottom w:val="single" w:sz="4" w:space="0" w:color="auto"/>
              <w:right w:val="single" w:sz="4" w:space="0" w:color="auto"/>
            </w:tcBorders>
            <w:hideMark/>
          </w:tcPr>
          <w:p w:rsidR="003D614F" w:rsidRPr="003467F9" w:rsidRDefault="003D614F" w:rsidP="00A528A0">
            <w:pPr>
              <w:spacing w:after="0"/>
              <w:jc w:val="center"/>
              <w:rPr>
                <w:rFonts w:ascii="Times New Roman" w:hAnsi="Times New Roman"/>
                <w:b/>
              </w:rPr>
            </w:pPr>
            <w:r w:rsidRPr="003467F9">
              <w:rPr>
                <w:rFonts w:ascii="Times New Roman" w:hAnsi="Times New Roman"/>
                <w:b/>
              </w:rPr>
              <w:t>4 класс</w:t>
            </w:r>
          </w:p>
        </w:tc>
        <w:tc>
          <w:tcPr>
            <w:tcW w:w="709" w:type="dxa"/>
            <w:vMerge w:val="restart"/>
            <w:tcBorders>
              <w:top w:val="single" w:sz="4" w:space="0" w:color="auto"/>
              <w:left w:val="single" w:sz="4" w:space="0" w:color="auto"/>
              <w:right w:val="single" w:sz="4" w:space="0" w:color="auto"/>
            </w:tcBorders>
            <w:textDirection w:val="btLr"/>
            <w:vAlign w:val="center"/>
            <w:hideMark/>
          </w:tcPr>
          <w:p w:rsidR="003D614F" w:rsidRPr="003467F9" w:rsidRDefault="003D614F" w:rsidP="00A528A0">
            <w:pPr>
              <w:spacing w:after="0"/>
              <w:jc w:val="center"/>
              <w:rPr>
                <w:rFonts w:ascii="Times New Roman" w:hAnsi="Times New Roman"/>
                <w:b/>
              </w:rPr>
            </w:pPr>
            <w:r w:rsidRPr="003467F9">
              <w:rPr>
                <w:rFonts w:ascii="Times New Roman" w:hAnsi="Times New Roman"/>
                <w:b/>
              </w:rPr>
              <w:t>Всего</w:t>
            </w:r>
          </w:p>
        </w:tc>
      </w:tr>
      <w:tr w:rsidR="003D614F" w:rsidRPr="003467F9" w:rsidTr="008775FB">
        <w:trPr>
          <w:gridAfter w:val="1"/>
          <w:wAfter w:w="10" w:type="dxa"/>
          <w:cantSplit/>
          <w:trHeight w:val="108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3D614F" w:rsidRPr="003467F9" w:rsidRDefault="003D614F" w:rsidP="002F0D9E">
            <w:pPr>
              <w:spacing w:after="0"/>
              <w:jc w:val="both"/>
              <w:rPr>
                <w:rFonts w:ascii="Times New Roman" w:hAnsi="Times New Roman"/>
                <w:b/>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3D614F" w:rsidRPr="003467F9" w:rsidRDefault="003D614F" w:rsidP="002F0D9E">
            <w:pPr>
              <w:spacing w:after="0"/>
              <w:jc w:val="both"/>
              <w:rPr>
                <w:rFonts w:ascii="Times New Roman" w:hAnsi="Times New Roman"/>
                <w:b/>
              </w:rPr>
            </w:pPr>
          </w:p>
        </w:tc>
        <w:tc>
          <w:tcPr>
            <w:tcW w:w="487" w:type="dxa"/>
            <w:tcBorders>
              <w:top w:val="single" w:sz="4" w:space="0" w:color="auto"/>
              <w:left w:val="single" w:sz="4" w:space="0" w:color="auto"/>
              <w:bottom w:val="single" w:sz="4" w:space="0" w:color="auto"/>
              <w:right w:val="single" w:sz="4" w:space="0" w:color="auto"/>
            </w:tcBorders>
            <w:textDirection w:val="btLr"/>
            <w:hideMark/>
          </w:tcPr>
          <w:p w:rsidR="003D614F" w:rsidRPr="003467F9" w:rsidRDefault="003D614F" w:rsidP="00A528A0">
            <w:pPr>
              <w:spacing w:after="0"/>
              <w:jc w:val="center"/>
              <w:rPr>
                <w:rFonts w:ascii="Times New Roman" w:hAnsi="Times New Roman"/>
                <w:b/>
              </w:rPr>
            </w:pPr>
            <w:r w:rsidRPr="003467F9">
              <w:rPr>
                <w:rFonts w:ascii="Times New Roman" w:hAnsi="Times New Roman"/>
                <w:b/>
              </w:rPr>
              <w:t>неделя</w:t>
            </w:r>
          </w:p>
        </w:tc>
        <w:tc>
          <w:tcPr>
            <w:tcW w:w="654" w:type="dxa"/>
            <w:tcBorders>
              <w:top w:val="single" w:sz="4" w:space="0" w:color="auto"/>
              <w:left w:val="single" w:sz="4" w:space="0" w:color="auto"/>
              <w:bottom w:val="single" w:sz="4" w:space="0" w:color="auto"/>
              <w:right w:val="single" w:sz="4" w:space="0" w:color="auto"/>
            </w:tcBorders>
            <w:textDirection w:val="btLr"/>
            <w:hideMark/>
          </w:tcPr>
          <w:p w:rsidR="003D614F" w:rsidRPr="003467F9" w:rsidRDefault="003D614F" w:rsidP="00A528A0">
            <w:pPr>
              <w:spacing w:after="0"/>
              <w:jc w:val="center"/>
              <w:rPr>
                <w:rFonts w:ascii="Times New Roman" w:hAnsi="Times New Roman"/>
                <w:b/>
              </w:rPr>
            </w:pPr>
            <w:r w:rsidRPr="003467F9">
              <w:rPr>
                <w:rFonts w:ascii="Times New Roman" w:hAnsi="Times New Roman"/>
                <w:b/>
              </w:rPr>
              <w:t>год</w:t>
            </w:r>
          </w:p>
        </w:tc>
        <w:tc>
          <w:tcPr>
            <w:tcW w:w="597" w:type="dxa"/>
            <w:gridSpan w:val="2"/>
            <w:tcBorders>
              <w:top w:val="single" w:sz="4" w:space="0" w:color="auto"/>
              <w:left w:val="single" w:sz="4" w:space="0" w:color="auto"/>
              <w:bottom w:val="single" w:sz="4" w:space="0" w:color="auto"/>
              <w:right w:val="single" w:sz="4" w:space="0" w:color="auto"/>
            </w:tcBorders>
            <w:textDirection w:val="btLr"/>
            <w:hideMark/>
          </w:tcPr>
          <w:p w:rsidR="003D614F" w:rsidRPr="003467F9" w:rsidRDefault="003D614F" w:rsidP="00A528A0">
            <w:pPr>
              <w:spacing w:after="0"/>
              <w:jc w:val="center"/>
              <w:rPr>
                <w:rFonts w:ascii="Times New Roman" w:hAnsi="Times New Roman"/>
                <w:b/>
              </w:rPr>
            </w:pPr>
            <w:r w:rsidRPr="003467F9">
              <w:rPr>
                <w:rFonts w:ascii="Times New Roman" w:hAnsi="Times New Roman"/>
                <w:b/>
              </w:rPr>
              <w:t>неделя</w:t>
            </w:r>
          </w:p>
        </w:tc>
        <w:tc>
          <w:tcPr>
            <w:tcW w:w="592" w:type="dxa"/>
            <w:tcBorders>
              <w:top w:val="single" w:sz="4" w:space="0" w:color="auto"/>
              <w:left w:val="single" w:sz="4" w:space="0" w:color="auto"/>
              <w:bottom w:val="single" w:sz="4" w:space="0" w:color="auto"/>
              <w:right w:val="single" w:sz="4" w:space="0" w:color="auto"/>
            </w:tcBorders>
            <w:textDirection w:val="btLr"/>
            <w:hideMark/>
          </w:tcPr>
          <w:p w:rsidR="003D614F" w:rsidRPr="003467F9" w:rsidRDefault="003D614F" w:rsidP="00A528A0">
            <w:pPr>
              <w:spacing w:after="0"/>
              <w:jc w:val="center"/>
              <w:rPr>
                <w:rFonts w:ascii="Times New Roman" w:hAnsi="Times New Roman"/>
                <w:b/>
              </w:rPr>
            </w:pPr>
            <w:r w:rsidRPr="003467F9">
              <w:rPr>
                <w:rFonts w:ascii="Times New Roman" w:hAnsi="Times New Roman"/>
                <w:b/>
              </w:rPr>
              <w:t>год</w:t>
            </w:r>
          </w:p>
        </w:tc>
        <w:tc>
          <w:tcPr>
            <w:tcW w:w="542" w:type="dxa"/>
            <w:gridSpan w:val="2"/>
            <w:tcBorders>
              <w:top w:val="single" w:sz="4" w:space="0" w:color="auto"/>
              <w:left w:val="single" w:sz="4" w:space="0" w:color="auto"/>
              <w:bottom w:val="single" w:sz="4" w:space="0" w:color="auto"/>
              <w:right w:val="single" w:sz="4" w:space="0" w:color="auto"/>
            </w:tcBorders>
            <w:textDirection w:val="btLr"/>
            <w:hideMark/>
          </w:tcPr>
          <w:p w:rsidR="003D614F" w:rsidRPr="003467F9" w:rsidRDefault="003D614F" w:rsidP="00A528A0">
            <w:pPr>
              <w:spacing w:after="0"/>
              <w:jc w:val="center"/>
              <w:rPr>
                <w:rFonts w:ascii="Times New Roman" w:hAnsi="Times New Roman"/>
                <w:b/>
              </w:rPr>
            </w:pPr>
            <w:r w:rsidRPr="003467F9">
              <w:rPr>
                <w:rFonts w:ascii="Times New Roman" w:hAnsi="Times New Roman"/>
                <w:b/>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3D614F" w:rsidRPr="003467F9" w:rsidRDefault="003D614F" w:rsidP="00A528A0">
            <w:pPr>
              <w:spacing w:after="0"/>
              <w:jc w:val="center"/>
              <w:rPr>
                <w:rFonts w:ascii="Times New Roman" w:hAnsi="Times New Roman"/>
                <w:b/>
              </w:rPr>
            </w:pPr>
            <w:r w:rsidRPr="003467F9">
              <w:rPr>
                <w:rFonts w:ascii="Times New Roman" w:hAnsi="Times New Roman"/>
                <w:b/>
              </w:rPr>
              <w:t>год</w:t>
            </w:r>
          </w:p>
        </w:tc>
        <w:tc>
          <w:tcPr>
            <w:tcW w:w="506" w:type="dxa"/>
            <w:gridSpan w:val="2"/>
            <w:tcBorders>
              <w:top w:val="single" w:sz="4" w:space="0" w:color="auto"/>
              <w:left w:val="single" w:sz="4" w:space="0" w:color="auto"/>
              <w:bottom w:val="single" w:sz="4" w:space="0" w:color="auto"/>
              <w:right w:val="single" w:sz="4" w:space="0" w:color="auto"/>
            </w:tcBorders>
            <w:textDirection w:val="btLr"/>
            <w:hideMark/>
          </w:tcPr>
          <w:p w:rsidR="003D614F" w:rsidRPr="003467F9" w:rsidRDefault="003D614F" w:rsidP="00A528A0">
            <w:pPr>
              <w:spacing w:after="0"/>
              <w:jc w:val="center"/>
              <w:rPr>
                <w:rFonts w:ascii="Times New Roman" w:hAnsi="Times New Roman"/>
                <w:b/>
              </w:rPr>
            </w:pPr>
            <w:r w:rsidRPr="003467F9">
              <w:rPr>
                <w:rFonts w:ascii="Times New Roman" w:hAnsi="Times New Roman"/>
                <w:b/>
              </w:rPr>
              <w:t>неделя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D614F" w:rsidRPr="003467F9" w:rsidRDefault="003D614F" w:rsidP="00A528A0">
            <w:pPr>
              <w:spacing w:after="0"/>
              <w:jc w:val="center"/>
              <w:rPr>
                <w:rFonts w:ascii="Times New Roman" w:hAnsi="Times New Roman"/>
                <w:b/>
              </w:rPr>
            </w:pPr>
            <w:r w:rsidRPr="003467F9">
              <w:rPr>
                <w:rFonts w:ascii="Times New Roman" w:hAnsi="Times New Roman"/>
                <w:b/>
              </w:rPr>
              <w:t>год</w:t>
            </w:r>
          </w:p>
        </w:tc>
        <w:tc>
          <w:tcPr>
            <w:tcW w:w="709" w:type="dxa"/>
            <w:vMerge/>
            <w:tcBorders>
              <w:left w:val="single" w:sz="4" w:space="0" w:color="auto"/>
              <w:bottom w:val="single" w:sz="4" w:space="0" w:color="auto"/>
              <w:right w:val="single" w:sz="4" w:space="0" w:color="auto"/>
            </w:tcBorders>
            <w:vAlign w:val="center"/>
            <w:hideMark/>
          </w:tcPr>
          <w:p w:rsidR="003D614F" w:rsidRPr="003467F9" w:rsidRDefault="003D614F" w:rsidP="002F0D9E">
            <w:pPr>
              <w:spacing w:after="0"/>
              <w:jc w:val="both"/>
              <w:rPr>
                <w:rFonts w:ascii="Times New Roman" w:hAnsi="Times New Roman"/>
              </w:rPr>
            </w:pPr>
          </w:p>
        </w:tc>
      </w:tr>
      <w:tr w:rsidR="00E77EF9" w:rsidRPr="003467F9" w:rsidTr="003D614F">
        <w:trPr>
          <w:trHeight w:val="406"/>
        </w:trPr>
        <w:tc>
          <w:tcPr>
            <w:tcW w:w="9791" w:type="dxa"/>
            <w:gridSpan w:val="15"/>
            <w:tcBorders>
              <w:top w:val="single" w:sz="4" w:space="0" w:color="auto"/>
              <w:left w:val="single" w:sz="4" w:space="0" w:color="auto"/>
              <w:bottom w:val="single" w:sz="4" w:space="0" w:color="auto"/>
              <w:right w:val="single" w:sz="4" w:space="0" w:color="auto"/>
            </w:tcBorders>
            <w:hideMark/>
          </w:tcPr>
          <w:p w:rsidR="00E77EF9" w:rsidRPr="003467F9" w:rsidRDefault="00E77EF9" w:rsidP="003D614F">
            <w:pPr>
              <w:spacing w:after="0"/>
              <w:jc w:val="center"/>
              <w:rPr>
                <w:rFonts w:ascii="Times New Roman" w:hAnsi="Times New Roman"/>
              </w:rPr>
            </w:pPr>
            <w:r w:rsidRPr="003467F9">
              <w:rPr>
                <w:rFonts w:ascii="Times New Roman" w:hAnsi="Times New Roman"/>
              </w:rPr>
              <w:t>Обязательная часть</w:t>
            </w:r>
          </w:p>
        </w:tc>
      </w:tr>
      <w:tr w:rsidR="00E77EF9" w:rsidRPr="003467F9" w:rsidTr="008775FB">
        <w:trPr>
          <w:gridAfter w:val="1"/>
          <w:wAfter w:w="10" w:type="dxa"/>
          <w:trHeight w:val="583"/>
        </w:trPr>
        <w:tc>
          <w:tcPr>
            <w:tcW w:w="2660" w:type="dxa"/>
            <w:vMerge w:val="restart"/>
            <w:tcBorders>
              <w:top w:val="single" w:sz="4" w:space="0" w:color="auto"/>
              <w:left w:val="single" w:sz="4" w:space="0" w:color="auto"/>
              <w:bottom w:val="single" w:sz="4" w:space="0" w:color="auto"/>
              <w:right w:val="single" w:sz="4" w:space="0" w:color="auto"/>
            </w:tcBorders>
            <w:hideMark/>
          </w:tcPr>
          <w:p w:rsidR="00E77EF9" w:rsidRPr="003467F9" w:rsidRDefault="00E77EF9" w:rsidP="003D614F">
            <w:pPr>
              <w:spacing w:after="0"/>
              <w:rPr>
                <w:rFonts w:ascii="Times New Roman" w:hAnsi="Times New Roman"/>
              </w:rPr>
            </w:pPr>
            <w:r w:rsidRPr="003467F9">
              <w:rPr>
                <w:rFonts w:ascii="Times New Roman" w:hAnsi="Times New Roman"/>
              </w:rPr>
              <w:t>Русский язык и литературное чтение</w:t>
            </w: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528A0">
            <w:pPr>
              <w:spacing w:after="0"/>
              <w:rPr>
                <w:rFonts w:ascii="Times New Roman" w:hAnsi="Times New Roman"/>
              </w:rPr>
            </w:pPr>
            <w:r w:rsidRPr="003467F9">
              <w:rPr>
                <w:rFonts w:ascii="Times New Roman" w:hAnsi="Times New Roman"/>
              </w:rPr>
              <w:t>Русский язык</w:t>
            </w:r>
          </w:p>
        </w:tc>
        <w:tc>
          <w:tcPr>
            <w:tcW w:w="487"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8775FB" w:rsidP="003D614F">
            <w:pPr>
              <w:spacing w:after="0"/>
              <w:jc w:val="center"/>
              <w:rPr>
                <w:rFonts w:ascii="Times New Roman" w:hAnsi="Times New Roman"/>
              </w:rPr>
            </w:pPr>
            <w:r>
              <w:rPr>
                <w:rFonts w:ascii="Times New Roman" w:hAnsi="Times New Roman"/>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8775FB" w:rsidP="003D614F">
            <w:pPr>
              <w:spacing w:after="0"/>
              <w:jc w:val="center"/>
              <w:rPr>
                <w:rFonts w:ascii="Times New Roman" w:hAnsi="Times New Roman"/>
              </w:rPr>
            </w:pPr>
            <w:r>
              <w:rPr>
                <w:rFonts w:ascii="Times New Roman" w:hAnsi="Times New Roman"/>
              </w:rPr>
              <w:t>132</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8775FB" w:rsidP="003D614F">
            <w:pPr>
              <w:spacing w:after="0"/>
              <w:jc w:val="center"/>
              <w:rPr>
                <w:rFonts w:ascii="Times New Roman" w:hAnsi="Times New Roman"/>
              </w:rPr>
            </w:pPr>
            <w:r>
              <w:rPr>
                <w:rFonts w:ascii="Times New Roman" w:hAnsi="Times New Roman"/>
              </w:rPr>
              <w:t>4</w:t>
            </w:r>
          </w:p>
        </w:tc>
        <w:tc>
          <w:tcPr>
            <w:tcW w:w="59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1</w:t>
            </w:r>
            <w:r w:rsidR="008775FB">
              <w:rPr>
                <w:rFonts w:ascii="Times New Roman" w:hAnsi="Times New Roman"/>
              </w:rPr>
              <w:t>36</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8775FB" w:rsidP="003D614F">
            <w:pPr>
              <w:spacing w:after="0"/>
              <w:jc w:val="center"/>
              <w:rPr>
                <w:rFonts w:ascii="Times New Roman" w:hAnsi="Times New Roman"/>
              </w:rPr>
            </w:pPr>
            <w:r>
              <w:rPr>
                <w:rFonts w:ascii="Times New Roman" w:hAnsi="Times New Roman"/>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1</w:t>
            </w:r>
            <w:r w:rsidR="008775FB">
              <w:rPr>
                <w:rFonts w:ascii="Times New Roman" w:hAnsi="Times New Roman"/>
              </w:rPr>
              <w:t>36</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8775FB" w:rsidP="003D614F">
            <w:pPr>
              <w:spacing w:after="0"/>
              <w:jc w:val="center"/>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1</w:t>
            </w:r>
            <w:r w:rsidR="008775FB">
              <w:rPr>
                <w:rFonts w:ascii="Times New Roman" w:hAnsi="Times New Roman"/>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8775FB" w:rsidP="003D614F">
            <w:pPr>
              <w:spacing w:after="0"/>
              <w:jc w:val="center"/>
              <w:rPr>
                <w:rFonts w:ascii="Times New Roman" w:hAnsi="Times New Roman"/>
              </w:rPr>
            </w:pPr>
            <w:r>
              <w:rPr>
                <w:rFonts w:ascii="Times New Roman" w:hAnsi="Times New Roman"/>
              </w:rPr>
              <w:t>540</w:t>
            </w:r>
          </w:p>
        </w:tc>
      </w:tr>
      <w:tr w:rsidR="00E77EF9" w:rsidRPr="003467F9" w:rsidTr="008775FB">
        <w:trPr>
          <w:gridAfter w:val="1"/>
          <w:wAfter w:w="10" w:type="dxa"/>
          <w:trHeight w:val="65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528A0">
            <w:pPr>
              <w:spacing w:after="0"/>
              <w:rPr>
                <w:rFonts w:ascii="Times New Roman" w:hAnsi="Times New Roman"/>
              </w:rPr>
            </w:pP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528A0">
            <w:pPr>
              <w:spacing w:after="0"/>
              <w:rPr>
                <w:rFonts w:ascii="Times New Roman" w:hAnsi="Times New Roman"/>
              </w:rPr>
            </w:pPr>
            <w:r w:rsidRPr="003467F9">
              <w:rPr>
                <w:rFonts w:ascii="Times New Roman" w:hAnsi="Times New Roman"/>
              </w:rPr>
              <w:t>Литературное чтение</w:t>
            </w:r>
          </w:p>
        </w:tc>
        <w:tc>
          <w:tcPr>
            <w:tcW w:w="487"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132</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4</w:t>
            </w:r>
          </w:p>
        </w:tc>
        <w:tc>
          <w:tcPr>
            <w:tcW w:w="59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136</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136</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102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506</w:t>
            </w:r>
          </w:p>
        </w:tc>
      </w:tr>
      <w:tr w:rsidR="00E77EF9" w:rsidRPr="003467F9" w:rsidTr="008775FB">
        <w:trPr>
          <w:gridAfter w:val="1"/>
          <w:wAfter w:w="10" w:type="dxa"/>
          <w:trHeight w:val="565"/>
        </w:trPr>
        <w:tc>
          <w:tcPr>
            <w:tcW w:w="2660"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528A0">
            <w:pPr>
              <w:spacing w:after="0"/>
              <w:rPr>
                <w:rFonts w:ascii="Times New Roman" w:eastAsia="@Arial Unicode MS" w:hAnsi="Times New Roman"/>
              </w:rPr>
            </w:pPr>
            <w:r w:rsidRPr="003467F9">
              <w:rPr>
                <w:rFonts w:ascii="Times New Roman" w:hAnsi="Times New Roman"/>
              </w:rPr>
              <w:t xml:space="preserve">Основы </w:t>
            </w:r>
            <w:r w:rsidRPr="003467F9">
              <w:rPr>
                <w:rFonts w:ascii="Times New Roman" w:eastAsia="@Arial Unicode MS" w:hAnsi="Times New Roman"/>
              </w:rPr>
              <w:t>религиозных  культур и светской этики</w:t>
            </w: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528A0">
            <w:pPr>
              <w:spacing w:after="0"/>
              <w:rPr>
                <w:rFonts w:ascii="Times New Roman" w:eastAsia="@Arial Unicode MS" w:hAnsi="Times New Roman"/>
              </w:rPr>
            </w:pPr>
            <w:r w:rsidRPr="003467F9">
              <w:rPr>
                <w:rFonts w:ascii="Times New Roman" w:hAnsi="Times New Roman"/>
              </w:rPr>
              <w:t xml:space="preserve">Основы </w:t>
            </w:r>
            <w:r w:rsidRPr="003467F9">
              <w:rPr>
                <w:rFonts w:ascii="Times New Roman" w:eastAsia="@Arial Unicode MS" w:hAnsi="Times New Roman"/>
              </w:rPr>
              <w:t>религиозных культур и светской этики</w:t>
            </w:r>
          </w:p>
        </w:tc>
        <w:tc>
          <w:tcPr>
            <w:tcW w:w="487"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w:t>
            </w:r>
          </w:p>
        </w:tc>
        <w:tc>
          <w:tcPr>
            <w:tcW w:w="59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34</w:t>
            </w:r>
          </w:p>
        </w:tc>
      </w:tr>
      <w:tr w:rsidR="00E77EF9" w:rsidRPr="003467F9" w:rsidTr="008775FB">
        <w:trPr>
          <w:gridAfter w:val="1"/>
          <w:wAfter w:w="10" w:type="dxa"/>
        </w:trPr>
        <w:tc>
          <w:tcPr>
            <w:tcW w:w="2660" w:type="dxa"/>
            <w:vMerge w:val="restart"/>
            <w:tcBorders>
              <w:top w:val="single" w:sz="4" w:space="0" w:color="auto"/>
              <w:left w:val="single" w:sz="4" w:space="0" w:color="auto"/>
              <w:bottom w:val="single" w:sz="4" w:space="0" w:color="auto"/>
              <w:right w:val="single" w:sz="4" w:space="0" w:color="auto"/>
            </w:tcBorders>
            <w:hideMark/>
          </w:tcPr>
          <w:p w:rsidR="00E77EF9" w:rsidRPr="003467F9" w:rsidRDefault="00E77EF9" w:rsidP="00A528A0">
            <w:pPr>
              <w:spacing w:after="0"/>
              <w:rPr>
                <w:rFonts w:ascii="Times New Roman" w:hAnsi="Times New Roman"/>
              </w:rPr>
            </w:pPr>
            <w:r w:rsidRPr="003467F9">
              <w:rPr>
                <w:rFonts w:ascii="Times New Roman" w:hAnsi="Times New Roman"/>
              </w:rPr>
              <w:t>Родной язык и литературное чтение на родном языке</w:t>
            </w: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528A0">
            <w:pPr>
              <w:spacing w:after="0"/>
              <w:rPr>
                <w:rFonts w:ascii="Times New Roman" w:hAnsi="Times New Roman"/>
              </w:rPr>
            </w:pPr>
            <w:r w:rsidRPr="003467F9">
              <w:rPr>
                <w:rFonts w:ascii="Times New Roman" w:hAnsi="Times New Roman"/>
              </w:rPr>
              <w:t>Родной язык (русский)</w:t>
            </w:r>
          </w:p>
        </w:tc>
        <w:tc>
          <w:tcPr>
            <w:tcW w:w="487"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8775FB" w:rsidP="003D614F">
            <w:pPr>
              <w:spacing w:after="0"/>
              <w:jc w:val="center"/>
              <w:rPr>
                <w:rFonts w:ascii="Times New Roman" w:hAnsi="Times New Roman"/>
              </w:rPr>
            </w:pPr>
            <w:r>
              <w:rPr>
                <w:rFonts w:ascii="Times New Roman" w:hAnsi="Times New Roman"/>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8775FB" w:rsidP="003D614F">
            <w:pPr>
              <w:spacing w:after="0"/>
              <w:jc w:val="center"/>
              <w:rPr>
                <w:rFonts w:ascii="Times New Roman" w:hAnsi="Times New Roman"/>
              </w:rPr>
            </w:pPr>
            <w:r>
              <w:rPr>
                <w:rFonts w:ascii="Times New Roman" w:hAnsi="Times New Roman"/>
              </w:rPr>
              <w:t>0</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8775FB" w:rsidP="003D614F">
            <w:pPr>
              <w:spacing w:after="0"/>
              <w:jc w:val="center"/>
              <w:rPr>
                <w:rFonts w:ascii="Times New Roman" w:hAnsi="Times New Roman"/>
              </w:rPr>
            </w:pPr>
            <w:r>
              <w:rPr>
                <w:rFonts w:ascii="Times New Roman" w:hAnsi="Times New Roman"/>
              </w:rPr>
              <w:t>0</w:t>
            </w:r>
          </w:p>
        </w:tc>
        <w:tc>
          <w:tcPr>
            <w:tcW w:w="59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8775FB" w:rsidP="003D614F">
            <w:pPr>
              <w:spacing w:after="0"/>
              <w:jc w:val="center"/>
              <w:rPr>
                <w:rFonts w:ascii="Times New Roman" w:hAnsi="Times New Roman"/>
              </w:rPr>
            </w:pPr>
            <w:r>
              <w:rPr>
                <w:rFonts w:ascii="Times New Roman" w:hAnsi="Times New Roman"/>
              </w:rPr>
              <w:t>0</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8775FB" w:rsidP="003D614F">
            <w:pPr>
              <w:spacing w:after="0"/>
              <w:jc w:val="center"/>
              <w:rPr>
                <w:rFonts w:ascii="Times New Roman" w:hAnsi="Times New Roman"/>
              </w:rPr>
            </w:pPr>
            <w:r>
              <w:rPr>
                <w:rFonts w:ascii="Times New Roman" w:hAnsi="Times New Roman"/>
              </w:rPr>
              <w:t>0,5</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8775FB" w:rsidP="003D614F">
            <w:pPr>
              <w:spacing w:after="0"/>
              <w:jc w:val="center"/>
              <w:rPr>
                <w:rFonts w:ascii="Times New Roman" w:hAnsi="Times New Roman"/>
              </w:rPr>
            </w:pPr>
            <w:r>
              <w:rPr>
                <w:rFonts w:ascii="Times New Roman" w:hAnsi="Times New Roman"/>
              </w:rPr>
              <w:t>17</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8775FB" w:rsidP="003D614F">
            <w:pPr>
              <w:spacing w:after="0"/>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8775FB" w:rsidP="003D614F">
            <w:pPr>
              <w:spacing w:after="0"/>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D614F">
            <w:pPr>
              <w:spacing w:after="0"/>
              <w:jc w:val="center"/>
              <w:rPr>
                <w:rFonts w:ascii="Times New Roman" w:hAnsi="Times New Roman"/>
              </w:rPr>
            </w:pPr>
            <w:r w:rsidRPr="003467F9">
              <w:rPr>
                <w:rFonts w:ascii="Times New Roman" w:hAnsi="Times New Roman"/>
              </w:rPr>
              <w:t>1</w:t>
            </w:r>
            <w:r w:rsidR="008775FB">
              <w:rPr>
                <w:rFonts w:ascii="Times New Roman" w:hAnsi="Times New Roman"/>
              </w:rPr>
              <w:t>7</w:t>
            </w:r>
          </w:p>
        </w:tc>
      </w:tr>
      <w:tr w:rsidR="008775FB" w:rsidRPr="003467F9" w:rsidTr="008775FB">
        <w:trPr>
          <w:gridAfter w:val="1"/>
          <w:wAfter w:w="10" w:type="dxa"/>
          <w:trHeight w:val="41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A528A0">
            <w:pPr>
              <w:spacing w:after="0"/>
              <w:rPr>
                <w:rFonts w:ascii="Times New Roman" w:hAnsi="Times New Roman"/>
              </w:rPr>
            </w:pPr>
          </w:p>
        </w:tc>
        <w:tc>
          <w:tcPr>
            <w:tcW w:w="1672" w:type="dxa"/>
            <w:tcBorders>
              <w:top w:val="single" w:sz="4" w:space="0" w:color="auto"/>
              <w:left w:val="single" w:sz="4" w:space="0" w:color="auto"/>
              <w:bottom w:val="single" w:sz="4" w:space="0" w:color="auto"/>
              <w:right w:val="single" w:sz="4" w:space="0" w:color="auto"/>
            </w:tcBorders>
            <w:hideMark/>
          </w:tcPr>
          <w:p w:rsidR="008775FB" w:rsidRPr="003467F9" w:rsidRDefault="008775FB" w:rsidP="00A528A0">
            <w:pPr>
              <w:spacing w:after="0"/>
              <w:rPr>
                <w:rFonts w:ascii="Times New Roman" w:hAnsi="Times New Roman"/>
              </w:rPr>
            </w:pPr>
            <w:r w:rsidRPr="003467F9">
              <w:rPr>
                <w:rFonts w:ascii="Times New Roman" w:hAnsi="Times New Roman"/>
              </w:rPr>
              <w:t>Литературное чтение на родном языке</w:t>
            </w:r>
          </w:p>
          <w:p w:rsidR="008775FB" w:rsidRPr="003467F9" w:rsidRDefault="008775FB" w:rsidP="00A528A0">
            <w:pPr>
              <w:spacing w:after="0"/>
              <w:rPr>
                <w:rFonts w:ascii="Times New Roman" w:hAnsi="Times New Roman"/>
              </w:rPr>
            </w:pPr>
            <w:r w:rsidRPr="003467F9">
              <w:rPr>
                <w:rFonts w:ascii="Times New Roman" w:hAnsi="Times New Roman"/>
              </w:rPr>
              <w:t>(</w:t>
            </w:r>
            <w:proofErr w:type="gramStart"/>
            <w:r w:rsidRPr="003467F9">
              <w:rPr>
                <w:rFonts w:ascii="Times New Roman" w:hAnsi="Times New Roman"/>
              </w:rPr>
              <w:t>русском</w:t>
            </w:r>
            <w:proofErr w:type="gramEnd"/>
            <w:r w:rsidRPr="003467F9">
              <w:rPr>
                <w:rFonts w:ascii="Times New Roman" w:hAnsi="Times New Roman"/>
              </w:rPr>
              <w:t>)</w:t>
            </w:r>
          </w:p>
        </w:tc>
        <w:tc>
          <w:tcPr>
            <w:tcW w:w="487" w:type="dxa"/>
            <w:tcBorders>
              <w:top w:val="single" w:sz="4" w:space="0" w:color="auto"/>
              <w:left w:val="single" w:sz="4" w:space="0" w:color="auto"/>
              <w:bottom w:val="single" w:sz="4" w:space="0" w:color="auto"/>
              <w:right w:val="single" w:sz="4" w:space="0" w:color="auto"/>
            </w:tcBorders>
            <w:vAlign w:val="center"/>
          </w:tcPr>
          <w:p w:rsidR="008775FB" w:rsidRPr="003467F9" w:rsidRDefault="008775FB" w:rsidP="00AC7D51">
            <w:pPr>
              <w:spacing w:after="0"/>
              <w:jc w:val="center"/>
              <w:rPr>
                <w:rFonts w:ascii="Times New Roman" w:hAnsi="Times New Roman"/>
              </w:rPr>
            </w:pPr>
            <w:r>
              <w:rPr>
                <w:rFonts w:ascii="Times New Roman" w:hAnsi="Times New Roman"/>
              </w:rPr>
              <w:t>0</w:t>
            </w:r>
          </w:p>
        </w:tc>
        <w:tc>
          <w:tcPr>
            <w:tcW w:w="654" w:type="dxa"/>
            <w:tcBorders>
              <w:top w:val="single" w:sz="4" w:space="0" w:color="auto"/>
              <w:left w:val="single" w:sz="4" w:space="0" w:color="auto"/>
              <w:bottom w:val="single" w:sz="4" w:space="0" w:color="auto"/>
              <w:right w:val="single" w:sz="4" w:space="0" w:color="auto"/>
            </w:tcBorders>
            <w:vAlign w:val="center"/>
          </w:tcPr>
          <w:p w:rsidR="008775FB" w:rsidRPr="003467F9" w:rsidRDefault="008775FB" w:rsidP="00AC7D51">
            <w:pPr>
              <w:spacing w:after="0"/>
              <w:jc w:val="center"/>
              <w:rPr>
                <w:rFonts w:ascii="Times New Roman" w:hAnsi="Times New Roman"/>
              </w:rPr>
            </w:pPr>
            <w:r>
              <w:rPr>
                <w:rFonts w:ascii="Times New Roman" w:hAnsi="Times New Roman"/>
              </w:rPr>
              <w:t>0</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8775FB" w:rsidRPr="003467F9" w:rsidRDefault="008775FB" w:rsidP="00AC7D51">
            <w:pPr>
              <w:spacing w:after="0"/>
              <w:jc w:val="center"/>
              <w:rPr>
                <w:rFonts w:ascii="Times New Roman" w:hAnsi="Times New Roman"/>
              </w:rPr>
            </w:pPr>
            <w:r>
              <w:rPr>
                <w:rFonts w:ascii="Times New Roman" w:hAnsi="Times New Roman"/>
              </w:rPr>
              <w:t>0</w:t>
            </w:r>
          </w:p>
        </w:tc>
        <w:tc>
          <w:tcPr>
            <w:tcW w:w="592" w:type="dxa"/>
            <w:tcBorders>
              <w:top w:val="single" w:sz="4" w:space="0" w:color="auto"/>
              <w:left w:val="single" w:sz="4" w:space="0" w:color="auto"/>
              <w:bottom w:val="single" w:sz="4" w:space="0" w:color="auto"/>
              <w:right w:val="single" w:sz="4" w:space="0" w:color="auto"/>
            </w:tcBorders>
            <w:vAlign w:val="center"/>
          </w:tcPr>
          <w:p w:rsidR="008775FB" w:rsidRPr="003467F9" w:rsidRDefault="008775FB" w:rsidP="00AC7D51">
            <w:pPr>
              <w:spacing w:after="0"/>
              <w:jc w:val="center"/>
              <w:rPr>
                <w:rFonts w:ascii="Times New Roman" w:hAnsi="Times New Roman"/>
              </w:rPr>
            </w:pPr>
            <w:r>
              <w:rPr>
                <w:rFonts w:ascii="Times New Roman" w:hAnsi="Times New Roman"/>
              </w:rPr>
              <w:t>0</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8775FB" w:rsidRPr="003467F9" w:rsidRDefault="008775FB" w:rsidP="00AC7D51">
            <w:pPr>
              <w:spacing w:after="0"/>
              <w:jc w:val="center"/>
              <w:rPr>
                <w:rFonts w:ascii="Times New Roman" w:hAnsi="Times New Roman"/>
              </w:rPr>
            </w:pPr>
            <w:r>
              <w:rPr>
                <w:rFonts w:ascii="Times New Roman" w:hAnsi="Times New Roman"/>
              </w:rPr>
              <w:t>0,5</w:t>
            </w:r>
          </w:p>
        </w:tc>
        <w:tc>
          <w:tcPr>
            <w:tcW w:w="653" w:type="dxa"/>
            <w:tcBorders>
              <w:top w:val="single" w:sz="4" w:space="0" w:color="auto"/>
              <w:left w:val="single" w:sz="4" w:space="0" w:color="auto"/>
              <w:bottom w:val="single" w:sz="4" w:space="0" w:color="auto"/>
              <w:right w:val="single" w:sz="4" w:space="0" w:color="auto"/>
            </w:tcBorders>
            <w:vAlign w:val="center"/>
          </w:tcPr>
          <w:p w:rsidR="008775FB" w:rsidRPr="003467F9" w:rsidRDefault="008775FB" w:rsidP="00AC7D51">
            <w:pPr>
              <w:spacing w:after="0"/>
              <w:jc w:val="center"/>
              <w:rPr>
                <w:rFonts w:ascii="Times New Roman" w:hAnsi="Times New Roman"/>
              </w:rPr>
            </w:pPr>
            <w:r>
              <w:rPr>
                <w:rFonts w:ascii="Times New Roman" w:hAnsi="Times New Roman"/>
              </w:rPr>
              <w:t>17</w:t>
            </w:r>
          </w:p>
        </w:tc>
        <w:tc>
          <w:tcPr>
            <w:tcW w:w="506" w:type="dxa"/>
            <w:gridSpan w:val="2"/>
            <w:tcBorders>
              <w:top w:val="single" w:sz="4" w:space="0" w:color="auto"/>
              <w:left w:val="single" w:sz="4" w:space="0" w:color="auto"/>
              <w:bottom w:val="single" w:sz="4" w:space="0" w:color="auto"/>
              <w:right w:val="single" w:sz="4" w:space="0" w:color="auto"/>
            </w:tcBorders>
            <w:vAlign w:val="center"/>
          </w:tcPr>
          <w:p w:rsidR="008775FB" w:rsidRPr="003467F9" w:rsidRDefault="008775FB" w:rsidP="00AC7D51">
            <w:pPr>
              <w:spacing w:after="0"/>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775FB" w:rsidRPr="003467F9" w:rsidRDefault="008775FB" w:rsidP="00AC7D51">
            <w:pPr>
              <w:spacing w:after="0"/>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775FB" w:rsidRPr="003467F9" w:rsidRDefault="008775FB" w:rsidP="00AC7D51">
            <w:pPr>
              <w:spacing w:after="0"/>
              <w:jc w:val="center"/>
              <w:rPr>
                <w:rFonts w:ascii="Times New Roman" w:hAnsi="Times New Roman"/>
              </w:rPr>
            </w:pPr>
            <w:r w:rsidRPr="003467F9">
              <w:rPr>
                <w:rFonts w:ascii="Times New Roman" w:hAnsi="Times New Roman"/>
              </w:rPr>
              <w:t>1</w:t>
            </w:r>
            <w:r>
              <w:rPr>
                <w:rFonts w:ascii="Times New Roman" w:hAnsi="Times New Roman"/>
              </w:rPr>
              <w:t>7</w:t>
            </w:r>
          </w:p>
        </w:tc>
      </w:tr>
      <w:tr w:rsidR="008775FB" w:rsidRPr="003467F9" w:rsidTr="008775FB">
        <w:trPr>
          <w:gridAfter w:val="1"/>
          <w:wAfter w:w="10" w:type="dxa"/>
        </w:trPr>
        <w:tc>
          <w:tcPr>
            <w:tcW w:w="2660" w:type="dxa"/>
            <w:tcBorders>
              <w:top w:val="single" w:sz="4" w:space="0" w:color="auto"/>
              <w:left w:val="single" w:sz="4" w:space="0" w:color="auto"/>
              <w:bottom w:val="single" w:sz="4" w:space="0" w:color="auto"/>
              <w:right w:val="single" w:sz="4" w:space="0" w:color="auto"/>
            </w:tcBorders>
            <w:hideMark/>
          </w:tcPr>
          <w:p w:rsidR="008775FB" w:rsidRPr="003467F9" w:rsidRDefault="008775FB" w:rsidP="00A528A0">
            <w:pPr>
              <w:spacing w:after="0"/>
              <w:rPr>
                <w:rFonts w:ascii="Times New Roman" w:hAnsi="Times New Roman"/>
              </w:rPr>
            </w:pPr>
            <w:r w:rsidRPr="003467F9">
              <w:rPr>
                <w:rFonts w:ascii="Times New Roman" w:hAnsi="Times New Roman"/>
              </w:rPr>
              <w:t>Иностранный язык</w:t>
            </w:r>
          </w:p>
        </w:tc>
        <w:tc>
          <w:tcPr>
            <w:tcW w:w="1672" w:type="dxa"/>
            <w:tcBorders>
              <w:top w:val="single" w:sz="4" w:space="0" w:color="auto"/>
              <w:left w:val="single" w:sz="4" w:space="0" w:color="auto"/>
              <w:bottom w:val="single" w:sz="4" w:space="0" w:color="auto"/>
              <w:right w:val="single" w:sz="4" w:space="0" w:color="auto"/>
            </w:tcBorders>
            <w:hideMark/>
          </w:tcPr>
          <w:p w:rsidR="008775FB" w:rsidRPr="003467F9" w:rsidRDefault="008775FB" w:rsidP="00A528A0">
            <w:pPr>
              <w:spacing w:after="0"/>
              <w:rPr>
                <w:rFonts w:ascii="Times New Roman" w:hAnsi="Times New Roman"/>
              </w:rPr>
            </w:pPr>
            <w:r w:rsidRPr="003467F9">
              <w:rPr>
                <w:rFonts w:ascii="Times New Roman" w:hAnsi="Times New Roman"/>
              </w:rPr>
              <w:t>Иностранный язык</w:t>
            </w:r>
          </w:p>
        </w:tc>
        <w:tc>
          <w:tcPr>
            <w:tcW w:w="487"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2</w:t>
            </w:r>
          </w:p>
        </w:tc>
        <w:tc>
          <w:tcPr>
            <w:tcW w:w="592"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68</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68</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204</w:t>
            </w:r>
          </w:p>
        </w:tc>
      </w:tr>
      <w:tr w:rsidR="008775FB" w:rsidRPr="003467F9" w:rsidTr="008775FB">
        <w:trPr>
          <w:gridAfter w:val="1"/>
          <w:wAfter w:w="10" w:type="dxa"/>
        </w:trPr>
        <w:tc>
          <w:tcPr>
            <w:tcW w:w="2660" w:type="dxa"/>
            <w:tcBorders>
              <w:top w:val="single" w:sz="4" w:space="0" w:color="auto"/>
              <w:left w:val="single" w:sz="4" w:space="0" w:color="auto"/>
              <w:bottom w:val="single" w:sz="4" w:space="0" w:color="auto"/>
              <w:right w:val="single" w:sz="4" w:space="0" w:color="auto"/>
            </w:tcBorders>
            <w:hideMark/>
          </w:tcPr>
          <w:p w:rsidR="008775FB" w:rsidRPr="003467F9" w:rsidRDefault="008775FB" w:rsidP="00A528A0">
            <w:pPr>
              <w:spacing w:after="0"/>
              <w:rPr>
                <w:rFonts w:ascii="Times New Roman" w:hAnsi="Times New Roman"/>
              </w:rPr>
            </w:pPr>
            <w:r w:rsidRPr="003467F9">
              <w:rPr>
                <w:rFonts w:ascii="Times New Roman" w:hAnsi="Times New Roman"/>
              </w:rPr>
              <w:t>Математика и информатика</w:t>
            </w:r>
          </w:p>
        </w:tc>
        <w:tc>
          <w:tcPr>
            <w:tcW w:w="1672" w:type="dxa"/>
            <w:tcBorders>
              <w:top w:val="single" w:sz="4" w:space="0" w:color="auto"/>
              <w:left w:val="single" w:sz="4" w:space="0" w:color="auto"/>
              <w:bottom w:val="single" w:sz="4" w:space="0" w:color="auto"/>
              <w:right w:val="single" w:sz="4" w:space="0" w:color="auto"/>
            </w:tcBorders>
            <w:hideMark/>
          </w:tcPr>
          <w:p w:rsidR="008775FB" w:rsidRPr="003467F9" w:rsidRDefault="008775FB" w:rsidP="00A528A0">
            <w:pPr>
              <w:spacing w:after="0"/>
              <w:rPr>
                <w:rFonts w:ascii="Times New Roman" w:hAnsi="Times New Roman"/>
              </w:rPr>
            </w:pPr>
            <w:r w:rsidRPr="003467F9">
              <w:rPr>
                <w:rFonts w:ascii="Times New Roman" w:hAnsi="Times New Roman"/>
              </w:rPr>
              <w:t>Математика</w:t>
            </w:r>
          </w:p>
        </w:tc>
        <w:tc>
          <w:tcPr>
            <w:tcW w:w="487"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132</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4</w:t>
            </w:r>
          </w:p>
        </w:tc>
        <w:tc>
          <w:tcPr>
            <w:tcW w:w="592"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136</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136</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136</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540</w:t>
            </w:r>
          </w:p>
        </w:tc>
      </w:tr>
      <w:tr w:rsidR="008775FB" w:rsidRPr="003467F9" w:rsidTr="008775FB">
        <w:trPr>
          <w:gridAfter w:val="1"/>
          <w:wAfter w:w="10" w:type="dxa"/>
        </w:trPr>
        <w:tc>
          <w:tcPr>
            <w:tcW w:w="2660"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A528A0">
            <w:pPr>
              <w:spacing w:after="0"/>
              <w:rPr>
                <w:rFonts w:ascii="Times New Roman" w:hAnsi="Times New Roman"/>
              </w:rPr>
            </w:pPr>
            <w:r w:rsidRPr="003467F9">
              <w:rPr>
                <w:rFonts w:ascii="Times New Roman" w:hAnsi="Times New Roman"/>
              </w:rPr>
              <w:t>Обществознание и естествознание (окружающий мир)</w:t>
            </w:r>
          </w:p>
        </w:tc>
        <w:tc>
          <w:tcPr>
            <w:tcW w:w="1672"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A528A0">
            <w:pPr>
              <w:spacing w:after="0"/>
              <w:rPr>
                <w:rFonts w:ascii="Times New Roman" w:hAnsi="Times New Roman"/>
              </w:rPr>
            </w:pPr>
            <w:r w:rsidRPr="003467F9">
              <w:rPr>
                <w:rFonts w:ascii="Times New Roman" w:hAnsi="Times New Roman"/>
              </w:rPr>
              <w:t>Окружающий мир</w:t>
            </w:r>
          </w:p>
        </w:tc>
        <w:tc>
          <w:tcPr>
            <w:tcW w:w="487"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2</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66</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2</w:t>
            </w:r>
          </w:p>
        </w:tc>
        <w:tc>
          <w:tcPr>
            <w:tcW w:w="592"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68</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68</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270</w:t>
            </w:r>
          </w:p>
        </w:tc>
      </w:tr>
      <w:tr w:rsidR="008775FB" w:rsidRPr="003467F9" w:rsidTr="008775FB">
        <w:trPr>
          <w:gridAfter w:val="1"/>
          <w:wAfter w:w="10" w:type="dxa"/>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A528A0">
            <w:pPr>
              <w:spacing w:after="0"/>
              <w:rPr>
                <w:rFonts w:ascii="Times New Roman" w:hAnsi="Times New Roman"/>
              </w:rPr>
            </w:pPr>
            <w:r w:rsidRPr="003467F9">
              <w:rPr>
                <w:rFonts w:ascii="Times New Roman" w:hAnsi="Times New Roman"/>
              </w:rPr>
              <w:t>Искусство</w:t>
            </w:r>
          </w:p>
        </w:tc>
        <w:tc>
          <w:tcPr>
            <w:tcW w:w="1672"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A528A0">
            <w:pPr>
              <w:spacing w:after="0"/>
              <w:rPr>
                <w:rFonts w:ascii="Times New Roman" w:hAnsi="Times New Roman"/>
              </w:rPr>
            </w:pPr>
            <w:r w:rsidRPr="003467F9">
              <w:rPr>
                <w:rFonts w:ascii="Times New Roman" w:hAnsi="Times New Roman"/>
              </w:rPr>
              <w:t>Музыка</w:t>
            </w:r>
          </w:p>
        </w:tc>
        <w:tc>
          <w:tcPr>
            <w:tcW w:w="487"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33</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w:t>
            </w:r>
          </w:p>
        </w:tc>
        <w:tc>
          <w:tcPr>
            <w:tcW w:w="592"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34</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34</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135</w:t>
            </w:r>
          </w:p>
        </w:tc>
      </w:tr>
      <w:tr w:rsidR="008775FB" w:rsidRPr="003467F9" w:rsidTr="008775FB">
        <w:trPr>
          <w:gridAfter w:val="1"/>
          <w:wAfter w:w="10" w:type="dxa"/>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A528A0">
            <w:pPr>
              <w:spacing w:after="0"/>
              <w:rPr>
                <w:rFonts w:ascii="Times New Roman" w:hAnsi="Times New Roman"/>
              </w:rPr>
            </w:pPr>
          </w:p>
        </w:tc>
        <w:tc>
          <w:tcPr>
            <w:tcW w:w="1672"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A528A0">
            <w:pPr>
              <w:spacing w:after="0"/>
              <w:rPr>
                <w:rFonts w:ascii="Times New Roman" w:hAnsi="Times New Roman"/>
              </w:rPr>
            </w:pPr>
            <w:r w:rsidRPr="003467F9">
              <w:rPr>
                <w:rFonts w:ascii="Times New Roman" w:hAnsi="Times New Roman"/>
              </w:rPr>
              <w:t>Изобразительное искусство</w:t>
            </w:r>
          </w:p>
        </w:tc>
        <w:tc>
          <w:tcPr>
            <w:tcW w:w="487"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33</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w:t>
            </w:r>
          </w:p>
        </w:tc>
        <w:tc>
          <w:tcPr>
            <w:tcW w:w="592"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34</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34</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135</w:t>
            </w:r>
          </w:p>
        </w:tc>
      </w:tr>
      <w:tr w:rsidR="008775FB" w:rsidRPr="003467F9" w:rsidTr="008775FB">
        <w:trPr>
          <w:gridAfter w:val="1"/>
          <w:wAfter w:w="10" w:type="dxa"/>
        </w:trPr>
        <w:tc>
          <w:tcPr>
            <w:tcW w:w="2660"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A528A0">
            <w:pPr>
              <w:spacing w:after="0"/>
              <w:rPr>
                <w:rFonts w:ascii="Times New Roman" w:hAnsi="Times New Roman"/>
              </w:rPr>
            </w:pPr>
            <w:r w:rsidRPr="003467F9">
              <w:rPr>
                <w:rFonts w:ascii="Times New Roman" w:hAnsi="Times New Roman"/>
              </w:rPr>
              <w:t>Технология</w:t>
            </w:r>
          </w:p>
        </w:tc>
        <w:tc>
          <w:tcPr>
            <w:tcW w:w="1672"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A528A0">
            <w:pPr>
              <w:spacing w:after="0"/>
              <w:rPr>
                <w:rFonts w:ascii="Times New Roman" w:hAnsi="Times New Roman"/>
              </w:rPr>
            </w:pPr>
            <w:r w:rsidRPr="003467F9">
              <w:rPr>
                <w:rFonts w:ascii="Times New Roman" w:hAnsi="Times New Roman"/>
              </w:rPr>
              <w:t xml:space="preserve">Технология </w:t>
            </w:r>
          </w:p>
        </w:tc>
        <w:tc>
          <w:tcPr>
            <w:tcW w:w="487"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33</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w:t>
            </w:r>
          </w:p>
        </w:tc>
        <w:tc>
          <w:tcPr>
            <w:tcW w:w="592"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34</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34</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135</w:t>
            </w:r>
          </w:p>
        </w:tc>
      </w:tr>
      <w:tr w:rsidR="008775FB" w:rsidRPr="003467F9" w:rsidTr="008775FB">
        <w:trPr>
          <w:gridAfter w:val="1"/>
          <w:wAfter w:w="10" w:type="dxa"/>
        </w:trPr>
        <w:tc>
          <w:tcPr>
            <w:tcW w:w="2660"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A528A0">
            <w:pPr>
              <w:spacing w:after="0"/>
              <w:rPr>
                <w:rFonts w:ascii="Times New Roman" w:hAnsi="Times New Roman"/>
              </w:rPr>
            </w:pPr>
            <w:r w:rsidRPr="003467F9">
              <w:rPr>
                <w:rFonts w:ascii="Times New Roman" w:hAnsi="Times New Roman"/>
              </w:rPr>
              <w:t>Физическая культура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A528A0">
            <w:pPr>
              <w:spacing w:after="0"/>
              <w:rPr>
                <w:rFonts w:ascii="Times New Roman" w:hAnsi="Times New Roman"/>
              </w:rPr>
            </w:pPr>
            <w:r w:rsidRPr="003467F9">
              <w:rPr>
                <w:rFonts w:ascii="Times New Roman" w:hAnsi="Times New Roman"/>
              </w:rPr>
              <w:t>Физическая культура</w:t>
            </w:r>
          </w:p>
        </w:tc>
        <w:tc>
          <w:tcPr>
            <w:tcW w:w="487"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99</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w:t>
            </w:r>
          </w:p>
        </w:tc>
        <w:tc>
          <w:tcPr>
            <w:tcW w:w="592"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102</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102</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102</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405</w:t>
            </w:r>
          </w:p>
        </w:tc>
      </w:tr>
      <w:tr w:rsidR="008775FB" w:rsidRPr="003467F9" w:rsidTr="008775FB">
        <w:trPr>
          <w:gridAfter w:val="1"/>
          <w:wAfter w:w="10" w:type="dxa"/>
        </w:trPr>
        <w:tc>
          <w:tcPr>
            <w:tcW w:w="2660"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A528A0">
            <w:pPr>
              <w:spacing w:after="0"/>
              <w:rPr>
                <w:rFonts w:ascii="Times New Roman" w:hAnsi="Times New Roman"/>
                <w:b/>
              </w:rPr>
            </w:pPr>
            <w:r w:rsidRPr="003467F9">
              <w:rPr>
                <w:rFonts w:ascii="Times New Roman" w:hAnsi="Times New Roman"/>
                <w:b/>
              </w:rPr>
              <w:t>Итого:</w:t>
            </w:r>
          </w:p>
        </w:tc>
        <w:tc>
          <w:tcPr>
            <w:tcW w:w="1672" w:type="dxa"/>
            <w:tcBorders>
              <w:top w:val="single" w:sz="4" w:space="0" w:color="auto"/>
              <w:left w:val="single" w:sz="4" w:space="0" w:color="auto"/>
              <w:bottom w:val="single" w:sz="4" w:space="0" w:color="auto"/>
              <w:right w:val="single" w:sz="4" w:space="0" w:color="auto"/>
            </w:tcBorders>
            <w:vAlign w:val="center"/>
          </w:tcPr>
          <w:p w:rsidR="008775FB" w:rsidRPr="003467F9" w:rsidRDefault="008775FB" w:rsidP="00A528A0">
            <w:pPr>
              <w:spacing w:after="0"/>
              <w:rPr>
                <w:rFonts w:ascii="Times New Roman" w:hAnsi="Times New Roman"/>
                <w:b/>
              </w:rPr>
            </w:pPr>
          </w:p>
        </w:tc>
        <w:tc>
          <w:tcPr>
            <w:tcW w:w="487"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b/>
              </w:rPr>
            </w:pPr>
            <w:r w:rsidRPr="003467F9">
              <w:rPr>
                <w:rFonts w:ascii="Times New Roman" w:hAnsi="Times New Roman"/>
                <w:b/>
              </w:rPr>
              <w:t>20</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b/>
              </w:rPr>
            </w:pPr>
            <w:r w:rsidRPr="003467F9">
              <w:rPr>
                <w:rFonts w:ascii="Times New Roman" w:hAnsi="Times New Roman"/>
                <w:b/>
              </w:rPr>
              <w:t>660</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b/>
              </w:rPr>
            </w:pPr>
            <w:r w:rsidRPr="003467F9">
              <w:rPr>
                <w:rFonts w:ascii="Times New Roman" w:hAnsi="Times New Roman"/>
                <w:b/>
              </w:rPr>
              <w:t>22</w:t>
            </w:r>
          </w:p>
        </w:tc>
        <w:tc>
          <w:tcPr>
            <w:tcW w:w="592"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b/>
              </w:rPr>
            </w:pPr>
            <w:r w:rsidRPr="003467F9">
              <w:rPr>
                <w:rFonts w:ascii="Times New Roman" w:hAnsi="Times New Roman"/>
                <w:b/>
              </w:rPr>
              <w:t>748</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B57724" w:rsidP="003D614F">
            <w:pPr>
              <w:spacing w:after="0"/>
              <w:jc w:val="center"/>
              <w:rPr>
                <w:rFonts w:ascii="Times New Roman" w:hAnsi="Times New Roman"/>
                <w:b/>
              </w:rPr>
            </w:pPr>
            <w:r>
              <w:rPr>
                <w:rFonts w:ascii="Times New Roman" w:hAnsi="Times New Roman"/>
                <w:b/>
              </w:rP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b/>
              </w:rPr>
            </w:pPr>
            <w:r w:rsidRPr="003467F9">
              <w:rPr>
                <w:rFonts w:ascii="Times New Roman" w:hAnsi="Times New Roman"/>
                <w:b/>
              </w:rPr>
              <w:t>7</w:t>
            </w:r>
            <w:r w:rsidR="00B57724">
              <w:rPr>
                <w:rFonts w:ascii="Times New Roman" w:hAnsi="Times New Roman"/>
                <w:b/>
              </w:rPr>
              <w:t>82</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b/>
              </w:rPr>
            </w:pPr>
            <w:r w:rsidRPr="003467F9">
              <w:rPr>
                <w:rFonts w:ascii="Times New Roman" w:hAnsi="Times New Roman"/>
                <w:b/>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B57724" w:rsidP="003D614F">
            <w:pPr>
              <w:spacing w:after="0"/>
              <w:jc w:val="center"/>
              <w:rPr>
                <w:rFonts w:ascii="Times New Roman" w:hAnsi="Times New Roman"/>
                <w:b/>
              </w:rPr>
            </w:pPr>
            <w:r>
              <w:rPr>
                <w:rFonts w:ascii="Times New Roman" w:hAnsi="Times New Roman"/>
                <w:b/>
              </w:rPr>
              <w:t>748</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b/>
              </w:rPr>
            </w:pPr>
            <w:r w:rsidRPr="003467F9">
              <w:rPr>
                <w:rFonts w:ascii="Times New Roman" w:hAnsi="Times New Roman"/>
                <w:b/>
              </w:rPr>
              <w:t>29</w:t>
            </w:r>
            <w:r w:rsidR="00B57724">
              <w:rPr>
                <w:rFonts w:ascii="Times New Roman" w:hAnsi="Times New Roman"/>
                <w:b/>
              </w:rPr>
              <w:t>38</w:t>
            </w:r>
          </w:p>
        </w:tc>
      </w:tr>
      <w:tr w:rsidR="008775FB" w:rsidRPr="003467F9" w:rsidTr="003D614F">
        <w:trPr>
          <w:trHeight w:val="303"/>
        </w:trPr>
        <w:tc>
          <w:tcPr>
            <w:tcW w:w="9791" w:type="dxa"/>
            <w:gridSpan w:val="15"/>
            <w:tcBorders>
              <w:top w:val="single" w:sz="4" w:space="0" w:color="auto"/>
              <w:left w:val="single" w:sz="4" w:space="0" w:color="auto"/>
              <w:bottom w:val="single" w:sz="4" w:space="0" w:color="auto"/>
              <w:right w:val="single" w:sz="4" w:space="0" w:color="auto"/>
            </w:tcBorders>
            <w:hideMark/>
          </w:tcPr>
          <w:p w:rsidR="008775FB" w:rsidRPr="003467F9" w:rsidRDefault="008775FB" w:rsidP="003D614F">
            <w:pPr>
              <w:spacing w:after="0"/>
              <w:jc w:val="center"/>
              <w:rPr>
                <w:rFonts w:ascii="Times New Roman" w:hAnsi="Times New Roman"/>
              </w:rPr>
            </w:pPr>
            <w:r w:rsidRPr="003467F9">
              <w:rPr>
                <w:rFonts w:ascii="Times New Roman" w:hAnsi="Times New Roman"/>
              </w:rPr>
              <w:t>2 часть, формируемая участниками образовательных отношений</w:t>
            </w:r>
          </w:p>
        </w:tc>
      </w:tr>
      <w:tr w:rsidR="008775FB" w:rsidRPr="003467F9" w:rsidTr="003D614F">
        <w:trPr>
          <w:gridAfter w:val="1"/>
          <w:wAfter w:w="10" w:type="dxa"/>
        </w:trPr>
        <w:tc>
          <w:tcPr>
            <w:tcW w:w="4332" w:type="dxa"/>
            <w:gridSpan w:val="2"/>
            <w:tcBorders>
              <w:top w:val="single" w:sz="4" w:space="0" w:color="auto"/>
              <w:left w:val="single" w:sz="4" w:space="0" w:color="auto"/>
              <w:bottom w:val="single" w:sz="4" w:space="0" w:color="auto"/>
              <w:right w:val="single" w:sz="4" w:space="0" w:color="auto"/>
            </w:tcBorders>
            <w:hideMark/>
          </w:tcPr>
          <w:p w:rsidR="008775FB" w:rsidRPr="003467F9" w:rsidRDefault="008775FB" w:rsidP="002F0D9E">
            <w:pPr>
              <w:spacing w:after="0"/>
              <w:jc w:val="both"/>
              <w:rPr>
                <w:rFonts w:ascii="Times New Roman" w:hAnsi="Times New Roman"/>
              </w:rPr>
            </w:pPr>
            <w:r w:rsidRPr="003467F9">
              <w:rPr>
                <w:rFonts w:ascii="Times New Roman" w:hAnsi="Times New Roman"/>
              </w:rPr>
              <w:t>Русский язык</w:t>
            </w:r>
          </w:p>
        </w:tc>
        <w:tc>
          <w:tcPr>
            <w:tcW w:w="487"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33</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34</w:t>
            </w:r>
          </w:p>
        </w:tc>
        <w:tc>
          <w:tcPr>
            <w:tcW w:w="481"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B57724" w:rsidP="003D614F">
            <w:pPr>
              <w:spacing w:after="0"/>
              <w:jc w:val="center"/>
              <w:rPr>
                <w:rFonts w:ascii="Times New Roman" w:hAnsi="Times New Roman"/>
              </w:rPr>
            </w:pPr>
            <w:r>
              <w:rPr>
                <w:rFonts w:ascii="Times New Roman" w:hAnsi="Times New Roman"/>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B57724" w:rsidP="003D614F">
            <w:pPr>
              <w:spacing w:after="0"/>
              <w:jc w:val="center"/>
              <w:rPr>
                <w:rFonts w:ascii="Times New Roman" w:hAnsi="Times New Roman"/>
              </w:rPr>
            </w:pPr>
            <w:r>
              <w:rPr>
                <w:rFonts w:ascii="Times New Roman" w:hAnsi="Times New Roman"/>
              </w:rPr>
              <w:t>0</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8775FB" w:rsidP="003D614F">
            <w:pPr>
              <w:spacing w:after="0"/>
              <w:jc w:val="center"/>
              <w:rPr>
                <w:rFonts w:ascii="Times New Roman" w:hAnsi="Times New Roman"/>
              </w:rPr>
            </w:pPr>
            <w:r w:rsidRPr="003467F9">
              <w:rPr>
                <w:rFonts w:ascii="Times New Roman" w:hAnsi="Times New Roman"/>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3467F9" w:rsidRDefault="00B57724" w:rsidP="003D614F">
            <w:pPr>
              <w:spacing w:after="0"/>
              <w:jc w:val="center"/>
              <w:rPr>
                <w:rFonts w:ascii="Times New Roman" w:hAnsi="Times New Roman"/>
              </w:rPr>
            </w:pPr>
            <w:r>
              <w:rPr>
                <w:rFonts w:ascii="Times New Roman" w:hAnsi="Times New Roman"/>
              </w:rPr>
              <w:t>101</w:t>
            </w:r>
          </w:p>
        </w:tc>
      </w:tr>
      <w:tr w:rsidR="008775FB" w:rsidRPr="003467F9" w:rsidTr="003D614F">
        <w:trPr>
          <w:gridAfter w:val="1"/>
          <w:wAfter w:w="10" w:type="dxa"/>
        </w:trPr>
        <w:tc>
          <w:tcPr>
            <w:tcW w:w="4332" w:type="dxa"/>
            <w:gridSpan w:val="2"/>
            <w:tcBorders>
              <w:top w:val="single" w:sz="4" w:space="0" w:color="auto"/>
              <w:left w:val="single" w:sz="4" w:space="0" w:color="auto"/>
              <w:bottom w:val="single" w:sz="4" w:space="0" w:color="auto"/>
              <w:right w:val="single" w:sz="4" w:space="0" w:color="auto"/>
            </w:tcBorders>
            <w:hideMark/>
          </w:tcPr>
          <w:p w:rsidR="008775FB" w:rsidRPr="003467F9" w:rsidRDefault="008775FB" w:rsidP="00A528A0">
            <w:pPr>
              <w:spacing w:after="0"/>
              <w:rPr>
                <w:rFonts w:ascii="Times New Roman" w:hAnsi="Times New Roman"/>
              </w:rPr>
            </w:pPr>
            <w:r w:rsidRPr="003467F9">
              <w:rPr>
                <w:rFonts w:ascii="Times New Roman" w:hAnsi="Times New Roman"/>
              </w:rPr>
              <w:t xml:space="preserve">Максимально допустимая недельная нагрузка </w:t>
            </w:r>
          </w:p>
        </w:tc>
        <w:tc>
          <w:tcPr>
            <w:tcW w:w="487" w:type="dxa"/>
            <w:tcBorders>
              <w:top w:val="single" w:sz="4" w:space="0" w:color="auto"/>
              <w:left w:val="single" w:sz="4" w:space="0" w:color="auto"/>
              <w:bottom w:val="single" w:sz="4" w:space="0" w:color="auto"/>
              <w:right w:val="single" w:sz="4" w:space="0" w:color="auto"/>
            </w:tcBorders>
            <w:vAlign w:val="center"/>
            <w:hideMark/>
          </w:tcPr>
          <w:p w:rsidR="008775FB" w:rsidRPr="00B57724" w:rsidRDefault="008775FB" w:rsidP="003D614F">
            <w:pPr>
              <w:spacing w:after="0"/>
              <w:jc w:val="center"/>
              <w:rPr>
                <w:rFonts w:ascii="Times New Roman" w:hAnsi="Times New Roman"/>
                <w:b/>
              </w:rPr>
            </w:pPr>
            <w:r w:rsidRPr="00B57724">
              <w:rPr>
                <w:rFonts w:ascii="Times New Roman" w:hAnsi="Times New Roman"/>
                <w:b/>
              </w:rPr>
              <w:t>21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5FB" w:rsidRPr="00B57724" w:rsidRDefault="008775FB" w:rsidP="003D614F">
            <w:pPr>
              <w:spacing w:after="0"/>
              <w:jc w:val="center"/>
              <w:rPr>
                <w:rFonts w:ascii="Times New Roman" w:hAnsi="Times New Roman"/>
                <w:b/>
              </w:rPr>
            </w:pPr>
            <w:r w:rsidRPr="00B57724">
              <w:rPr>
                <w:rFonts w:ascii="Times New Roman" w:hAnsi="Times New Roman"/>
                <w:b/>
              </w:rPr>
              <w:t>693</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8775FB" w:rsidRPr="00B57724" w:rsidRDefault="008775FB" w:rsidP="003D614F">
            <w:pPr>
              <w:spacing w:after="0"/>
              <w:jc w:val="center"/>
              <w:rPr>
                <w:rFonts w:ascii="Times New Roman" w:hAnsi="Times New Roman"/>
                <w:b/>
              </w:rPr>
            </w:pPr>
            <w:r w:rsidRPr="00B57724">
              <w:rPr>
                <w:rFonts w:ascii="Times New Roman" w:hAnsi="Times New Roman"/>
                <w:b/>
              </w:rPr>
              <w:t>23</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8775FB" w:rsidRPr="00B57724" w:rsidRDefault="008775FB" w:rsidP="003D614F">
            <w:pPr>
              <w:spacing w:after="0"/>
              <w:jc w:val="center"/>
              <w:rPr>
                <w:rFonts w:ascii="Times New Roman" w:hAnsi="Times New Roman"/>
                <w:b/>
              </w:rPr>
            </w:pPr>
            <w:r w:rsidRPr="00B57724">
              <w:rPr>
                <w:rFonts w:ascii="Times New Roman" w:hAnsi="Times New Roman"/>
                <w:b/>
              </w:rPr>
              <w:t>782</w:t>
            </w:r>
          </w:p>
        </w:tc>
        <w:tc>
          <w:tcPr>
            <w:tcW w:w="481" w:type="dxa"/>
            <w:tcBorders>
              <w:top w:val="single" w:sz="4" w:space="0" w:color="auto"/>
              <w:left w:val="single" w:sz="4" w:space="0" w:color="auto"/>
              <w:bottom w:val="single" w:sz="4" w:space="0" w:color="auto"/>
              <w:right w:val="single" w:sz="4" w:space="0" w:color="auto"/>
            </w:tcBorders>
            <w:vAlign w:val="center"/>
            <w:hideMark/>
          </w:tcPr>
          <w:p w:rsidR="008775FB" w:rsidRPr="00B57724" w:rsidRDefault="008775FB" w:rsidP="003D614F">
            <w:pPr>
              <w:spacing w:after="0"/>
              <w:jc w:val="center"/>
              <w:rPr>
                <w:rFonts w:ascii="Times New Roman" w:hAnsi="Times New Roman"/>
                <w:b/>
              </w:rPr>
            </w:pPr>
            <w:r w:rsidRPr="00B57724">
              <w:rPr>
                <w:rFonts w:ascii="Times New Roman" w:hAnsi="Times New Roman"/>
                <w:b/>
              </w:rP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5FB" w:rsidRPr="00B57724" w:rsidRDefault="008775FB" w:rsidP="003D614F">
            <w:pPr>
              <w:spacing w:after="0"/>
              <w:jc w:val="center"/>
              <w:rPr>
                <w:rFonts w:ascii="Times New Roman" w:hAnsi="Times New Roman"/>
                <w:b/>
              </w:rPr>
            </w:pPr>
            <w:r w:rsidRPr="00B57724">
              <w:rPr>
                <w:rFonts w:ascii="Times New Roman" w:hAnsi="Times New Roman"/>
                <w:b/>
              </w:rPr>
              <w:t>782</w:t>
            </w:r>
          </w:p>
        </w:tc>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8775FB" w:rsidRPr="00B57724" w:rsidRDefault="008775FB" w:rsidP="003D614F">
            <w:pPr>
              <w:spacing w:after="0"/>
              <w:jc w:val="center"/>
              <w:rPr>
                <w:rFonts w:ascii="Times New Roman" w:hAnsi="Times New Roman"/>
                <w:b/>
              </w:rPr>
            </w:pPr>
            <w:r w:rsidRPr="00B57724">
              <w:rPr>
                <w:rFonts w:ascii="Times New Roman" w:hAnsi="Times New Roman"/>
                <w:b/>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B57724" w:rsidRDefault="00B57724" w:rsidP="003D614F">
            <w:pPr>
              <w:spacing w:after="0"/>
              <w:jc w:val="center"/>
              <w:rPr>
                <w:rFonts w:ascii="Times New Roman" w:hAnsi="Times New Roman"/>
                <w:b/>
              </w:rPr>
            </w:pPr>
            <w:r w:rsidRPr="00B57724">
              <w:rPr>
                <w:rFonts w:ascii="Times New Roman" w:hAnsi="Times New Roman"/>
                <w:b/>
              </w:rPr>
              <w:t>782</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5FB" w:rsidRPr="00B57724" w:rsidRDefault="008775FB" w:rsidP="003D614F">
            <w:pPr>
              <w:spacing w:after="0"/>
              <w:jc w:val="center"/>
              <w:rPr>
                <w:rFonts w:ascii="Times New Roman" w:hAnsi="Times New Roman"/>
                <w:b/>
              </w:rPr>
            </w:pPr>
            <w:r w:rsidRPr="00B57724">
              <w:rPr>
                <w:rFonts w:ascii="Times New Roman" w:hAnsi="Times New Roman"/>
                <w:b/>
              </w:rPr>
              <w:t>3039</w:t>
            </w:r>
          </w:p>
        </w:tc>
      </w:tr>
    </w:tbl>
    <w:p w:rsidR="00E77EF9" w:rsidRPr="003467F9" w:rsidRDefault="00E77EF9" w:rsidP="002F0D9E">
      <w:pPr>
        <w:spacing w:after="0"/>
        <w:jc w:val="both"/>
        <w:rPr>
          <w:rFonts w:ascii="Times New Roman" w:hAnsi="Times New Roman"/>
          <w:sz w:val="24"/>
          <w:szCs w:val="24"/>
        </w:rPr>
      </w:pPr>
    </w:p>
    <w:p w:rsidR="003D614F" w:rsidRPr="003467F9" w:rsidRDefault="003D614F" w:rsidP="00A528A0">
      <w:pPr>
        <w:spacing w:after="0" w:line="240" w:lineRule="auto"/>
        <w:ind w:firstLine="709"/>
        <w:jc w:val="center"/>
        <w:rPr>
          <w:rFonts w:ascii="Times New Roman" w:hAnsi="Times New Roman"/>
          <w:sz w:val="24"/>
          <w:szCs w:val="24"/>
        </w:rPr>
      </w:pPr>
    </w:p>
    <w:p w:rsidR="003D614F" w:rsidRPr="003467F9" w:rsidRDefault="003D614F" w:rsidP="00A528A0">
      <w:pPr>
        <w:spacing w:after="0" w:line="240" w:lineRule="auto"/>
        <w:ind w:firstLine="709"/>
        <w:jc w:val="center"/>
        <w:rPr>
          <w:rFonts w:ascii="Times New Roman" w:hAnsi="Times New Roman"/>
          <w:sz w:val="24"/>
          <w:szCs w:val="24"/>
        </w:rPr>
      </w:pPr>
    </w:p>
    <w:p w:rsidR="003D614F" w:rsidRPr="003467F9" w:rsidRDefault="003D614F" w:rsidP="00A528A0">
      <w:pPr>
        <w:spacing w:after="0" w:line="240" w:lineRule="auto"/>
        <w:ind w:firstLine="709"/>
        <w:jc w:val="center"/>
        <w:rPr>
          <w:rFonts w:ascii="Times New Roman" w:hAnsi="Times New Roman"/>
          <w:sz w:val="24"/>
          <w:szCs w:val="24"/>
        </w:rPr>
      </w:pPr>
    </w:p>
    <w:p w:rsidR="003D614F" w:rsidRPr="003467F9" w:rsidRDefault="003D614F" w:rsidP="00A528A0">
      <w:pPr>
        <w:spacing w:after="0" w:line="240" w:lineRule="auto"/>
        <w:ind w:firstLine="709"/>
        <w:jc w:val="center"/>
        <w:rPr>
          <w:rFonts w:ascii="Times New Roman" w:hAnsi="Times New Roman"/>
          <w:sz w:val="24"/>
          <w:szCs w:val="24"/>
        </w:rPr>
      </w:pPr>
    </w:p>
    <w:p w:rsidR="003D614F" w:rsidRPr="003467F9" w:rsidRDefault="003D614F" w:rsidP="00A528A0">
      <w:pPr>
        <w:spacing w:after="0" w:line="240" w:lineRule="auto"/>
        <w:ind w:firstLine="709"/>
        <w:jc w:val="center"/>
        <w:rPr>
          <w:rFonts w:ascii="Times New Roman" w:hAnsi="Times New Roman"/>
          <w:sz w:val="24"/>
          <w:szCs w:val="24"/>
        </w:rPr>
      </w:pPr>
    </w:p>
    <w:p w:rsidR="00E77EF9" w:rsidRPr="003467F9" w:rsidRDefault="00E77EF9" w:rsidP="00A528A0">
      <w:pPr>
        <w:spacing w:after="0" w:line="240" w:lineRule="auto"/>
        <w:ind w:firstLine="709"/>
        <w:jc w:val="center"/>
        <w:rPr>
          <w:rFonts w:ascii="Times New Roman" w:hAnsi="Times New Roman"/>
          <w:b/>
          <w:sz w:val="24"/>
          <w:szCs w:val="24"/>
        </w:rPr>
      </w:pPr>
      <w:r w:rsidRPr="003467F9">
        <w:rPr>
          <w:rFonts w:ascii="Times New Roman" w:hAnsi="Times New Roman"/>
          <w:b/>
          <w:sz w:val="24"/>
          <w:szCs w:val="24"/>
        </w:rPr>
        <w:lastRenderedPageBreak/>
        <w:t>Внеурочная деятельность</w:t>
      </w:r>
    </w:p>
    <w:p w:rsidR="003D614F" w:rsidRPr="003467F9" w:rsidRDefault="003D614F" w:rsidP="00A528A0">
      <w:pPr>
        <w:spacing w:after="0" w:line="240" w:lineRule="auto"/>
        <w:ind w:firstLine="709"/>
        <w:jc w:val="center"/>
        <w:rPr>
          <w:rFonts w:ascii="Times New Roman" w:hAnsi="Times New Roman"/>
          <w:b/>
          <w:sz w:val="24"/>
          <w:szCs w:val="24"/>
        </w:rPr>
      </w:pPr>
    </w:p>
    <w:p w:rsidR="00E77EF9" w:rsidRPr="003467F9" w:rsidRDefault="00E77EF9" w:rsidP="00834863">
      <w:pPr>
        <w:spacing w:after="0"/>
        <w:ind w:firstLine="709"/>
        <w:jc w:val="both"/>
        <w:rPr>
          <w:rFonts w:ascii="Times New Roman" w:hAnsi="Times New Roman"/>
          <w:sz w:val="24"/>
          <w:szCs w:val="24"/>
        </w:rPr>
      </w:pPr>
      <w:r w:rsidRPr="003467F9">
        <w:rPr>
          <w:rFonts w:ascii="Times New Roman" w:hAnsi="Times New Roman"/>
          <w:sz w:val="24"/>
          <w:szCs w:val="24"/>
        </w:rPr>
        <w:t>Раздел «Внеурочная деятельность» позволит в полной мере реализовать требования федеральных государственных образовательных стандартов общего образования. За счет указанных в базисном учебном плане часов на внеурочные занятия будут реализовываться дополнительные образовательные программы, программа социализации учащихся, воспитательные программы.</w:t>
      </w:r>
    </w:p>
    <w:p w:rsidR="00E77EF9" w:rsidRPr="003467F9" w:rsidRDefault="00E77EF9" w:rsidP="00834863">
      <w:pPr>
        <w:spacing w:after="0"/>
        <w:ind w:firstLine="709"/>
        <w:jc w:val="both"/>
        <w:rPr>
          <w:rFonts w:ascii="Times New Roman" w:hAnsi="Times New Roman"/>
          <w:sz w:val="24"/>
          <w:szCs w:val="24"/>
        </w:rPr>
      </w:pPr>
      <w:r w:rsidRPr="003467F9">
        <w:rPr>
          <w:rFonts w:ascii="Times New Roman" w:hAnsi="Times New Roman"/>
          <w:sz w:val="24"/>
          <w:szCs w:val="24"/>
        </w:rPr>
        <w:t xml:space="preserve">Внеурочная деятельность на базе образовательного учреждения реализуется через систему аудиторных занятий, внеаудиторной занятости и работу классных руководителей по следующим направлениям развития личности: духовно-нравственное, социальное, </w:t>
      </w:r>
      <w:proofErr w:type="spellStart"/>
      <w:r w:rsidRPr="003467F9">
        <w:rPr>
          <w:rFonts w:ascii="Times New Roman" w:hAnsi="Times New Roman"/>
          <w:sz w:val="24"/>
          <w:szCs w:val="24"/>
        </w:rPr>
        <w:t>общеинтеллектуальное</w:t>
      </w:r>
      <w:proofErr w:type="spellEnd"/>
      <w:r w:rsidRPr="003467F9">
        <w:rPr>
          <w:rFonts w:ascii="Times New Roman" w:hAnsi="Times New Roman"/>
          <w:sz w:val="24"/>
          <w:szCs w:val="24"/>
        </w:rPr>
        <w:t xml:space="preserve">, общекультурное, </w:t>
      </w:r>
      <w:proofErr w:type="spellStart"/>
      <w:r w:rsidRPr="003467F9">
        <w:rPr>
          <w:rFonts w:ascii="Times New Roman" w:hAnsi="Times New Roman"/>
          <w:sz w:val="24"/>
          <w:szCs w:val="24"/>
        </w:rPr>
        <w:t>спортивное</w:t>
      </w:r>
      <w:proofErr w:type="gramStart"/>
      <w:r w:rsidRPr="003467F9">
        <w:rPr>
          <w:rFonts w:ascii="Times New Roman" w:hAnsi="Times New Roman"/>
          <w:sz w:val="24"/>
          <w:szCs w:val="24"/>
        </w:rPr>
        <w:t>.В</w:t>
      </w:r>
      <w:proofErr w:type="gramEnd"/>
      <w:r w:rsidRPr="003467F9">
        <w:rPr>
          <w:rFonts w:ascii="Times New Roman" w:hAnsi="Times New Roman"/>
          <w:sz w:val="24"/>
          <w:szCs w:val="24"/>
        </w:rPr>
        <w:t>ыбрана</w:t>
      </w:r>
      <w:proofErr w:type="spellEnd"/>
      <w:r w:rsidRPr="003467F9">
        <w:rPr>
          <w:rFonts w:ascii="Times New Roman" w:hAnsi="Times New Roman"/>
          <w:sz w:val="24"/>
          <w:szCs w:val="24"/>
        </w:rPr>
        <w:t xml:space="preserve"> модель дополнительного образования, которая опирается на преимущественное использование потенциала </w:t>
      </w:r>
      <w:proofErr w:type="spellStart"/>
      <w:r w:rsidRPr="003467F9">
        <w:rPr>
          <w:rFonts w:ascii="Times New Roman" w:hAnsi="Times New Roman"/>
          <w:sz w:val="24"/>
          <w:szCs w:val="24"/>
        </w:rPr>
        <w:t>внутришкольного</w:t>
      </w:r>
      <w:proofErr w:type="spellEnd"/>
      <w:r w:rsidRPr="003467F9">
        <w:rPr>
          <w:rFonts w:ascii="Times New Roman" w:hAnsi="Times New Roman"/>
          <w:sz w:val="24"/>
          <w:szCs w:val="24"/>
        </w:rPr>
        <w:t xml:space="preserve"> дополнительного образования и на сотрудничество с учреждениями дополнительного образования детей.</w:t>
      </w:r>
    </w:p>
    <w:p w:rsidR="00E77EF9" w:rsidRPr="003467F9" w:rsidRDefault="00E77EF9" w:rsidP="00834863">
      <w:pPr>
        <w:spacing w:after="0"/>
        <w:ind w:firstLine="709"/>
        <w:jc w:val="both"/>
        <w:rPr>
          <w:rFonts w:ascii="Times New Roman" w:hAnsi="Times New Roman"/>
          <w:sz w:val="24"/>
          <w:szCs w:val="24"/>
        </w:rPr>
      </w:pPr>
      <w:r w:rsidRPr="003467F9">
        <w:rPr>
          <w:rFonts w:ascii="Times New Roman" w:hAnsi="Times New Roman"/>
          <w:sz w:val="24"/>
          <w:szCs w:val="24"/>
        </w:rPr>
        <w:t xml:space="preserve">Внеурочная деятельность в 1-4 классах основана </w:t>
      </w:r>
      <w:proofErr w:type="gramStart"/>
      <w:r w:rsidRPr="003467F9">
        <w:rPr>
          <w:rFonts w:ascii="Times New Roman" w:hAnsi="Times New Roman"/>
          <w:sz w:val="24"/>
          <w:szCs w:val="24"/>
        </w:rPr>
        <w:t>на</w:t>
      </w:r>
      <w:proofErr w:type="gramEnd"/>
      <w:r w:rsidRPr="003467F9">
        <w:rPr>
          <w:rFonts w:ascii="Times New Roman" w:hAnsi="Times New Roman"/>
          <w:sz w:val="24"/>
          <w:szCs w:val="24"/>
        </w:rPr>
        <w:t>:</w:t>
      </w:r>
    </w:p>
    <w:p w:rsidR="00E77EF9" w:rsidRPr="003467F9" w:rsidRDefault="00E77EF9" w:rsidP="00834863">
      <w:pPr>
        <w:spacing w:after="0"/>
        <w:ind w:firstLine="709"/>
        <w:jc w:val="both"/>
        <w:rPr>
          <w:rFonts w:ascii="Times New Roman" w:hAnsi="Times New Roman"/>
          <w:sz w:val="24"/>
          <w:szCs w:val="24"/>
        </w:rPr>
      </w:pPr>
      <w:r w:rsidRPr="003467F9">
        <w:rPr>
          <w:rFonts w:ascii="Times New Roman" w:hAnsi="Times New Roman"/>
          <w:sz w:val="24"/>
          <w:szCs w:val="24"/>
        </w:rPr>
        <w:t xml:space="preserve">- приоритетных </w:t>
      </w:r>
      <w:proofErr w:type="gramStart"/>
      <w:r w:rsidRPr="003467F9">
        <w:rPr>
          <w:rFonts w:ascii="Times New Roman" w:hAnsi="Times New Roman"/>
          <w:sz w:val="24"/>
          <w:szCs w:val="24"/>
        </w:rPr>
        <w:t>направлениях</w:t>
      </w:r>
      <w:proofErr w:type="gramEnd"/>
      <w:r w:rsidRPr="003467F9">
        <w:rPr>
          <w:rFonts w:ascii="Times New Roman" w:hAnsi="Times New Roman"/>
          <w:sz w:val="24"/>
          <w:szCs w:val="24"/>
        </w:rPr>
        <w:t xml:space="preserve"> деятельности школы;</w:t>
      </w:r>
    </w:p>
    <w:p w:rsidR="00E77EF9" w:rsidRPr="003467F9" w:rsidRDefault="00A528A0" w:rsidP="00834863">
      <w:pPr>
        <w:spacing w:after="0"/>
        <w:ind w:firstLine="709"/>
        <w:jc w:val="both"/>
        <w:rPr>
          <w:rFonts w:ascii="Times New Roman" w:hAnsi="Times New Roman"/>
          <w:sz w:val="24"/>
          <w:szCs w:val="24"/>
        </w:rPr>
      </w:pPr>
      <w:r w:rsidRPr="003467F9">
        <w:rPr>
          <w:rFonts w:ascii="Times New Roman" w:hAnsi="Times New Roman"/>
          <w:sz w:val="24"/>
          <w:szCs w:val="24"/>
        </w:rPr>
        <w:t xml:space="preserve">- </w:t>
      </w:r>
      <w:proofErr w:type="gramStart"/>
      <w:r w:rsidRPr="003467F9">
        <w:rPr>
          <w:rFonts w:ascii="Times New Roman" w:hAnsi="Times New Roman"/>
          <w:sz w:val="24"/>
          <w:szCs w:val="24"/>
        </w:rPr>
        <w:t>запросах</w:t>
      </w:r>
      <w:proofErr w:type="gramEnd"/>
      <w:r w:rsidR="00E77EF9" w:rsidRPr="003467F9">
        <w:rPr>
          <w:rFonts w:ascii="Times New Roman" w:hAnsi="Times New Roman"/>
          <w:sz w:val="24"/>
          <w:szCs w:val="24"/>
        </w:rPr>
        <w:t xml:space="preserve"> родителей (законных представителей) школы;</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 xml:space="preserve">- </w:t>
      </w:r>
      <w:proofErr w:type="gramStart"/>
      <w:r w:rsidRPr="003467F9">
        <w:rPr>
          <w:rFonts w:ascii="Times New Roman" w:hAnsi="Times New Roman"/>
          <w:sz w:val="24"/>
          <w:szCs w:val="24"/>
        </w:rPr>
        <w:t>интересах</w:t>
      </w:r>
      <w:proofErr w:type="gramEnd"/>
      <w:r w:rsidRPr="003467F9">
        <w:rPr>
          <w:rFonts w:ascii="Times New Roman" w:hAnsi="Times New Roman"/>
          <w:sz w:val="24"/>
          <w:szCs w:val="24"/>
        </w:rPr>
        <w:t xml:space="preserve"> учащихся.</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При разработке модели организации внеурочной деятельности учтены и используются ресурсы образовательной организации (возможности в сфере дополнительного образования, фестивали, выставки и праздники, традиционно проводимые в школе и составляющие уклад школьной жизни), а также организация деятельности обучающихся в рамках социального партнерства с учреждениями дополнительного образования с учетом возможностей городского социокультурного пространства. Школа на протяжении ряда лет осуществляет связь с учреждениями дополнительного образования МАУ ДО ЦРТДИЮ «Бригантина», МАУ ДО ЦЭВД «В доме Буркова».</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Аудиторные занятия реализуются по пяти направлениям, в соответствии с расписанием по внеурочной деятельности.</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 xml:space="preserve"> Внеаудиторные занятия реализуются в рамках плана воспитательной работы классного руководителя с применением модульной системы.</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В плане внеурочной деятельности заложены часы модулей:</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 модуль «Лаборатория коллективных дел»</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 модуль «Здоровая школа»</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 модуль «Доброе детское кино».</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Данные модули не включены в расписание занятий внеурочной деятельности, так как проводятся в свободной форме, с учетом основных направлений плана внеурочной деятельности.</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 xml:space="preserve"> Занятия по внеурочной деятельности организуются с 1 сентября. Продолжительность одного занятия внеурочной деятельности 40 минут. Расписание аудиторных занятий внеурочной деятельности составляется с учетом наиболее благоприятного режима труда и отдыха обучающихся. Расписание утверждается директором школы.</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 xml:space="preserve">Часы, отведенные на внеурочную деятельность, не учитываются при определении обязательной допустимой нагрузки учащихся. После учебной деятельности организована динамическая пауза, продолжительностью 30 </w:t>
      </w:r>
      <w:proofErr w:type="spellStart"/>
      <w:r w:rsidRPr="003467F9">
        <w:rPr>
          <w:rFonts w:ascii="Times New Roman" w:hAnsi="Times New Roman"/>
          <w:sz w:val="24"/>
          <w:szCs w:val="24"/>
        </w:rPr>
        <w:t>минут</w:t>
      </w:r>
      <w:proofErr w:type="gramStart"/>
      <w:r w:rsidRPr="003467F9">
        <w:rPr>
          <w:rFonts w:ascii="Times New Roman" w:hAnsi="Times New Roman"/>
          <w:sz w:val="24"/>
          <w:szCs w:val="24"/>
        </w:rPr>
        <w:t>.З</w:t>
      </w:r>
      <w:proofErr w:type="gramEnd"/>
      <w:r w:rsidRPr="003467F9">
        <w:rPr>
          <w:rFonts w:ascii="Times New Roman" w:hAnsi="Times New Roman"/>
          <w:sz w:val="24"/>
          <w:szCs w:val="24"/>
        </w:rPr>
        <w:t>анятия</w:t>
      </w:r>
      <w:proofErr w:type="spellEnd"/>
      <w:r w:rsidRPr="003467F9">
        <w:rPr>
          <w:rFonts w:ascii="Times New Roman" w:hAnsi="Times New Roman"/>
          <w:sz w:val="24"/>
          <w:szCs w:val="24"/>
        </w:rPr>
        <w:t xml:space="preserve"> проводятся в форме экскурсий, кружков, секций, круглых стол</w:t>
      </w:r>
      <w:r w:rsidR="007F4EB9" w:rsidRPr="003467F9">
        <w:rPr>
          <w:rFonts w:ascii="Times New Roman" w:hAnsi="Times New Roman"/>
          <w:sz w:val="24"/>
          <w:szCs w:val="24"/>
        </w:rPr>
        <w:t>ов, конференций, диспутов, КВН</w:t>
      </w:r>
      <w:r w:rsidRPr="003467F9">
        <w:rPr>
          <w:rFonts w:ascii="Times New Roman" w:hAnsi="Times New Roman"/>
          <w:sz w:val="24"/>
          <w:szCs w:val="24"/>
        </w:rPr>
        <w:t>, школьного научного общества, олимпиад, соревнований, поисковых и научных исследований и т.д.</w:t>
      </w:r>
    </w:p>
    <w:p w:rsidR="00E77EF9" w:rsidRPr="003467F9" w:rsidRDefault="00E77EF9" w:rsidP="002F0D9E">
      <w:pPr>
        <w:spacing w:after="0" w:line="240" w:lineRule="auto"/>
        <w:ind w:firstLine="709"/>
        <w:jc w:val="both"/>
        <w:rPr>
          <w:rFonts w:ascii="Times New Roman" w:hAnsi="Times New Roman"/>
          <w:sz w:val="24"/>
          <w:szCs w:val="24"/>
        </w:rPr>
      </w:pPr>
      <w:r w:rsidRPr="003467F9">
        <w:rPr>
          <w:rFonts w:ascii="Times New Roman" w:hAnsi="Times New Roman"/>
          <w:sz w:val="24"/>
          <w:szCs w:val="24"/>
        </w:rPr>
        <w:t>Таким образом, учебный план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E77EF9" w:rsidRPr="003467F9" w:rsidRDefault="00E77EF9" w:rsidP="002F0D9E">
      <w:pPr>
        <w:spacing w:after="0"/>
        <w:jc w:val="both"/>
        <w:rPr>
          <w:rFonts w:ascii="Times New Roman" w:hAnsi="Times New Roman"/>
          <w:sz w:val="24"/>
          <w:szCs w:val="24"/>
        </w:rPr>
      </w:pPr>
    </w:p>
    <w:p w:rsidR="009D520B" w:rsidRPr="003467F9" w:rsidRDefault="009D520B" w:rsidP="002F0D9E">
      <w:pPr>
        <w:spacing w:after="0"/>
        <w:jc w:val="both"/>
        <w:rPr>
          <w:rFonts w:ascii="Times New Roman" w:hAnsi="Times New Roman"/>
          <w:sz w:val="24"/>
          <w:szCs w:val="24"/>
        </w:rPr>
      </w:pPr>
    </w:p>
    <w:p w:rsidR="003D614F" w:rsidRPr="003467F9" w:rsidRDefault="003D614F" w:rsidP="00A528A0">
      <w:pPr>
        <w:spacing w:after="0"/>
        <w:jc w:val="center"/>
        <w:rPr>
          <w:rFonts w:ascii="Times New Roman" w:hAnsi="Times New Roman"/>
          <w:sz w:val="24"/>
          <w:szCs w:val="24"/>
        </w:rPr>
        <w:sectPr w:rsidR="003D614F" w:rsidRPr="003467F9" w:rsidSect="00DA44A9">
          <w:pgSz w:w="11900" w:h="16838"/>
          <w:pgMar w:top="709" w:right="746" w:bottom="382" w:left="1300" w:header="0" w:footer="0" w:gutter="0"/>
          <w:cols w:space="720" w:equalWidth="0">
            <w:col w:w="9860"/>
          </w:cols>
          <w:titlePg/>
          <w:docGrid w:linePitch="299"/>
        </w:sectPr>
      </w:pPr>
    </w:p>
    <w:p w:rsidR="00E77EF9" w:rsidRPr="003467F9" w:rsidRDefault="00A528A0" w:rsidP="00A528A0">
      <w:pPr>
        <w:spacing w:after="0"/>
        <w:jc w:val="center"/>
        <w:rPr>
          <w:rFonts w:ascii="Times New Roman" w:hAnsi="Times New Roman"/>
          <w:b/>
          <w:sz w:val="24"/>
          <w:szCs w:val="24"/>
        </w:rPr>
      </w:pPr>
      <w:r w:rsidRPr="003467F9">
        <w:rPr>
          <w:rFonts w:ascii="Times New Roman" w:hAnsi="Times New Roman"/>
          <w:b/>
          <w:sz w:val="24"/>
          <w:szCs w:val="24"/>
        </w:rPr>
        <w:lastRenderedPageBreak/>
        <w:t>План внеурочной деятельности</w:t>
      </w:r>
    </w:p>
    <w:p w:rsidR="00E77EF9" w:rsidRPr="003467F9" w:rsidRDefault="00E77EF9" w:rsidP="002F0D9E">
      <w:pPr>
        <w:spacing w:after="0"/>
        <w:jc w:val="both"/>
        <w:rPr>
          <w:rFonts w:ascii="Times New Roman" w:hAnsi="Times New Roman"/>
          <w:sz w:val="24"/>
          <w:szCs w:val="24"/>
        </w:rPr>
      </w:pP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536"/>
        <w:gridCol w:w="851"/>
        <w:gridCol w:w="850"/>
        <w:gridCol w:w="851"/>
        <w:gridCol w:w="849"/>
      </w:tblGrid>
      <w:tr w:rsidR="00E77EF9" w:rsidRPr="003467F9" w:rsidTr="009D520B">
        <w:tc>
          <w:tcPr>
            <w:tcW w:w="2127" w:type="dxa"/>
            <w:vMerge w:val="restart"/>
            <w:vAlign w:val="center"/>
          </w:tcPr>
          <w:p w:rsidR="00E77EF9" w:rsidRPr="003467F9" w:rsidRDefault="00E77EF9" w:rsidP="00A528A0">
            <w:pPr>
              <w:spacing w:after="0"/>
              <w:jc w:val="center"/>
              <w:rPr>
                <w:rFonts w:ascii="Times New Roman" w:eastAsia="Calibri" w:hAnsi="Times New Roman"/>
                <w:b/>
                <w:sz w:val="24"/>
                <w:szCs w:val="24"/>
              </w:rPr>
            </w:pPr>
            <w:r w:rsidRPr="003467F9">
              <w:rPr>
                <w:rFonts w:ascii="Times New Roman" w:eastAsia="Calibri" w:hAnsi="Times New Roman"/>
                <w:b/>
                <w:sz w:val="24"/>
                <w:szCs w:val="24"/>
              </w:rPr>
              <w:t>Направления внеурочной деятельности</w:t>
            </w:r>
          </w:p>
        </w:tc>
        <w:tc>
          <w:tcPr>
            <w:tcW w:w="4536" w:type="dxa"/>
            <w:vMerge w:val="restart"/>
            <w:vAlign w:val="center"/>
          </w:tcPr>
          <w:p w:rsidR="00E77EF9" w:rsidRPr="003467F9" w:rsidRDefault="00E77EF9" w:rsidP="00A528A0">
            <w:pPr>
              <w:spacing w:after="0"/>
              <w:jc w:val="center"/>
              <w:rPr>
                <w:rFonts w:ascii="Times New Roman" w:eastAsia="Calibri" w:hAnsi="Times New Roman"/>
                <w:b/>
                <w:sz w:val="24"/>
                <w:szCs w:val="24"/>
              </w:rPr>
            </w:pPr>
            <w:r w:rsidRPr="003467F9">
              <w:rPr>
                <w:rFonts w:ascii="Times New Roman" w:eastAsia="Calibri" w:hAnsi="Times New Roman"/>
                <w:b/>
                <w:sz w:val="24"/>
                <w:szCs w:val="24"/>
              </w:rPr>
              <w:t>Форма организации, названия программы, автор программы</w:t>
            </w:r>
          </w:p>
        </w:tc>
        <w:tc>
          <w:tcPr>
            <w:tcW w:w="3401" w:type="dxa"/>
            <w:gridSpan w:val="4"/>
            <w:vAlign w:val="center"/>
          </w:tcPr>
          <w:p w:rsidR="00E77EF9" w:rsidRPr="003467F9" w:rsidRDefault="00E77EF9" w:rsidP="00A528A0">
            <w:pPr>
              <w:spacing w:after="0"/>
              <w:jc w:val="center"/>
              <w:rPr>
                <w:rFonts w:ascii="Times New Roman" w:eastAsia="Calibri" w:hAnsi="Times New Roman"/>
                <w:b/>
                <w:sz w:val="24"/>
                <w:szCs w:val="24"/>
              </w:rPr>
            </w:pPr>
            <w:r w:rsidRPr="003467F9">
              <w:rPr>
                <w:rFonts w:ascii="Times New Roman" w:eastAsia="Calibri" w:hAnsi="Times New Roman"/>
                <w:b/>
                <w:sz w:val="24"/>
                <w:szCs w:val="24"/>
              </w:rPr>
              <w:t>Объем внеурочной деятельности, часов в год</w:t>
            </w:r>
          </w:p>
        </w:tc>
      </w:tr>
      <w:tr w:rsidR="00E77EF9" w:rsidRPr="003467F9" w:rsidTr="009D520B">
        <w:tc>
          <w:tcPr>
            <w:tcW w:w="2127" w:type="dxa"/>
            <w:vMerge/>
            <w:vAlign w:val="center"/>
          </w:tcPr>
          <w:p w:rsidR="00E77EF9" w:rsidRPr="003467F9" w:rsidRDefault="00E77EF9" w:rsidP="00A528A0">
            <w:pPr>
              <w:spacing w:after="0"/>
              <w:jc w:val="center"/>
              <w:rPr>
                <w:rFonts w:ascii="Times New Roman" w:eastAsia="Calibri" w:hAnsi="Times New Roman"/>
                <w:b/>
                <w:sz w:val="24"/>
                <w:szCs w:val="24"/>
              </w:rPr>
            </w:pPr>
          </w:p>
        </w:tc>
        <w:tc>
          <w:tcPr>
            <w:tcW w:w="4536" w:type="dxa"/>
            <w:vMerge/>
            <w:vAlign w:val="center"/>
          </w:tcPr>
          <w:p w:rsidR="00E77EF9" w:rsidRPr="003467F9" w:rsidRDefault="00E77EF9" w:rsidP="00A528A0">
            <w:pPr>
              <w:spacing w:after="0"/>
              <w:jc w:val="center"/>
              <w:rPr>
                <w:rFonts w:ascii="Times New Roman" w:eastAsia="Calibri" w:hAnsi="Times New Roman"/>
                <w:b/>
                <w:sz w:val="24"/>
                <w:szCs w:val="24"/>
              </w:rPr>
            </w:pPr>
          </w:p>
        </w:tc>
        <w:tc>
          <w:tcPr>
            <w:tcW w:w="851" w:type="dxa"/>
            <w:vAlign w:val="center"/>
          </w:tcPr>
          <w:p w:rsidR="00E77EF9" w:rsidRPr="003467F9" w:rsidRDefault="00E77EF9" w:rsidP="00A528A0">
            <w:pPr>
              <w:spacing w:after="0"/>
              <w:jc w:val="center"/>
              <w:rPr>
                <w:rFonts w:ascii="Times New Roman" w:eastAsia="Calibri" w:hAnsi="Times New Roman"/>
                <w:b/>
                <w:sz w:val="24"/>
                <w:szCs w:val="24"/>
              </w:rPr>
            </w:pPr>
            <w:r w:rsidRPr="003467F9">
              <w:rPr>
                <w:rFonts w:ascii="Times New Roman" w:eastAsia="Calibri" w:hAnsi="Times New Roman"/>
                <w:b/>
                <w:sz w:val="24"/>
                <w:szCs w:val="24"/>
              </w:rPr>
              <w:t>1 класс</w:t>
            </w:r>
          </w:p>
        </w:tc>
        <w:tc>
          <w:tcPr>
            <w:tcW w:w="850" w:type="dxa"/>
            <w:vAlign w:val="center"/>
          </w:tcPr>
          <w:p w:rsidR="00E77EF9" w:rsidRPr="003467F9" w:rsidRDefault="00E77EF9" w:rsidP="00A528A0">
            <w:pPr>
              <w:spacing w:after="0"/>
              <w:jc w:val="center"/>
              <w:rPr>
                <w:rFonts w:ascii="Times New Roman" w:eastAsia="Calibri" w:hAnsi="Times New Roman"/>
                <w:b/>
                <w:sz w:val="24"/>
                <w:szCs w:val="24"/>
              </w:rPr>
            </w:pPr>
            <w:r w:rsidRPr="003467F9">
              <w:rPr>
                <w:rFonts w:ascii="Times New Roman" w:eastAsia="Calibri" w:hAnsi="Times New Roman"/>
                <w:b/>
                <w:sz w:val="24"/>
                <w:szCs w:val="24"/>
              </w:rPr>
              <w:t>2 класс</w:t>
            </w:r>
          </w:p>
        </w:tc>
        <w:tc>
          <w:tcPr>
            <w:tcW w:w="851" w:type="dxa"/>
            <w:vAlign w:val="center"/>
          </w:tcPr>
          <w:p w:rsidR="00E77EF9" w:rsidRPr="003467F9" w:rsidRDefault="00E77EF9" w:rsidP="00A528A0">
            <w:pPr>
              <w:spacing w:after="0"/>
              <w:jc w:val="center"/>
              <w:rPr>
                <w:rFonts w:ascii="Times New Roman" w:eastAsia="Calibri" w:hAnsi="Times New Roman"/>
                <w:b/>
                <w:sz w:val="24"/>
                <w:szCs w:val="24"/>
              </w:rPr>
            </w:pPr>
            <w:r w:rsidRPr="003467F9">
              <w:rPr>
                <w:rFonts w:ascii="Times New Roman" w:eastAsia="Calibri" w:hAnsi="Times New Roman"/>
                <w:b/>
                <w:sz w:val="24"/>
                <w:szCs w:val="24"/>
              </w:rPr>
              <w:t>3</w:t>
            </w:r>
          </w:p>
          <w:p w:rsidR="00E77EF9" w:rsidRPr="003467F9" w:rsidRDefault="00E77EF9" w:rsidP="00A528A0">
            <w:pPr>
              <w:spacing w:after="0"/>
              <w:jc w:val="center"/>
              <w:rPr>
                <w:rFonts w:ascii="Times New Roman" w:eastAsia="Calibri" w:hAnsi="Times New Roman"/>
                <w:b/>
                <w:sz w:val="24"/>
                <w:szCs w:val="24"/>
              </w:rPr>
            </w:pPr>
            <w:r w:rsidRPr="003467F9">
              <w:rPr>
                <w:rFonts w:ascii="Times New Roman" w:eastAsia="Calibri" w:hAnsi="Times New Roman"/>
                <w:b/>
                <w:sz w:val="24"/>
                <w:szCs w:val="24"/>
              </w:rPr>
              <w:t>класс</w:t>
            </w:r>
          </w:p>
        </w:tc>
        <w:tc>
          <w:tcPr>
            <w:tcW w:w="849" w:type="dxa"/>
            <w:vAlign w:val="center"/>
          </w:tcPr>
          <w:p w:rsidR="00E77EF9" w:rsidRPr="003467F9" w:rsidRDefault="00E77EF9" w:rsidP="00A528A0">
            <w:pPr>
              <w:spacing w:after="0"/>
              <w:jc w:val="center"/>
              <w:rPr>
                <w:rFonts w:ascii="Times New Roman" w:eastAsia="Calibri" w:hAnsi="Times New Roman"/>
                <w:b/>
                <w:sz w:val="24"/>
                <w:szCs w:val="24"/>
              </w:rPr>
            </w:pPr>
            <w:r w:rsidRPr="003467F9">
              <w:rPr>
                <w:rFonts w:ascii="Times New Roman" w:eastAsia="Calibri" w:hAnsi="Times New Roman"/>
                <w:b/>
                <w:sz w:val="24"/>
                <w:szCs w:val="24"/>
              </w:rPr>
              <w:t>4</w:t>
            </w:r>
          </w:p>
          <w:p w:rsidR="00E77EF9" w:rsidRPr="003467F9" w:rsidRDefault="00E77EF9" w:rsidP="00A528A0">
            <w:pPr>
              <w:spacing w:after="0"/>
              <w:jc w:val="center"/>
              <w:rPr>
                <w:rFonts w:ascii="Times New Roman" w:eastAsia="Calibri" w:hAnsi="Times New Roman"/>
                <w:b/>
                <w:sz w:val="24"/>
                <w:szCs w:val="24"/>
              </w:rPr>
            </w:pPr>
            <w:r w:rsidRPr="003467F9">
              <w:rPr>
                <w:rFonts w:ascii="Times New Roman" w:eastAsia="Calibri" w:hAnsi="Times New Roman"/>
                <w:b/>
                <w:sz w:val="24"/>
                <w:szCs w:val="24"/>
              </w:rPr>
              <w:t>класс</w:t>
            </w:r>
          </w:p>
        </w:tc>
      </w:tr>
      <w:tr w:rsidR="00E77EF9" w:rsidRPr="003467F9" w:rsidTr="009D520B">
        <w:tc>
          <w:tcPr>
            <w:tcW w:w="2127" w:type="dxa"/>
            <w:vMerge w:val="restart"/>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Духовно-нравственное</w:t>
            </w:r>
          </w:p>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направление-1 час</w:t>
            </w:r>
          </w:p>
        </w:tc>
        <w:tc>
          <w:tcPr>
            <w:tcW w:w="7937" w:type="dxa"/>
            <w:gridSpan w:val="5"/>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Аудиторные внеурочные занятия (по выбору учащегося)</w:t>
            </w:r>
          </w:p>
        </w:tc>
      </w:tr>
      <w:tr w:rsidR="00E77EF9" w:rsidRPr="003467F9" w:rsidTr="003D614F">
        <w:trPr>
          <w:trHeight w:val="899"/>
        </w:trPr>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Кружок «Азбука нравственного воспитания», «Этика: азбука добра»,</w:t>
            </w:r>
          </w:p>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автор И.С. Хомякова, В. И. Петрова.  </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p>
        </w:tc>
      </w:tr>
      <w:tr w:rsidR="00E77EF9" w:rsidRPr="003467F9" w:rsidTr="003D614F">
        <w:trPr>
          <w:trHeight w:val="622"/>
        </w:trPr>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Кружок «Волшебный мир книг», </w:t>
            </w:r>
          </w:p>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С.С. </w:t>
            </w:r>
            <w:proofErr w:type="spellStart"/>
            <w:r w:rsidRPr="003467F9">
              <w:rPr>
                <w:rFonts w:ascii="Times New Roman" w:eastAsia="Calibri" w:hAnsi="Times New Roman"/>
                <w:sz w:val="24"/>
                <w:szCs w:val="24"/>
              </w:rPr>
              <w:t>Заровнятных</w:t>
            </w:r>
            <w:proofErr w:type="spellEnd"/>
            <w:r w:rsidRPr="003467F9">
              <w:rPr>
                <w:rFonts w:ascii="Times New Roman" w:eastAsia="Calibri" w:hAnsi="Times New Roman"/>
                <w:sz w:val="24"/>
                <w:szCs w:val="24"/>
              </w:rPr>
              <w:t>, библиотекарь.</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33</w:t>
            </w: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p>
        </w:tc>
      </w:tr>
      <w:tr w:rsidR="00E77EF9" w:rsidRPr="003467F9" w:rsidTr="009D520B">
        <w:trPr>
          <w:trHeight w:val="334"/>
        </w:trPr>
        <w:tc>
          <w:tcPr>
            <w:tcW w:w="2127" w:type="dxa"/>
            <w:vMerge/>
          </w:tcPr>
          <w:p w:rsidR="00E77EF9" w:rsidRPr="003467F9" w:rsidRDefault="00E77EF9" w:rsidP="002F0D9E">
            <w:pPr>
              <w:spacing w:after="0"/>
              <w:rPr>
                <w:rFonts w:ascii="Times New Roman" w:eastAsia="Calibri" w:hAnsi="Times New Roman"/>
                <w:sz w:val="24"/>
                <w:szCs w:val="24"/>
              </w:rPr>
            </w:pPr>
          </w:p>
        </w:tc>
        <w:tc>
          <w:tcPr>
            <w:tcW w:w="7937" w:type="dxa"/>
            <w:gridSpan w:val="5"/>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Внеаудиторные внеурочные занятия</w:t>
            </w:r>
          </w:p>
        </w:tc>
      </w:tr>
      <w:tr w:rsidR="00E77EF9" w:rsidRPr="003467F9" w:rsidTr="003D614F">
        <w:trPr>
          <w:trHeight w:val="622"/>
        </w:trPr>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Киноклуб «Доброе детское кино», </w:t>
            </w:r>
            <w:proofErr w:type="spellStart"/>
            <w:r w:rsidRPr="003467F9">
              <w:rPr>
                <w:rFonts w:ascii="Times New Roman" w:eastAsia="Calibri" w:hAnsi="Times New Roman"/>
                <w:sz w:val="24"/>
                <w:szCs w:val="24"/>
              </w:rPr>
              <w:t>О.А.Гаврилюк</w:t>
            </w:r>
            <w:proofErr w:type="spellEnd"/>
            <w:r w:rsidRPr="003467F9">
              <w:rPr>
                <w:rFonts w:ascii="Times New Roman" w:eastAsia="Calibri" w:hAnsi="Times New Roman"/>
                <w:sz w:val="24"/>
                <w:szCs w:val="24"/>
              </w:rPr>
              <w:t>, учитель начальных классов.</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r>
      <w:tr w:rsidR="00E77EF9" w:rsidRPr="003467F9" w:rsidTr="009D520B">
        <w:trPr>
          <w:trHeight w:val="315"/>
        </w:trPr>
        <w:tc>
          <w:tcPr>
            <w:tcW w:w="2127" w:type="dxa"/>
            <w:vMerge w:val="restart"/>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Социальное</w:t>
            </w:r>
          </w:p>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направление-2 часа</w:t>
            </w:r>
          </w:p>
        </w:tc>
        <w:tc>
          <w:tcPr>
            <w:tcW w:w="7937" w:type="dxa"/>
            <w:gridSpan w:val="5"/>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Аудиторные внеурочные занятия (по выбору учащегося)</w:t>
            </w:r>
          </w:p>
        </w:tc>
      </w:tr>
      <w:tr w:rsidR="00E77EF9" w:rsidRPr="003467F9" w:rsidTr="003D614F">
        <w:trPr>
          <w:trHeight w:val="471"/>
        </w:trPr>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Мастерская «</w:t>
            </w:r>
            <w:proofErr w:type="spellStart"/>
            <w:r w:rsidRPr="003467F9">
              <w:rPr>
                <w:rFonts w:ascii="Times New Roman" w:eastAsia="Calibri" w:hAnsi="Times New Roman"/>
                <w:sz w:val="24"/>
                <w:szCs w:val="24"/>
              </w:rPr>
              <w:t>Легоконструирование</w:t>
            </w:r>
            <w:proofErr w:type="spellEnd"/>
            <w:r w:rsidRPr="003467F9">
              <w:rPr>
                <w:rFonts w:ascii="Times New Roman" w:eastAsia="Calibri" w:hAnsi="Times New Roman"/>
                <w:sz w:val="24"/>
                <w:szCs w:val="24"/>
              </w:rPr>
              <w:t>», О.П. Десятова, учитель начальных классов.</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33</w:t>
            </w: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r>
      <w:tr w:rsidR="00E77EF9" w:rsidRPr="003467F9" w:rsidTr="009D520B">
        <w:trPr>
          <w:trHeight w:val="289"/>
        </w:trPr>
        <w:tc>
          <w:tcPr>
            <w:tcW w:w="2127" w:type="dxa"/>
            <w:vMerge/>
          </w:tcPr>
          <w:p w:rsidR="00E77EF9" w:rsidRPr="003467F9" w:rsidRDefault="00E77EF9" w:rsidP="002F0D9E">
            <w:pPr>
              <w:spacing w:after="0"/>
              <w:rPr>
                <w:rFonts w:ascii="Times New Roman" w:eastAsia="Calibri" w:hAnsi="Times New Roman"/>
                <w:sz w:val="24"/>
                <w:szCs w:val="24"/>
              </w:rPr>
            </w:pPr>
          </w:p>
        </w:tc>
        <w:tc>
          <w:tcPr>
            <w:tcW w:w="7937" w:type="dxa"/>
            <w:gridSpan w:val="5"/>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Внеаудиторные внеурочные занятия</w:t>
            </w:r>
          </w:p>
        </w:tc>
      </w:tr>
      <w:tr w:rsidR="00E77EF9" w:rsidRPr="003467F9" w:rsidTr="003D614F">
        <w:trPr>
          <w:trHeight w:val="471"/>
        </w:trPr>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Мастерская «Золушка», </w:t>
            </w:r>
            <w:proofErr w:type="spellStart"/>
            <w:r w:rsidRPr="003467F9">
              <w:rPr>
                <w:rFonts w:ascii="Times New Roman" w:eastAsia="Calibri" w:hAnsi="Times New Roman"/>
                <w:sz w:val="24"/>
                <w:szCs w:val="24"/>
              </w:rPr>
              <w:t>Л.И.Фуфаева</w:t>
            </w:r>
            <w:proofErr w:type="spellEnd"/>
            <w:r w:rsidRPr="003467F9">
              <w:rPr>
                <w:rFonts w:ascii="Times New Roman" w:eastAsia="Calibri" w:hAnsi="Times New Roman"/>
                <w:sz w:val="24"/>
                <w:szCs w:val="24"/>
              </w:rPr>
              <w:t xml:space="preserve">, педагог дополнительного </w:t>
            </w:r>
            <w:proofErr w:type="gramStart"/>
            <w:r w:rsidRPr="003467F9">
              <w:rPr>
                <w:rFonts w:ascii="Times New Roman" w:eastAsia="Calibri" w:hAnsi="Times New Roman"/>
                <w:sz w:val="24"/>
                <w:szCs w:val="24"/>
              </w:rPr>
              <w:t>образования Центра развития творчества детей</w:t>
            </w:r>
            <w:proofErr w:type="gramEnd"/>
            <w:r w:rsidRPr="003467F9">
              <w:rPr>
                <w:rFonts w:ascii="Times New Roman" w:eastAsia="Calibri" w:hAnsi="Times New Roman"/>
                <w:sz w:val="24"/>
                <w:szCs w:val="24"/>
              </w:rPr>
              <w:t xml:space="preserve"> и юношества «Бригантина» города Тюмени</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10</w:t>
            </w: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10</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10</w:t>
            </w: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10</w:t>
            </w:r>
          </w:p>
        </w:tc>
      </w:tr>
      <w:tr w:rsidR="00E77EF9" w:rsidRPr="003467F9" w:rsidTr="003D614F">
        <w:trPr>
          <w:trHeight w:val="471"/>
        </w:trPr>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Студия «Живое слово», </w:t>
            </w:r>
            <w:proofErr w:type="spellStart"/>
            <w:r w:rsidRPr="003467F9">
              <w:rPr>
                <w:rFonts w:ascii="Times New Roman" w:eastAsia="Calibri" w:hAnsi="Times New Roman"/>
                <w:sz w:val="24"/>
                <w:szCs w:val="24"/>
              </w:rPr>
              <w:t>В.Б.Федосеева</w:t>
            </w:r>
            <w:proofErr w:type="spellEnd"/>
            <w:r w:rsidRPr="003467F9">
              <w:rPr>
                <w:rFonts w:ascii="Times New Roman" w:eastAsia="Calibri" w:hAnsi="Times New Roman"/>
                <w:sz w:val="24"/>
                <w:szCs w:val="24"/>
              </w:rPr>
              <w:t>, педагог дополнительного образования Центра эстетического воспитания «В доме Буркова»</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10</w:t>
            </w: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10</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10</w:t>
            </w: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10</w:t>
            </w:r>
          </w:p>
        </w:tc>
      </w:tr>
      <w:tr w:rsidR="00E77EF9" w:rsidRPr="003467F9" w:rsidTr="003D614F">
        <w:trPr>
          <w:trHeight w:val="471"/>
        </w:trPr>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3D614F"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Проект «Мир геометрии», </w:t>
            </w:r>
          </w:p>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О.Б. </w:t>
            </w:r>
            <w:proofErr w:type="spellStart"/>
            <w:r w:rsidRPr="003467F9">
              <w:rPr>
                <w:rFonts w:ascii="Times New Roman" w:eastAsia="Calibri" w:hAnsi="Times New Roman"/>
                <w:sz w:val="24"/>
                <w:szCs w:val="24"/>
              </w:rPr>
              <w:t>Шамсудинова</w:t>
            </w:r>
            <w:proofErr w:type="spellEnd"/>
            <w:r w:rsidR="009D520B" w:rsidRPr="003467F9">
              <w:rPr>
                <w:rFonts w:ascii="Times New Roman" w:eastAsia="Calibri" w:hAnsi="Times New Roman"/>
                <w:sz w:val="24"/>
                <w:szCs w:val="24"/>
              </w:rPr>
              <w:t>.</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13</w:t>
            </w: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14</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14</w:t>
            </w: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14</w:t>
            </w:r>
          </w:p>
        </w:tc>
      </w:tr>
      <w:tr w:rsidR="00E77EF9" w:rsidRPr="003467F9" w:rsidTr="003D614F">
        <w:trPr>
          <w:trHeight w:val="359"/>
        </w:trPr>
        <w:tc>
          <w:tcPr>
            <w:tcW w:w="2127" w:type="dxa"/>
            <w:vMerge w:val="restart"/>
          </w:tcPr>
          <w:p w:rsidR="00E77EF9" w:rsidRPr="003467F9" w:rsidRDefault="009D520B" w:rsidP="002F0D9E">
            <w:pPr>
              <w:spacing w:after="0"/>
              <w:rPr>
                <w:rFonts w:ascii="Times New Roman" w:eastAsia="Calibri" w:hAnsi="Times New Roman"/>
                <w:sz w:val="24"/>
                <w:szCs w:val="24"/>
              </w:rPr>
            </w:pPr>
            <w:proofErr w:type="spellStart"/>
            <w:r w:rsidRPr="003467F9">
              <w:rPr>
                <w:rFonts w:ascii="Times New Roman" w:eastAsia="Calibri" w:hAnsi="Times New Roman"/>
                <w:sz w:val="24"/>
                <w:szCs w:val="24"/>
              </w:rPr>
              <w:t>Общеинтеллек-туальное</w:t>
            </w:r>
            <w:proofErr w:type="spellEnd"/>
          </w:p>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направление-1час</w:t>
            </w:r>
          </w:p>
        </w:tc>
        <w:tc>
          <w:tcPr>
            <w:tcW w:w="7937" w:type="dxa"/>
            <w:gridSpan w:val="5"/>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Аудиторные внеурочные занятия (по выбору учащегося)</w:t>
            </w:r>
          </w:p>
          <w:p w:rsidR="003D614F" w:rsidRPr="003467F9" w:rsidRDefault="003D614F" w:rsidP="003D614F">
            <w:pPr>
              <w:spacing w:after="0"/>
              <w:jc w:val="center"/>
              <w:rPr>
                <w:rFonts w:ascii="Times New Roman" w:eastAsia="Calibri" w:hAnsi="Times New Roman"/>
                <w:sz w:val="24"/>
                <w:szCs w:val="24"/>
              </w:rPr>
            </w:pPr>
          </w:p>
        </w:tc>
      </w:tr>
      <w:tr w:rsidR="00E77EF9" w:rsidRPr="003467F9" w:rsidTr="003D614F">
        <w:trPr>
          <w:trHeight w:val="749"/>
        </w:trPr>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Студия «Умники и умницы», «Юным умникам и умницам», автор О.А. Холодова</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33</w:t>
            </w: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r>
      <w:tr w:rsidR="00E77EF9" w:rsidRPr="003467F9" w:rsidTr="009D520B">
        <w:tc>
          <w:tcPr>
            <w:tcW w:w="2127" w:type="dxa"/>
            <w:vMerge w:val="restart"/>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Общекультурное</w:t>
            </w:r>
          </w:p>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направление-2 часа</w:t>
            </w:r>
          </w:p>
        </w:tc>
        <w:tc>
          <w:tcPr>
            <w:tcW w:w="7937" w:type="dxa"/>
            <w:gridSpan w:val="5"/>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Аудиторные внеурочные занятия (по выбору учащегося)</w:t>
            </w:r>
          </w:p>
        </w:tc>
      </w:tr>
      <w:tr w:rsidR="00E77EF9" w:rsidRPr="003467F9" w:rsidTr="003D614F">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Студия «Рисуем – мастерим»,              Т.Н. </w:t>
            </w:r>
            <w:proofErr w:type="spellStart"/>
            <w:r w:rsidRPr="003467F9">
              <w:rPr>
                <w:rFonts w:ascii="Times New Roman" w:eastAsia="Calibri" w:hAnsi="Times New Roman"/>
                <w:sz w:val="24"/>
                <w:szCs w:val="24"/>
              </w:rPr>
              <w:t>Проснякова</w:t>
            </w:r>
            <w:proofErr w:type="spellEnd"/>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33</w:t>
            </w: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p>
        </w:tc>
        <w:tc>
          <w:tcPr>
            <w:tcW w:w="851" w:type="dxa"/>
          </w:tcPr>
          <w:p w:rsidR="00E77EF9" w:rsidRPr="003467F9" w:rsidRDefault="00E77EF9" w:rsidP="002F0D9E">
            <w:pPr>
              <w:spacing w:after="0"/>
              <w:rPr>
                <w:rFonts w:ascii="Times New Roman" w:eastAsia="Calibri" w:hAnsi="Times New Roman"/>
                <w:sz w:val="24"/>
                <w:szCs w:val="24"/>
              </w:rPr>
            </w:pPr>
          </w:p>
        </w:tc>
        <w:tc>
          <w:tcPr>
            <w:tcW w:w="849" w:type="dxa"/>
          </w:tcPr>
          <w:p w:rsidR="00E77EF9" w:rsidRPr="003467F9" w:rsidRDefault="00E77EF9" w:rsidP="002F0D9E">
            <w:pPr>
              <w:spacing w:after="0"/>
              <w:rPr>
                <w:rFonts w:ascii="Times New Roman" w:eastAsia="Calibri" w:hAnsi="Times New Roman"/>
                <w:sz w:val="24"/>
                <w:szCs w:val="24"/>
              </w:rPr>
            </w:pPr>
          </w:p>
        </w:tc>
      </w:tr>
      <w:tr w:rsidR="00E77EF9" w:rsidRPr="003467F9" w:rsidTr="003D614F">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Студия «</w:t>
            </w:r>
            <w:proofErr w:type="spellStart"/>
            <w:r w:rsidRPr="003467F9">
              <w:rPr>
                <w:rFonts w:ascii="Times New Roman" w:eastAsia="Calibri" w:hAnsi="Times New Roman"/>
                <w:sz w:val="24"/>
                <w:szCs w:val="24"/>
              </w:rPr>
              <w:t>Коробейнички</w:t>
            </w:r>
            <w:proofErr w:type="spellEnd"/>
            <w:r w:rsidRPr="003467F9">
              <w:rPr>
                <w:rFonts w:ascii="Times New Roman" w:eastAsia="Calibri" w:hAnsi="Times New Roman"/>
                <w:sz w:val="24"/>
                <w:szCs w:val="24"/>
              </w:rPr>
              <w:t xml:space="preserve">», </w:t>
            </w:r>
            <w:proofErr w:type="spellStart"/>
            <w:r w:rsidRPr="003467F9">
              <w:rPr>
                <w:rFonts w:ascii="Times New Roman" w:eastAsia="Calibri" w:hAnsi="Times New Roman"/>
                <w:sz w:val="24"/>
                <w:szCs w:val="24"/>
              </w:rPr>
              <w:t>Н.В.Шалимова</w:t>
            </w:r>
            <w:proofErr w:type="spellEnd"/>
            <w:r w:rsidRPr="003467F9">
              <w:rPr>
                <w:rFonts w:ascii="Times New Roman" w:eastAsia="Calibri" w:hAnsi="Times New Roman"/>
                <w:sz w:val="24"/>
                <w:szCs w:val="24"/>
              </w:rPr>
              <w:t>, педагог дополнительного образования Центра эстетического воспитания «В доме Буркова»</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c>
          <w:tcPr>
            <w:tcW w:w="851" w:type="dxa"/>
          </w:tcPr>
          <w:p w:rsidR="00E77EF9" w:rsidRPr="003467F9" w:rsidRDefault="00E77EF9" w:rsidP="002F0D9E">
            <w:pPr>
              <w:spacing w:after="0"/>
              <w:rPr>
                <w:rFonts w:ascii="Times New Roman" w:eastAsia="Calibri" w:hAnsi="Times New Roman"/>
                <w:sz w:val="24"/>
                <w:szCs w:val="24"/>
              </w:rPr>
            </w:pPr>
          </w:p>
        </w:tc>
        <w:tc>
          <w:tcPr>
            <w:tcW w:w="849" w:type="dxa"/>
          </w:tcPr>
          <w:p w:rsidR="00E77EF9" w:rsidRPr="003467F9" w:rsidRDefault="00E77EF9" w:rsidP="002F0D9E">
            <w:pPr>
              <w:spacing w:after="0"/>
              <w:rPr>
                <w:rFonts w:ascii="Times New Roman" w:eastAsia="Calibri" w:hAnsi="Times New Roman"/>
                <w:sz w:val="24"/>
                <w:szCs w:val="24"/>
              </w:rPr>
            </w:pPr>
          </w:p>
        </w:tc>
      </w:tr>
      <w:tr w:rsidR="00E77EF9" w:rsidRPr="003467F9" w:rsidTr="003D614F">
        <w:tc>
          <w:tcPr>
            <w:tcW w:w="2127" w:type="dxa"/>
            <w:vMerge/>
          </w:tcPr>
          <w:p w:rsidR="00E77EF9" w:rsidRPr="003467F9" w:rsidRDefault="00E77EF9" w:rsidP="002F0D9E">
            <w:pPr>
              <w:spacing w:after="0"/>
              <w:rPr>
                <w:rFonts w:ascii="Times New Roman" w:eastAsia="Calibri" w:hAnsi="Times New Roman"/>
                <w:sz w:val="24"/>
                <w:szCs w:val="24"/>
              </w:rPr>
            </w:pPr>
          </w:p>
        </w:tc>
        <w:tc>
          <w:tcPr>
            <w:tcW w:w="7937" w:type="dxa"/>
            <w:gridSpan w:val="5"/>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Внеаудиторные внеурочные занятия</w:t>
            </w:r>
          </w:p>
          <w:p w:rsidR="003D614F" w:rsidRPr="003467F9" w:rsidRDefault="003D614F" w:rsidP="003D614F">
            <w:pPr>
              <w:spacing w:after="0"/>
              <w:jc w:val="center"/>
              <w:rPr>
                <w:rFonts w:ascii="Times New Roman" w:eastAsia="Calibri" w:hAnsi="Times New Roman"/>
                <w:sz w:val="24"/>
                <w:szCs w:val="24"/>
              </w:rPr>
            </w:pPr>
          </w:p>
        </w:tc>
      </w:tr>
      <w:tr w:rsidR="00E77EF9" w:rsidRPr="003467F9" w:rsidTr="003D614F">
        <w:trPr>
          <w:trHeight w:val="610"/>
        </w:trPr>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Лаборатория коллективных дел, </w:t>
            </w:r>
            <w:proofErr w:type="spellStart"/>
            <w:r w:rsidRPr="003467F9">
              <w:rPr>
                <w:rFonts w:ascii="Times New Roman" w:eastAsia="Calibri" w:hAnsi="Times New Roman"/>
                <w:sz w:val="24"/>
                <w:szCs w:val="24"/>
              </w:rPr>
              <w:t>О.П.Десятова</w:t>
            </w:r>
            <w:proofErr w:type="spellEnd"/>
            <w:r w:rsidRPr="003467F9">
              <w:rPr>
                <w:rFonts w:ascii="Times New Roman" w:eastAsia="Calibri" w:hAnsi="Times New Roman"/>
                <w:sz w:val="24"/>
                <w:szCs w:val="24"/>
              </w:rPr>
              <w:t>, учитель начальных классов</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33</w:t>
            </w: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r>
      <w:tr w:rsidR="00E77EF9" w:rsidRPr="003467F9" w:rsidTr="003D614F">
        <w:trPr>
          <w:trHeight w:val="610"/>
        </w:trPr>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Разговорный клуб английского языка </w:t>
            </w:r>
          </w:p>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«Искусство общения», </w:t>
            </w:r>
            <w:proofErr w:type="spellStart"/>
            <w:r w:rsidRPr="003467F9">
              <w:rPr>
                <w:rFonts w:ascii="Times New Roman" w:eastAsia="Calibri" w:hAnsi="Times New Roman"/>
                <w:sz w:val="24"/>
                <w:szCs w:val="24"/>
              </w:rPr>
              <w:t>Заялтдинова</w:t>
            </w:r>
            <w:proofErr w:type="spellEnd"/>
            <w:r w:rsidRPr="003467F9">
              <w:rPr>
                <w:rFonts w:ascii="Times New Roman" w:eastAsia="Calibri" w:hAnsi="Times New Roman"/>
                <w:sz w:val="24"/>
                <w:szCs w:val="24"/>
              </w:rPr>
              <w:t xml:space="preserve"> Т.В., учитель английского языка</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r>
      <w:tr w:rsidR="00E77EF9" w:rsidRPr="003467F9" w:rsidTr="009D520B">
        <w:trPr>
          <w:trHeight w:val="325"/>
        </w:trPr>
        <w:tc>
          <w:tcPr>
            <w:tcW w:w="2127" w:type="dxa"/>
            <w:vMerge w:val="restart"/>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Спортивно-оздоровительное</w:t>
            </w:r>
          </w:p>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направление-2часа</w:t>
            </w:r>
          </w:p>
        </w:tc>
        <w:tc>
          <w:tcPr>
            <w:tcW w:w="7937" w:type="dxa"/>
            <w:gridSpan w:val="5"/>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Аудиторные внеурочные занятия (по выбору учащегося)</w:t>
            </w:r>
          </w:p>
        </w:tc>
      </w:tr>
      <w:tr w:rsidR="00E77EF9" w:rsidRPr="003467F9" w:rsidTr="003D614F">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Секция «</w:t>
            </w:r>
            <w:proofErr w:type="spellStart"/>
            <w:r w:rsidRPr="003467F9">
              <w:rPr>
                <w:rFonts w:ascii="Times New Roman" w:eastAsia="Calibri" w:hAnsi="Times New Roman"/>
                <w:sz w:val="24"/>
                <w:szCs w:val="24"/>
              </w:rPr>
              <w:t>Здоровячок</w:t>
            </w:r>
            <w:proofErr w:type="spellEnd"/>
            <w:r w:rsidRPr="003467F9">
              <w:rPr>
                <w:rFonts w:ascii="Times New Roman" w:eastAsia="Calibri" w:hAnsi="Times New Roman"/>
                <w:sz w:val="24"/>
                <w:szCs w:val="24"/>
              </w:rPr>
              <w:t>», «Вырастай-ка»,</w:t>
            </w:r>
          </w:p>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автор Т.А. Гусева</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33</w:t>
            </w:r>
          </w:p>
          <w:p w:rsidR="00E77EF9" w:rsidRPr="003467F9" w:rsidRDefault="00E77EF9" w:rsidP="003D614F">
            <w:pPr>
              <w:spacing w:after="0"/>
              <w:jc w:val="center"/>
              <w:rPr>
                <w:rFonts w:ascii="Times New Roman" w:eastAsia="Calibri" w:hAnsi="Times New Roman"/>
                <w:sz w:val="24"/>
                <w:szCs w:val="24"/>
              </w:rPr>
            </w:pP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p>
        </w:tc>
      </w:tr>
      <w:tr w:rsidR="00E77EF9" w:rsidRPr="003467F9" w:rsidTr="003D614F">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Секция «Футбол», Е </w:t>
            </w:r>
            <w:proofErr w:type="spellStart"/>
            <w:r w:rsidRPr="003467F9">
              <w:rPr>
                <w:rFonts w:ascii="Times New Roman" w:eastAsia="Calibri" w:hAnsi="Times New Roman"/>
                <w:sz w:val="24"/>
                <w:szCs w:val="24"/>
              </w:rPr>
              <w:t>А.Бархатов</w:t>
            </w:r>
            <w:proofErr w:type="spellEnd"/>
            <w:r w:rsidRPr="003467F9">
              <w:rPr>
                <w:rFonts w:ascii="Times New Roman" w:eastAsia="Calibri" w:hAnsi="Times New Roman"/>
                <w:sz w:val="24"/>
                <w:szCs w:val="24"/>
              </w:rPr>
              <w:t>, учитель физической культуры</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r>
      <w:tr w:rsidR="00E77EF9" w:rsidRPr="003467F9" w:rsidTr="003D614F">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Клуб выходного дня «Спортивные игры», Г.А. </w:t>
            </w:r>
            <w:proofErr w:type="spellStart"/>
            <w:r w:rsidRPr="003467F9">
              <w:rPr>
                <w:rFonts w:ascii="Times New Roman" w:eastAsia="Calibri" w:hAnsi="Times New Roman"/>
                <w:sz w:val="24"/>
                <w:szCs w:val="24"/>
              </w:rPr>
              <w:t>Дубравина</w:t>
            </w:r>
            <w:proofErr w:type="spellEnd"/>
            <w:r w:rsidRPr="003467F9">
              <w:rPr>
                <w:rFonts w:ascii="Times New Roman" w:eastAsia="Calibri" w:hAnsi="Times New Roman"/>
                <w:sz w:val="24"/>
                <w:szCs w:val="24"/>
              </w:rPr>
              <w:t>, учитель физической культуры</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p>
        </w:tc>
      </w:tr>
      <w:tr w:rsidR="00E77EF9" w:rsidRPr="003467F9" w:rsidTr="003D614F">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Клуб «Белая Ладья», </w:t>
            </w:r>
            <w:proofErr w:type="spellStart"/>
            <w:r w:rsidRPr="003467F9">
              <w:rPr>
                <w:rFonts w:ascii="Times New Roman" w:eastAsia="Calibri" w:hAnsi="Times New Roman"/>
                <w:sz w:val="24"/>
                <w:szCs w:val="24"/>
              </w:rPr>
              <w:t>И.Н.Мельников</w:t>
            </w:r>
            <w:proofErr w:type="spellEnd"/>
            <w:r w:rsidRPr="003467F9">
              <w:rPr>
                <w:rFonts w:ascii="Times New Roman" w:eastAsia="Calibri" w:hAnsi="Times New Roman"/>
                <w:sz w:val="24"/>
                <w:szCs w:val="24"/>
              </w:rPr>
              <w:t>, учитель технологии и ОБЖ</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p>
        </w:tc>
      </w:tr>
      <w:tr w:rsidR="00E77EF9" w:rsidRPr="003467F9" w:rsidTr="009D520B">
        <w:tc>
          <w:tcPr>
            <w:tcW w:w="2127" w:type="dxa"/>
            <w:vMerge/>
          </w:tcPr>
          <w:p w:rsidR="00E77EF9" w:rsidRPr="003467F9" w:rsidRDefault="00E77EF9" w:rsidP="002F0D9E">
            <w:pPr>
              <w:spacing w:after="0"/>
              <w:rPr>
                <w:rFonts w:ascii="Times New Roman" w:eastAsia="Calibri" w:hAnsi="Times New Roman"/>
                <w:sz w:val="24"/>
                <w:szCs w:val="24"/>
              </w:rPr>
            </w:pPr>
          </w:p>
        </w:tc>
        <w:tc>
          <w:tcPr>
            <w:tcW w:w="7937" w:type="dxa"/>
            <w:gridSpan w:val="5"/>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Внеаудиторные внеурочные занятия</w:t>
            </w:r>
          </w:p>
        </w:tc>
      </w:tr>
      <w:tr w:rsidR="00E77EF9" w:rsidRPr="003467F9" w:rsidTr="003D614F">
        <w:tc>
          <w:tcPr>
            <w:tcW w:w="2127" w:type="dxa"/>
            <w:vMerge/>
          </w:tcPr>
          <w:p w:rsidR="00E77EF9" w:rsidRPr="003467F9" w:rsidRDefault="00E77EF9" w:rsidP="002F0D9E">
            <w:pPr>
              <w:spacing w:after="0"/>
              <w:rPr>
                <w:rFonts w:ascii="Times New Roman" w:eastAsia="Calibri" w:hAnsi="Times New Roman"/>
                <w:sz w:val="24"/>
                <w:szCs w:val="24"/>
              </w:rPr>
            </w:pPr>
          </w:p>
        </w:tc>
        <w:tc>
          <w:tcPr>
            <w:tcW w:w="4536"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 xml:space="preserve">Проект «Здоровая школа» </w:t>
            </w:r>
            <w:proofErr w:type="spellStart"/>
            <w:r w:rsidRPr="003467F9">
              <w:rPr>
                <w:rFonts w:ascii="Times New Roman" w:eastAsia="Calibri" w:hAnsi="Times New Roman"/>
                <w:sz w:val="24"/>
                <w:szCs w:val="24"/>
              </w:rPr>
              <w:t>О.П.Десятова</w:t>
            </w:r>
            <w:proofErr w:type="spellEnd"/>
            <w:r w:rsidRPr="003467F9">
              <w:rPr>
                <w:rFonts w:ascii="Times New Roman" w:eastAsia="Calibri" w:hAnsi="Times New Roman"/>
                <w:sz w:val="24"/>
                <w:szCs w:val="24"/>
              </w:rPr>
              <w:t>, учитель начальных классов</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33</w:t>
            </w: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34</w:t>
            </w:r>
          </w:p>
        </w:tc>
      </w:tr>
      <w:tr w:rsidR="00E77EF9" w:rsidRPr="003467F9" w:rsidTr="003D614F">
        <w:tc>
          <w:tcPr>
            <w:tcW w:w="2127" w:type="dxa"/>
          </w:tcPr>
          <w:p w:rsidR="00E77EF9" w:rsidRPr="003467F9" w:rsidRDefault="00E77EF9" w:rsidP="002F0D9E">
            <w:pPr>
              <w:spacing w:after="0"/>
              <w:rPr>
                <w:rFonts w:ascii="Times New Roman" w:eastAsia="Calibri" w:hAnsi="Times New Roman"/>
                <w:sz w:val="24"/>
                <w:szCs w:val="24"/>
              </w:rPr>
            </w:pPr>
            <w:r w:rsidRPr="003467F9">
              <w:rPr>
                <w:rFonts w:ascii="Times New Roman" w:eastAsia="Calibri" w:hAnsi="Times New Roman"/>
                <w:sz w:val="24"/>
                <w:szCs w:val="24"/>
              </w:rPr>
              <w:t>8 часов</w:t>
            </w:r>
          </w:p>
        </w:tc>
        <w:tc>
          <w:tcPr>
            <w:tcW w:w="4536" w:type="dxa"/>
          </w:tcPr>
          <w:p w:rsidR="00E77EF9" w:rsidRPr="003467F9" w:rsidRDefault="00E77EF9" w:rsidP="002F0D9E">
            <w:pPr>
              <w:spacing w:after="0"/>
              <w:rPr>
                <w:rFonts w:ascii="Times New Roman" w:eastAsia="Calibri" w:hAnsi="Times New Roman"/>
                <w:sz w:val="24"/>
                <w:szCs w:val="24"/>
              </w:rPr>
            </w:pP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8</w:t>
            </w:r>
          </w:p>
        </w:tc>
        <w:tc>
          <w:tcPr>
            <w:tcW w:w="850"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8</w:t>
            </w:r>
          </w:p>
        </w:tc>
        <w:tc>
          <w:tcPr>
            <w:tcW w:w="851"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8</w:t>
            </w:r>
          </w:p>
        </w:tc>
        <w:tc>
          <w:tcPr>
            <w:tcW w:w="849" w:type="dxa"/>
            <w:vAlign w:val="center"/>
          </w:tcPr>
          <w:p w:rsidR="00E77EF9" w:rsidRPr="003467F9" w:rsidRDefault="00E77EF9" w:rsidP="003D614F">
            <w:pPr>
              <w:spacing w:after="0"/>
              <w:jc w:val="center"/>
              <w:rPr>
                <w:rFonts w:ascii="Times New Roman" w:eastAsia="Calibri" w:hAnsi="Times New Roman"/>
                <w:sz w:val="24"/>
                <w:szCs w:val="24"/>
              </w:rPr>
            </w:pPr>
            <w:r w:rsidRPr="003467F9">
              <w:rPr>
                <w:rFonts w:ascii="Times New Roman" w:eastAsia="Calibri" w:hAnsi="Times New Roman"/>
                <w:sz w:val="24"/>
                <w:szCs w:val="24"/>
              </w:rPr>
              <w:t>8</w:t>
            </w:r>
          </w:p>
        </w:tc>
      </w:tr>
    </w:tbl>
    <w:p w:rsidR="00E77EF9" w:rsidRPr="003467F9" w:rsidRDefault="00E77EF9" w:rsidP="002F0D9E">
      <w:pPr>
        <w:spacing w:after="0"/>
        <w:jc w:val="both"/>
        <w:rPr>
          <w:rFonts w:ascii="Times New Roman" w:hAnsi="Times New Roman"/>
          <w:sz w:val="24"/>
          <w:szCs w:val="24"/>
        </w:rPr>
      </w:pPr>
    </w:p>
    <w:p w:rsidR="00E77EF9" w:rsidRPr="003467F9" w:rsidRDefault="00E77EF9" w:rsidP="003D58D7">
      <w:pPr>
        <w:spacing w:after="0"/>
        <w:jc w:val="center"/>
        <w:rPr>
          <w:rFonts w:ascii="Times New Roman" w:hAnsi="Times New Roman"/>
          <w:b/>
          <w:sz w:val="24"/>
          <w:szCs w:val="24"/>
        </w:rPr>
      </w:pPr>
      <w:r w:rsidRPr="003467F9">
        <w:rPr>
          <w:rFonts w:ascii="Times New Roman" w:hAnsi="Times New Roman"/>
          <w:b/>
          <w:sz w:val="24"/>
          <w:szCs w:val="24"/>
        </w:rPr>
        <w:t>Внеаудиторная нагрузка «Лаборатория коллективных дел»</w:t>
      </w:r>
    </w:p>
    <w:p w:rsidR="00E77EF9" w:rsidRPr="003467F9" w:rsidRDefault="00E77EF9" w:rsidP="003D58D7">
      <w:pPr>
        <w:spacing w:after="0"/>
        <w:jc w:val="center"/>
        <w:rPr>
          <w:rFonts w:ascii="Times New Roman" w:hAnsi="Times New Roman"/>
          <w:b/>
          <w:sz w:val="24"/>
          <w:szCs w:val="24"/>
        </w:rPr>
      </w:pPr>
      <w:r w:rsidRPr="003467F9">
        <w:rPr>
          <w:rFonts w:ascii="Times New Roman" w:hAnsi="Times New Roman"/>
          <w:b/>
          <w:sz w:val="24"/>
          <w:szCs w:val="24"/>
        </w:rPr>
        <w:t>(общекультурное направление)</w:t>
      </w:r>
    </w:p>
    <w:p w:rsidR="00E77EF9" w:rsidRPr="003467F9" w:rsidRDefault="00E77EF9" w:rsidP="002F0D9E">
      <w:pPr>
        <w:spacing w:after="0"/>
        <w:jc w:val="both"/>
        <w:rPr>
          <w:rFonts w:ascii="Times New Roman" w:hAnsi="Times New Roman"/>
          <w:sz w:val="24"/>
          <w:szCs w:val="24"/>
        </w:rPr>
      </w:pPr>
    </w:p>
    <w:tbl>
      <w:tblPr>
        <w:tblStyle w:val="affff1"/>
        <w:tblW w:w="9782" w:type="dxa"/>
        <w:tblInd w:w="108" w:type="dxa"/>
        <w:tblLayout w:type="fixed"/>
        <w:tblLook w:val="04A0" w:firstRow="1" w:lastRow="0" w:firstColumn="1" w:lastColumn="0" w:noHBand="0" w:noVBand="1"/>
      </w:tblPr>
      <w:tblGrid>
        <w:gridCol w:w="4537"/>
        <w:gridCol w:w="850"/>
        <w:gridCol w:w="992"/>
        <w:gridCol w:w="1559"/>
        <w:gridCol w:w="1844"/>
      </w:tblGrid>
      <w:tr w:rsidR="00E77EF9" w:rsidRPr="003467F9" w:rsidTr="003D58D7">
        <w:tc>
          <w:tcPr>
            <w:tcW w:w="4537"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Название мероприятия</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класс</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Кол-во</w:t>
            </w:r>
          </w:p>
          <w:p w:rsidR="00E77EF9" w:rsidRPr="003467F9" w:rsidRDefault="00E77EF9" w:rsidP="003D58D7">
            <w:pPr>
              <w:spacing w:after="0"/>
              <w:jc w:val="center"/>
              <w:rPr>
                <w:rFonts w:ascii="Times New Roman" w:hAnsi="Times New Roman"/>
              </w:rPr>
            </w:pPr>
            <w:r w:rsidRPr="003467F9">
              <w:rPr>
                <w:rFonts w:ascii="Times New Roman" w:hAnsi="Times New Roman"/>
              </w:rPr>
              <w:t>часов</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Дата проведения</w:t>
            </w:r>
          </w:p>
        </w:tc>
        <w:tc>
          <w:tcPr>
            <w:tcW w:w="1844"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Ответственный</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Праздник «День знаний»</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Сентябрь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rPr>
          <w:trHeight w:val="902"/>
        </w:trPr>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Практическое занятие. Разработка маршрута «Безопасный маршрут в школу»</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Сентябрь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eastAsia="Calibri" w:hAnsi="Times New Roman"/>
              </w:rPr>
            </w:pPr>
            <w:proofErr w:type="spellStart"/>
            <w:r w:rsidRPr="003467F9">
              <w:rPr>
                <w:rFonts w:ascii="Times New Roman" w:eastAsia="Calibri" w:hAnsi="Times New Roman"/>
              </w:rPr>
              <w:t>Проект</w:t>
            </w:r>
            <w:proofErr w:type="gramStart"/>
            <w:r w:rsidRPr="003467F9">
              <w:rPr>
                <w:rFonts w:ascii="Times New Roman" w:eastAsia="Calibri" w:hAnsi="Times New Roman"/>
              </w:rPr>
              <w:t>«К</w:t>
            </w:r>
            <w:proofErr w:type="spellEnd"/>
            <w:proofErr w:type="gramEnd"/>
            <w:r w:rsidRPr="003467F9">
              <w:rPr>
                <w:rFonts w:ascii="Times New Roman" w:eastAsia="Calibri" w:hAnsi="Times New Roman"/>
              </w:rPr>
              <w:t xml:space="preserve"> родным истокам».</w:t>
            </w:r>
          </w:p>
          <w:p w:rsidR="00E77EF9" w:rsidRPr="003467F9" w:rsidRDefault="00E77EF9" w:rsidP="003D58D7">
            <w:pPr>
              <w:spacing w:after="0"/>
              <w:rPr>
                <w:rFonts w:ascii="Times New Roman" w:hAnsi="Times New Roman"/>
              </w:rPr>
            </w:pP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Сентябрь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Конкурс рисунков и плакатов «Береги лес от огня»</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Сентябрь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Конкурс листовок в защиту леса.</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Сентябрь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rPr>
          <w:trHeight w:val="1248"/>
        </w:trPr>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Акция «Доброе слово!» (создание и раздача информационных буклетов с добрыми пожеланиями жителям микрорайона)</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Сентябрь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 xml:space="preserve">В рамках проекта «Подарим школу как праздник друг другу» «Радуга талантов» </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Октябрь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Акция «Спешите творить добро» ко Дню пожилого человека</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2</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Октябрь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Конкурс творческих работ «Моя будущая профессия»</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Октябрь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«Весёлые старты»</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Ноябрь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lastRenderedPageBreak/>
              <w:t>Физкультурный досуг «Русские народные игры»</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Ноябрь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 xml:space="preserve">В рамках проекта «Родной свой край люби и знай» школьно-семейный проект «Парк культур» </w:t>
            </w:r>
            <w:proofErr w:type="spellStart"/>
            <w:r w:rsidRPr="003467F9">
              <w:rPr>
                <w:rFonts w:ascii="Times New Roman" w:hAnsi="Times New Roman"/>
              </w:rPr>
              <w:t>итоговаяквест</w:t>
            </w:r>
            <w:proofErr w:type="spellEnd"/>
            <w:r w:rsidRPr="003467F9">
              <w:rPr>
                <w:rFonts w:ascii="Times New Roman" w:hAnsi="Times New Roman"/>
              </w:rPr>
              <w:t>-игра "Родной свой край люби и знай".</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Ноябрь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eastAsia="Calibri" w:hAnsi="Times New Roman"/>
              </w:rPr>
            </w:pPr>
            <w:r w:rsidRPr="003467F9">
              <w:rPr>
                <w:rFonts w:ascii="Times New Roman" w:eastAsia="Calibri" w:hAnsi="Times New Roman"/>
              </w:rPr>
              <w:t xml:space="preserve">В рамках проекта </w:t>
            </w:r>
          </w:p>
          <w:p w:rsidR="00E77EF9" w:rsidRPr="003467F9" w:rsidRDefault="00E77EF9" w:rsidP="003D58D7">
            <w:pPr>
              <w:spacing w:after="0"/>
              <w:rPr>
                <w:rFonts w:ascii="Times New Roman" w:hAnsi="Times New Roman"/>
              </w:rPr>
            </w:pPr>
            <w:r w:rsidRPr="003467F9">
              <w:rPr>
                <w:rFonts w:ascii="Times New Roman" w:eastAsia="Calibri" w:hAnsi="Times New Roman"/>
              </w:rPr>
              <w:t xml:space="preserve">«Труд – это звучит гордо!» </w:t>
            </w:r>
          </w:p>
          <w:p w:rsidR="00E77EF9" w:rsidRPr="003467F9" w:rsidRDefault="00E77EF9" w:rsidP="003D58D7">
            <w:pPr>
              <w:spacing w:after="0"/>
              <w:rPr>
                <w:rFonts w:ascii="Times New Roman" w:hAnsi="Times New Roman"/>
              </w:rPr>
            </w:pPr>
            <w:r w:rsidRPr="003467F9">
              <w:rPr>
                <w:rFonts w:ascii="Times New Roman" w:hAnsi="Times New Roman"/>
              </w:rPr>
              <w:t xml:space="preserve">Выставка творческих работ (поделки, </w:t>
            </w:r>
            <w:proofErr w:type="gramStart"/>
            <w:r w:rsidRPr="003467F9">
              <w:rPr>
                <w:rFonts w:ascii="Times New Roman" w:hAnsi="Times New Roman"/>
              </w:rPr>
              <w:t>ИКТ-презентации</w:t>
            </w:r>
            <w:proofErr w:type="gramEnd"/>
            <w:r w:rsidRPr="003467F9">
              <w:rPr>
                <w:rFonts w:ascii="Times New Roman" w:hAnsi="Times New Roman"/>
              </w:rPr>
              <w:t xml:space="preserve">), посвященные традиционным ремеслам: тюменской юфти, </w:t>
            </w:r>
            <w:proofErr w:type="spellStart"/>
            <w:r w:rsidRPr="003467F9">
              <w:rPr>
                <w:rFonts w:ascii="Times New Roman" w:hAnsi="Times New Roman"/>
              </w:rPr>
              <w:t>гилёвским</w:t>
            </w:r>
            <w:proofErr w:type="spellEnd"/>
            <w:r w:rsidRPr="003467F9">
              <w:rPr>
                <w:rFonts w:ascii="Times New Roman" w:hAnsi="Times New Roman"/>
              </w:rPr>
              <w:t xml:space="preserve"> колокольчикам, тюменскому ковру и тюменской резьбе по дереву, тобольской резной кости, </w:t>
            </w:r>
            <w:proofErr w:type="spellStart"/>
            <w:r w:rsidRPr="003467F9">
              <w:rPr>
                <w:rFonts w:ascii="Times New Roman" w:hAnsi="Times New Roman"/>
              </w:rPr>
              <w:t>заводоуковскому</w:t>
            </w:r>
            <w:proofErr w:type="spellEnd"/>
            <w:r w:rsidRPr="003467F9">
              <w:rPr>
                <w:rFonts w:ascii="Times New Roman" w:hAnsi="Times New Roman"/>
              </w:rPr>
              <w:t xml:space="preserve"> стеклу.</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Декабрь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rPr>
          <w:trHeight w:val="371"/>
        </w:trPr>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«Мастерская Деда Мороза»</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2</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Декабрь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«Новогодний карнавал»</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2</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Декабрь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eastAsia="Calibri" w:hAnsi="Times New Roman"/>
              </w:rPr>
            </w:pPr>
            <w:r w:rsidRPr="003467F9">
              <w:rPr>
                <w:rFonts w:ascii="Times New Roman" w:hAnsi="Times New Roman"/>
              </w:rPr>
              <w:t>«Весёлые старты»</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Январь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В рамках декады межнационального согласия и единства. Фестиваль национальных культур «Мы - Россияне!»</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Январь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proofErr w:type="spellStart"/>
            <w:r w:rsidRPr="003467F9">
              <w:rPr>
                <w:rFonts w:ascii="Times New Roman" w:hAnsi="Times New Roman"/>
              </w:rPr>
              <w:t>Брейн</w:t>
            </w:r>
            <w:proofErr w:type="spellEnd"/>
            <w:r w:rsidRPr="003467F9">
              <w:rPr>
                <w:rFonts w:ascii="Times New Roman" w:hAnsi="Times New Roman"/>
              </w:rPr>
              <w:t xml:space="preserve">-ринг по ПДД «Правила эти пусть знают все дети» </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Февраль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Мастерская поделок из снега «Снежный городок»</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2</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Февраль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Месячник оборонно-массовой и спортивной работы.</w:t>
            </w:r>
          </w:p>
          <w:p w:rsidR="003D58D7" w:rsidRPr="003467F9" w:rsidRDefault="003D58D7" w:rsidP="003D58D7">
            <w:pPr>
              <w:spacing w:after="0"/>
              <w:rPr>
                <w:rFonts w:ascii="Times New Roman" w:hAnsi="Times New Roman"/>
              </w:rPr>
            </w:pP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Февраль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eastAsia="Calibri" w:hAnsi="Times New Roman"/>
              </w:rPr>
              <w:t xml:space="preserve">В рамках </w:t>
            </w:r>
            <w:proofErr w:type="spellStart"/>
            <w:r w:rsidRPr="003467F9">
              <w:rPr>
                <w:rFonts w:ascii="Times New Roman" w:eastAsia="Calibri" w:hAnsi="Times New Roman"/>
              </w:rPr>
              <w:t>проекта</w:t>
            </w:r>
            <w:proofErr w:type="gramStart"/>
            <w:r w:rsidRPr="003467F9">
              <w:rPr>
                <w:rFonts w:ascii="Times New Roman" w:eastAsia="Calibri" w:hAnsi="Times New Roman"/>
              </w:rPr>
              <w:t>«К</w:t>
            </w:r>
            <w:proofErr w:type="spellEnd"/>
            <w:proofErr w:type="gramEnd"/>
            <w:r w:rsidRPr="003467F9">
              <w:rPr>
                <w:rFonts w:ascii="Times New Roman" w:eastAsia="Calibri" w:hAnsi="Times New Roman"/>
              </w:rPr>
              <w:t xml:space="preserve"> родным истокам».</w:t>
            </w:r>
            <w:r w:rsidRPr="003467F9">
              <w:rPr>
                <w:rFonts w:ascii="Times New Roman" w:hAnsi="Times New Roman"/>
              </w:rPr>
              <w:t xml:space="preserve"> Конкурс детского и юношеского изобразительного, прикладного, исследовательского и технического творчества «Солнце. Дети. Счастье».</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Март</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 xml:space="preserve">Техника публичных выступлений. Конкурс чтецов </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Март</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В рамках «Дня защиты от экологической опасности» (Изготовление скворечников)</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Апрель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Игра «Путешествие ручейков» (загадки, вопросы)</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Апрель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Просмотр кинофильма «Гагарин. Первый в космосе».</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Апрель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Интерактивная игра «Этикет»</w:t>
            </w:r>
          </w:p>
          <w:p w:rsidR="003D614F" w:rsidRPr="003467F9" w:rsidRDefault="003D614F" w:rsidP="003D58D7">
            <w:pPr>
              <w:spacing w:after="0"/>
              <w:rPr>
                <w:rFonts w:ascii="Times New Roman" w:hAnsi="Times New Roman"/>
              </w:rPr>
            </w:pPr>
          </w:p>
          <w:p w:rsidR="003D614F" w:rsidRPr="003467F9" w:rsidRDefault="003D614F" w:rsidP="003D58D7">
            <w:pPr>
              <w:spacing w:after="0"/>
              <w:rPr>
                <w:rFonts w:ascii="Times New Roman" w:hAnsi="Times New Roman"/>
              </w:rPr>
            </w:pP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Апрель</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lastRenderedPageBreak/>
              <w:t>Акция «Белые журавли памяти»</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Май</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rPr>
          <w:trHeight w:val="371"/>
        </w:trPr>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Акция «Георгиевская ленточка»</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Май</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Выставка творческих работ «Защитникам Отечества посвящается...»</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Май</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r w:rsidR="00E77EF9" w:rsidRPr="003467F9" w:rsidTr="003D58D7">
        <w:tc>
          <w:tcPr>
            <w:tcW w:w="4537" w:type="dxa"/>
          </w:tcPr>
          <w:p w:rsidR="00E77EF9" w:rsidRPr="003467F9" w:rsidRDefault="00E77EF9" w:rsidP="003D58D7">
            <w:pPr>
              <w:spacing w:after="0"/>
              <w:rPr>
                <w:rFonts w:ascii="Times New Roman" w:hAnsi="Times New Roman"/>
              </w:rPr>
            </w:pPr>
            <w:r w:rsidRPr="003467F9">
              <w:rPr>
                <w:rFonts w:ascii="Times New Roman" w:hAnsi="Times New Roman"/>
              </w:rPr>
              <w:t>В рамках Дня славянской письменности и культуры</w:t>
            </w:r>
          </w:p>
          <w:p w:rsidR="00E77EF9" w:rsidRPr="003467F9" w:rsidRDefault="00E77EF9" w:rsidP="003D58D7">
            <w:pPr>
              <w:spacing w:after="0"/>
              <w:rPr>
                <w:rFonts w:ascii="Times New Roman" w:hAnsi="Times New Roman"/>
              </w:rPr>
            </w:pPr>
            <w:r w:rsidRPr="003467F9">
              <w:rPr>
                <w:rFonts w:ascii="Times New Roman" w:hAnsi="Times New Roman"/>
              </w:rPr>
              <w:t>- Развлекательно-игровая программа</w:t>
            </w:r>
          </w:p>
        </w:tc>
        <w:tc>
          <w:tcPr>
            <w:tcW w:w="850" w:type="dxa"/>
            <w:vAlign w:val="center"/>
          </w:tcPr>
          <w:p w:rsidR="00E77EF9" w:rsidRPr="003467F9" w:rsidRDefault="003D58D7" w:rsidP="003D58D7">
            <w:pPr>
              <w:spacing w:after="0"/>
              <w:jc w:val="center"/>
              <w:rPr>
                <w:rFonts w:ascii="Times New Roman" w:hAnsi="Times New Roman"/>
              </w:rPr>
            </w:pPr>
            <w:r w:rsidRPr="003467F9">
              <w:rPr>
                <w:rFonts w:ascii="Times New Roman" w:hAnsi="Times New Roman"/>
              </w:rPr>
              <w:t>1-4</w:t>
            </w:r>
          </w:p>
        </w:tc>
        <w:tc>
          <w:tcPr>
            <w:tcW w:w="992"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1</w:t>
            </w:r>
          </w:p>
        </w:tc>
        <w:tc>
          <w:tcPr>
            <w:tcW w:w="1559" w:type="dxa"/>
            <w:vAlign w:val="center"/>
          </w:tcPr>
          <w:p w:rsidR="00E77EF9" w:rsidRPr="003467F9" w:rsidRDefault="00E77EF9" w:rsidP="003D58D7">
            <w:pPr>
              <w:spacing w:after="0"/>
              <w:jc w:val="center"/>
              <w:rPr>
                <w:rFonts w:ascii="Times New Roman" w:hAnsi="Times New Roman"/>
              </w:rPr>
            </w:pPr>
            <w:r w:rsidRPr="003467F9">
              <w:rPr>
                <w:rFonts w:ascii="Times New Roman" w:hAnsi="Times New Roman"/>
              </w:rPr>
              <w:t>Май</w:t>
            </w:r>
          </w:p>
        </w:tc>
        <w:tc>
          <w:tcPr>
            <w:tcW w:w="1844" w:type="dxa"/>
            <w:vAlign w:val="center"/>
          </w:tcPr>
          <w:p w:rsidR="00E77EF9" w:rsidRPr="003467F9" w:rsidRDefault="00E77EF9" w:rsidP="003D58D7">
            <w:pPr>
              <w:spacing w:after="0"/>
              <w:rPr>
                <w:rFonts w:ascii="Times New Roman" w:hAnsi="Times New Roman"/>
              </w:rPr>
            </w:pPr>
            <w:r w:rsidRPr="003467F9">
              <w:rPr>
                <w:rFonts w:ascii="Times New Roman" w:hAnsi="Times New Roman"/>
              </w:rPr>
              <w:t>Классные руководители</w:t>
            </w:r>
          </w:p>
        </w:tc>
      </w:tr>
    </w:tbl>
    <w:p w:rsidR="00E77EF9" w:rsidRPr="003467F9" w:rsidRDefault="00E77EF9" w:rsidP="002F0D9E">
      <w:pPr>
        <w:spacing w:after="0"/>
        <w:jc w:val="both"/>
        <w:rPr>
          <w:rFonts w:ascii="Times New Roman" w:hAnsi="Times New Roman"/>
          <w:sz w:val="24"/>
          <w:szCs w:val="24"/>
        </w:rPr>
      </w:pPr>
    </w:p>
    <w:p w:rsidR="00E77EF9" w:rsidRPr="003467F9" w:rsidRDefault="00E77EF9" w:rsidP="002F0D9E">
      <w:pPr>
        <w:spacing w:after="0"/>
        <w:jc w:val="both"/>
        <w:rPr>
          <w:rFonts w:ascii="Times New Roman" w:hAnsi="Times New Roman"/>
          <w:sz w:val="24"/>
          <w:szCs w:val="24"/>
        </w:rPr>
      </w:pPr>
    </w:p>
    <w:p w:rsidR="00E77EF9" w:rsidRPr="003467F9" w:rsidRDefault="00E77EF9" w:rsidP="002F0D9E">
      <w:pPr>
        <w:spacing w:after="0"/>
        <w:jc w:val="both"/>
        <w:rPr>
          <w:rFonts w:ascii="Times New Roman" w:hAnsi="Times New Roman"/>
          <w:sz w:val="24"/>
          <w:szCs w:val="24"/>
        </w:rPr>
      </w:pPr>
    </w:p>
    <w:p w:rsidR="00E77EF9" w:rsidRPr="003467F9" w:rsidRDefault="00E77EF9" w:rsidP="002F0D9E">
      <w:pPr>
        <w:spacing w:after="0"/>
        <w:jc w:val="both"/>
        <w:rPr>
          <w:rFonts w:ascii="Times New Roman" w:hAnsi="Times New Roman"/>
          <w:sz w:val="24"/>
          <w:szCs w:val="24"/>
        </w:rPr>
      </w:pPr>
    </w:p>
    <w:p w:rsidR="00E77EF9" w:rsidRPr="003467F9" w:rsidRDefault="00E77EF9" w:rsidP="002F0D9E">
      <w:pPr>
        <w:spacing w:after="0"/>
        <w:jc w:val="both"/>
        <w:rPr>
          <w:rFonts w:ascii="Times New Roman" w:hAnsi="Times New Roman"/>
          <w:sz w:val="24"/>
          <w:szCs w:val="24"/>
        </w:rPr>
      </w:pPr>
    </w:p>
    <w:p w:rsidR="00683A5D" w:rsidRPr="003467F9" w:rsidRDefault="00683A5D" w:rsidP="002F0D9E">
      <w:pPr>
        <w:pStyle w:val="a4"/>
        <w:spacing w:after="0"/>
        <w:ind w:left="0" w:right="215"/>
        <w:jc w:val="both"/>
        <w:rPr>
          <w:rFonts w:ascii="Times New Roman" w:hAnsi="Times New Roman"/>
          <w:b/>
          <w:sz w:val="24"/>
          <w:szCs w:val="24"/>
        </w:rPr>
      </w:pPr>
    </w:p>
    <w:p w:rsidR="006C54CB" w:rsidRPr="003467F9" w:rsidRDefault="006C54CB" w:rsidP="002F0D9E">
      <w:pPr>
        <w:spacing w:after="0" w:line="240" w:lineRule="auto"/>
        <w:jc w:val="both"/>
        <w:rPr>
          <w:rFonts w:ascii="Times New Roman" w:hAnsi="Times New Roman"/>
          <w:b/>
          <w:sz w:val="24"/>
          <w:szCs w:val="24"/>
        </w:rPr>
      </w:pPr>
    </w:p>
    <w:p w:rsidR="00A1709E" w:rsidRPr="003467F9" w:rsidRDefault="00A1709E" w:rsidP="002F0D9E">
      <w:pPr>
        <w:spacing w:after="0" w:line="240" w:lineRule="auto"/>
        <w:jc w:val="both"/>
        <w:rPr>
          <w:rFonts w:ascii="Times New Roman" w:hAnsi="Times New Roman"/>
          <w:b/>
          <w:sz w:val="24"/>
          <w:szCs w:val="24"/>
        </w:rPr>
      </w:pPr>
    </w:p>
    <w:p w:rsidR="00A1709E" w:rsidRPr="003467F9" w:rsidRDefault="00A1709E" w:rsidP="002F0D9E">
      <w:pPr>
        <w:spacing w:after="0" w:line="240" w:lineRule="auto"/>
        <w:jc w:val="both"/>
        <w:rPr>
          <w:rFonts w:ascii="Times New Roman" w:hAnsi="Times New Roman"/>
          <w:b/>
          <w:sz w:val="24"/>
          <w:szCs w:val="24"/>
        </w:rPr>
      </w:pPr>
    </w:p>
    <w:p w:rsidR="00A1709E" w:rsidRPr="003467F9" w:rsidRDefault="00A1709E" w:rsidP="002F0D9E">
      <w:pPr>
        <w:spacing w:after="0" w:line="240" w:lineRule="auto"/>
        <w:jc w:val="both"/>
        <w:rPr>
          <w:rFonts w:ascii="Times New Roman" w:hAnsi="Times New Roman"/>
          <w:b/>
          <w:sz w:val="24"/>
          <w:szCs w:val="24"/>
        </w:rPr>
      </w:pPr>
    </w:p>
    <w:p w:rsidR="00A1709E" w:rsidRPr="003467F9" w:rsidRDefault="00A1709E" w:rsidP="002F0D9E">
      <w:pPr>
        <w:spacing w:after="0" w:line="240" w:lineRule="auto"/>
        <w:jc w:val="both"/>
        <w:rPr>
          <w:rFonts w:ascii="Times New Roman" w:hAnsi="Times New Roman"/>
          <w:b/>
          <w:sz w:val="24"/>
          <w:szCs w:val="24"/>
        </w:rPr>
      </w:pPr>
    </w:p>
    <w:p w:rsidR="00A1709E" w:rsidRPr="003467F9" w:rsidRDefault="00A1709E" w:rsidP="00E77EF9">
      <w:pPr>
        <w:spacing w:after="0" w:line="240" w:lineRule="auto"/>
        <w:jc w:val="center"/>
        <w:rPr>
          <w:rFonts w:ascii="Times New Roman" w:hAnsi="Times New Roman"/>
          <w:b/>
          <w:sz w:val="24"/>
          <w:szCs w:val="24"/>
        </w:rPr>
      </w:pPr>
    </w:p>
    <w:p w:rsidR="00A1709E" w:rsidRPr="003467F9" w:rsidRDefault="00A1709E" w:rsidP="00E77EF9">
      <w:pPr>
        <w:spacing w:after="0" w:line="240" w:lineRule="auto"/>
        <w:jc w:val="center"/>
        <w:rPr>
          <w:rFonts w:ascii="Times New Roman" w:hAnsi="Times New Roman"/>
          <w:b/>
          <w:sz w:val="24"/>
          <w:szCs w:val="24"/>
        </w:rPr>
      </w:pPr>
    </w:p>
    <w:p w:rsidR="00A1709E" w:rsidRPr="003467F9" w:rsidRDefault="00A1709E" w:rsidP="00E77EF9">
      <w:pPr>
        <w:spacing w:after="0" w:line="240" w:lineRule="auto"/>
        <w:jc w:val="center"/>
        <w:rPr>
          <w:rFonts w:ascii="Times New Roman" w:hAnsi="Times New Roman"/>
          <w:b/>
          <w:sz w:val="24"/>
          <w:szCs w:val="24"/>
        </w:rPr>
      </w:pPr>
    </w:p>
    <w:p w:rsidR="00A1709E" w:rsidRPr="003467F9" w:rsidRDefault="00A1709E" w:rsidP="00E77EF9">
      <w:pPr>
        <w:spacing w:after="0" w:line="240" w:lineRule="auto"/>
        <w:jc w:val="center"/>
        <w:rPr>
          <w:rFonts w:ascii="Times New Roman" w:hAnsi="Times New Roman"/>
          <w:b/>
          <w:sz w:val="24"/>
          <w:szCs w:val="24"/>
        </w:rPr>
      </w:pPr>
    </w:p>
    <w:p w:rsidR="00A1709E" w:rsidRPr="003467F9" w:rsidRDefault="00A1709E" w:rsidP="00E77EF9">
      <w:pPr>
        <w:spacing w:after="0" w:line="240" w:lineRule="auto"/>
        <w:jc w:val="center"/>
        <w:rPr>
          <w:rFonts w:ascii="Times New Roman" w:hAnsi="Times New Roman"/>
          <w:b/>
          <w:sz w:val="24"/>
          <w:szCs w:val="24"/>
        </w:rPr>
      </w:pPr>
    </w:p>
    <w:p w:rsidR="00A1709E" w:rsidRPr="003467F9" w:rsidRDefault="00A1709E" w:rsidP="00E77EF9">
      <w:pPr>
        <w:spacing w:after="0" w:line="240" w:lineRule="auto"/>
        <w:jc w:val="center"/>
        <w:rPr>
          <w:rFonts w:ascii="Times New Roman" w:hAnsi="Times New Roman"/>
          <w:b/>
          <w:sz w:val="24"/>
          <w:szCs w:val="24"/>
        </w:rPr>
      </w:pPr>
    </w:p>
    <w:p w:rsidR="00A1709E" w:rsidRPr="003467F9" w:rsidRDefault="00A1709E" w:rsidP="00E77EF9">
      <w:pPr>
        <w:spacing w:after="0" w:line="240" w:lineRule="auto"/>
        <w:jc w:val="center"/>
        <w:rPr>
          <w:rFonts w:ascii="Times New Roman" w:hAnsi="Times New Roman"/>
          <w:b/>
          <w:sz w:val="24"/>
          <w:szCs w:val="24"/>
        </w:rPr>
      </w:pPr>
    </w:p>
    <w:p w:rsidR="00A1709E" w:rsidRPr="003467F9" w:rsidRDefault="00A1709E" w:rsidP="00E77EF9">
      <w:pPr>
        <w:spacing w:after="0" w:line="240" w:lineRule="auto"/>
        <w:jc w:val="center"/>
        <w:rPr>
          <w:rFonts w:ascii="Times New Roman" w:hAnsi="Times New Roman"/>
          <w:b/>
          <w:sz w:val="24"/>
          <w:szCs w:val="24"/>
        </w:rPr>
      </w:pPr>
    </w:p>
    <w:p w:rsidR="00A1709E" w:rsidRPr="003467F9" w:rsidRDefault="00A1709E" w:rsidP="006C54CB">
      <w:pPr>
        <w:spacing w:after="0" w:line="240" w:lineRule="auto"/>
        <w:jc w:val="center"/>
        <w:rPr>
          <w:rFonts w:ascii="Times New Roman" w:hAnsi="Times New Roman"/>
          <w:b/>
          <w:sz w:val="24"/>
          <w:szCs w:val="24"/>
        </w:rPr>
      </w:pPr>
    </w:p>
    <w:p w:rsidR="00A1709E" w:rsidRPr="003467F9" w:rsidRDefault="00A1709E" w:rsidP="006C54CB">
      <w:pPr>
        <w:spacing w:after="0" w:line="240" w:lineRule="auto"/>
        <w:jc w:val="center"/>
        <w:rPr>
          <w:rFonts w:ascii="Times New Roman" w:hAnsi="Times New Roman"/>
          <w:b/>
          <w:sz w:val="24"/>
          <w:szCs w:val="24"/>
        </w:rPr>
      </w:pPr>
    </w:p>
    <w:p w:rsidR="00A1709E" w:rsidRPr="003467F9" w:rsidRDefault="00A1709E" w:rsidP="006C54CB">
      <w:pPr>
        <w:spacing w:after="0" w:line="240" w:lineRule="auto"/>
        <w:jc w:val="center"/>
        <w:rPr>
          <w:rFonts w:ascii="Times New Roman" w:hAnsi="Times New Roman"/>
          <w:b/>
          <w:sz w:val="24"/>
          <w:szCs w:val="24"/>
        </w:rPr>
      </w:pPr>
    </w:p>
    <w:p w:rsidR="00A1709E" w:rsidRPr="003467F9" w:rsidRDefault="00A1709E" w:rsidP="006C54CB">
      <w:pPr>
        <w:spacing w:after="0" w:line="240" w:lineRule="auto"/>
        <w:jc w:val="center"/>
        <w:rPr>
          <w:rFonts w:ascii="Times New Roman" w:hAnsi="Times New Roman"/>
          <w:b/>
          <w:sz w:val="24"/>
          <w:szCs w:val="24"/>
        </w:rPr>
      </w:pPr>
    </w:p>
    <w:p w:rsidR="00A1709E" w:rsidRPr="003467F9" w:rsidRDefault="00A1709E" w:rsidP="006C54CB">
      <w:pPr>
        <w:spacing w:after="0" w:line="240" w:lineRule="auto"/>
        <w:jc w:val="center"/>
        <w:rPr>
          <w:rFonts w:ascii="Times New Roman" w:hAnsi="Times New Roman"/>
          <w:b/>
          <w:sz w:val="24"/>
          <w:szCs w:val="24"/>
        </w:rPr>
      </w:pPr>
    </w:p>
    <w:p w:rsidR="00A1709E" w:rsidRPr="003467F9" w:rsidRDefault="00A1709E" w:rsidP="006C54CB">
      <w:pPr>
        <w:spacing w:after="0" w:line="240" w:lineRule="auto"/>
        <w:jc w:val="center"/>
        <w:rPr>
          <w:rFonts w:ascii="Times New Roman" w:hAnsi="Times New Roman"/>
          <w:b/>
          <w:sz w:val="24"/>
          <w:szCs w:val="24"/>
        </w:rPr>
      </w:pPr>
    </w:p>
    <w:p w:rsidR="007A7F99" w:rsidRPr="003467F9" w:rsidRDefault="007A7F99" w:rsidP="00F05305">
      <w:pPr>
        <w:spacing w:after="0" w:line="240" w:lineRule="auto"/>
        <w:ind w:firstLine="567"/>
        <w:jc w:val="center"/>
        <w:rPr>
          <w:rFonts w:ascii="Times New Roman" w:hAnsi="Times New Roman"/>
          <w:b/>
          <w:sz w:val="24"/>
          <w:szCs w:val="24"/>
        </w:rPr>
        <w:sectPr w:rsidR="007A7F99" w:rsidRPr="003467F9" w:rsidSect="00DA44A9">
          <w:pgSz w:w="11900" w:h="16838"/>
          <w:pgMar w:top="709" w:right="746" w:bottom="382" w:left="1300" w:header="0" w:footer="0" w:gutter="0"/>
          <w:cols w:space="720" w:equalWidth="0">
            <w:col w:w="9860"/>
          </w:cols>
          <w:titlePg/>
          <w:docGrid w:linePitch="299"/>
        </w:sectPr>
      </w:pPr>
    </w:p>
    <w:p w:rsidR="0024491A" w:rsidRPr="003467F9" w:rsidRDefault="0024491A" w:rsidP="00F05305">
      <w:pPr>
        <w:spacing w:after="0" w:line="240" w:lineRule="auto"/>
        <w:ind w:firstLine="567"/>
        <w:jc w:val="center"/>
        <w:rPr>
          <w:rFonts w:ascii="Times New Roman" w:hAnsi="Times New Roman"/>
          <w:b/>
          <w:sz w:val="24"/>
          <w:szCs w:val="24"/>
        </w:rPr>
      </w:pPr>
      <w:r w:rsidRPr="003467F9">
        <w:rPr>
          <w:rFonts w:ascii="Times New Roman" w:hAnsi="Times New Roman"/>
          <w:b/>
          <w:sz w:val="24"/>
          <w:szCs w:val="24"/>
        </w:rPr>
        <w:lastRenderedPageBreak/>
        <w:t xml:space="preserve">Пояснительная записка </w:t>
      </w:r>
    </w:p>
    <w:p w:rsidR="0024491A" w:rsidRPr="003467F9" w:rsidRDefault="0024491A" w:rsidP="00F05305">
      <w:pPr>
        <w:spacing w:after="0" w:line="240" w:lineRule="auto"/>
        <w:ind w:firstLine="567"/>
        <w:jc w:val="center"/>
        <w:rPr>
          <w:rFonts w:ascii="Times New Roman" w:hAnsi="Times New Roman"/>
          <w:b/>
          <w:sz w:val="24"/>
          <w:szCs w:val="24"/>
        </w:rPr>
      </w:pPr>
      <w:r w:rsidRPr="003467F9">
        <w:rPr>
          <w:rFonts w:ascii="Times New Roman" w:hAnsi="Times New Roman"/>
          <w:b/>
          <w:sz w:val="24"/>
          <w:szCs w:val="24"/>
        </w:rPr>
        <w:t>к учебному плану МАОУ СОШ №43 города Тюмени</w:t>
      </w:r>
    </w:p>
    <w:p w:rsidR="0024491A" w:rsidRPr="003467F9" w:rsidRDefault="00C30398" w:rsidP="00F05305">
      <w:pPr>
        <w:pStyle w:val="a7"/>
        <w:ind w:firstLine="567"/>
        <w:rPr>
          <w:b/>
          <w:sz w:val="24"/>
        </w:rPr>
      </w:pPr>
      <w:r w:rsidRPr="003467F9">
        <w:rPr>
          <w:b/>
          <w:sz w:val="24"/>
        </w:rPr>
        <w:t>на 2020-2021</w:t>
      </w:r>
      <w:r w:rsidR="0024491A" w:rsidRPr="003467F9">
        <w:rPr>
          <w:b/>
          <w:sz w:val="24"/>
        </w:rPr>
        <w:t xml:space="preserve"> учебный год</w:t>
      </w:r>
    </w:p>
    <w:p w:rsidR="0024491A" w:rsidRPr="003467F9" w:rsidRDefault="0024491A" w:rsidP="00F05305">
      <w:pPr>
        <w:pStyle w:val="a7"/>
        <w:ind w:firstLine="567"/>
        <w:rPr>
          <w:b/>
          <w:sz w:val="24"/>
        </w:rPr>
      </w:pPr>
      <w:r w:rsidRPr="003467F9">
        <w:rPr>
          <w:b/>
          <w:sz w:val="24"/>
        </w:rPr>
        <w:t>для основного общего образования</w:t>
      </w:r>
    </w:p>
    <w:p w:rsidR="0024491A" w:rsidRPr="003467F9" w:rsidRDefault="0024491A" w:rsidP="00F05305">
      <w:pPr>
        <w:pStyle w:val="a7"/>
        <w:ind w:firstLine="567"/>
        <w:rPr>
          <w:b/>
          <w:sz w:val="24"/>
        </w:rPr>
      </w:pPr>
      <w:r w:rsidRPr="003467F9">
        <w:rPr>
          <w:b/>
          <w:sz w:val="24"/>
        </w:rPr>
        <w:t>(</w:t>
      </w:r>
      <w:r w:rsidR="007F4EB9" w:rsidRPr="003467F9">
        <w:rPr>
          <w:b/>
          <w:sz w:val="24"/>
        </w:rPr>
        <w:t>5</w:t>
      </w:r>
      <w:r w:rsidRPr="003467F9">
        <w:rPr>
          <w:b/>
          <w:sz w:val="24"/>
        </w:rPr>
        <w:t>-</w:t>
      </w:r>
      <w:r w:rsidR="007F4EB9" w:rsidRPr="003467F9">
        <w:rPr>
          <w:b/>
          <w:sz w:val="24"/>
        </w:rPr>
        <w:t>9</w:t>
      </w:r>
      <w:r w:rsidRPr="003467F9">
        <w:rPr>
          <w:b/>
          <w:sz w:val="24"/>
        </w:rPr>
        <w:t xml:space="preserve"> классы</w:t>
      </w:r>
      <w:r w:rsidRPr="003467F9">
        <w:rPr>
          <w:b/>
          <w:bCs/>
          <w:sz w:val="24"/>
        </w:rPr>
        <w:t xml:space="preserve"> ФГОС</w:t>
      </w:r>
      <w:r w:rsidRPr="003467F9">
        <w:rPr>
          <w:b/>
          <w:sz w:val="24"/>
        </w:rPr>
        <w:t>)</w:t>
      </w:r>
    </w:p>
    <w:p w:rsidR="0024491A" w:rsidRPr="003467F9" w:rsidRDefault="0024491A" w:rsidP="00F05305">
      <w:pPr>
        <w:spacing w:after="0" w:line="240" w:lineRule="auto"/>
        <w:ind w:firstLine="567"/>
        <w:jc w:val="center"/>
        <w:rPr>
          <w:rFonts w:ascii="Times New Roman" w:hAnsi="Times New Roman"/>
          <w:b/>
          <w:bCs/>
          <w:sz w:val="24"/>
          <w:szCs w:val="24"/>
        </w:rPr>
      </w:pPr>
    </w:p>
    <w:p w:rsidR="0024491A" w:rsidRPr="003467F9" w:rsidRDefault="00983D95" w:rsidP="00F05305">
      <w:pPr>
        <w:pStyle w:val="ConsPlusNormal"/>
        <w:widowControl/>
        <w:spacing w:line="276" w:lineRule="auto"/>
        <w:ind w:firstLine="567"/>
        <w:jc w:val="both"/>
        <w:rPr>
          <w:rFonts w:ascii="Times New Roman" w:hAnsi="Times New Roman" w:cs="Times New Roman"/>
          <w:sz w:val="24"/>
          <w:szCs w:val="24"/>
        </w:rPr>
      </w:pPr>
      <w:r w:rsidRPr="003467F9">
        <w:rPr>
          <w:rFonts w:ascii="Times New Roman" w:hAnsi="Times New Roman" w:cs="Times New Roman"/>
          <w:sz w:val="24"/>
          <w:szCs w:val="24"/>
        </w:rPr>
        <w:t>Учебный план для 5 - 9</w:t>
      </w:r>
      <w:r w:rsidR="0024491A" w:rsidRPr="003467F9">
        <w:rPr>
          <w:rFonts w:ascii="Times New Roman" w:hAnsi="Times New Roman" w:cs="Times New Roman"/>
          <w:sz w:val="24"/>
          <w:szCs w:val="24"/>
        </w:rPr>
        <w:t>х классов составлен с учетом требований ФГОС ООО с целью введения новых образовательных стандартов, что предполагает реализацию междисциплинарных программ, в том числе по формированию информационных компетентностей учащихся, направлен на развитие его склонностей, интересов и способностей к социальному и профессиональному самоопределению.</w:t>
      </w:r>
    </w:p>
    <w:p w:rsidR="0024491A" w:rsidRPr="003467F9" w:rsidRDefault="006B1EFC" w:rsidP="00F05305">
      <w:pPr>
        <w:pStyle w:val="Default"/>
        <w:spacing w:line="276" w:lineRule="auto"/>
        <w:ind w:firstLine="567"/>
        <w:jc w:val="both"/>
        <w:rPr>
          <w:color w:val="auto"/>
        </w:rPr>
      </w:pPr>
      <w:r w:rsidRPr="003467F9">
        <w:rPr>
          <w:color w:val="auto"/>
        </w:rPr>
        <w:t>Образовательная деятельность</w:t>
      </w:r>
      <w:r w:rsidR="0024491A" w:rsidRPr="003467F9">
        <w:rPr>
          <w:color w:val="auto"/>
        </w:rPr>
        <w:t xml:space="preserve"> организован</w:t>
      </w:r>
      <w:r w:rsidRPr="003467F9">
        <w:rPr>
          <w:color w:val="auto"/>
        </w:rPr>
        <w:t>а</w:t>
      </w:r>
      <w:r w:rsidR="0024491A" w:rsidRPr="003467F9">
        <w:rPr>
          <w:color w:val="auto"/>
        </w:rPr>
        <w:t xml:space="preserve"> в соответствии с федеральными государственными образовательными стандартами основного общего образования, направленными на единство образовательной и воспитательной деятельности и </w:t>
      </w:r>
      <w:proofErr w:type="gramStart"/>
      <w:r w:rsidR="0024491A" w:rsidRPr="003467F9">
        <w:rPr>
          <w:color w:val="auto"/>
        </w:rPr>
        <w:t>включающих</w:t>
      </w:r>
      <w:proofErr w:type="gramEnd"/>
      <w:r w:rsidR="0024491A" w:rsidRPr="003467F9">
        <w:rPr>
          <w:color w:val="auto"/>
        </w:rPr>
        <w:t xml:space="preserve">: </w:t>
      </w:r>
    </w:p>
    <w:p w:rsidR="0024491A" w:rsidRPr="003467F9" w:rsidRDefault="0024491A" w:rsidP="00F05305">
      <w:pPr>
        <w:pStyle w:val="Default"/>
        <w:spacing w:line="276" w:lineRule="auto"/>
        <w:ind w:firstLine="567"/>
        <w:jc w:val="both"/>
        <w:rPr>
          <w:color w:val="auto"/>
        </w:rPr>
      </w:pPr>
      <w:r w:rsidRPr="003467F9">
        <w:rPr>
          <w:color w:val="auto"/>
        </w:rPr>
        <w:t xml:space="preserve">-развитие системы проектной деятельности; </w:t>
      </w:r>
    </w:p>
    <w:p w:rsidR="0024491A" w:rsidRPr="003467F9" w:rsidRDefault="0024491A" w:rsidP="00F05305">
      <w:pPr>
        <w:pStyle w:val="Default"/>
        <w:spacing w:line="276" w:lineRule="auto"/>
        <w:ind w:firstLine="567"/>
        <w:jc w:val="both"/>
        <w:rPr>
          <w:color w:val="auto"/>
        </w:rPr>
      </w:pPr>
      <w:r w:rsidRPr="003467F9">
        <w:rPr>
          <w:color w:val="auto"/>
        </w:rPr>
        <w:t xml:space="preserve">-развитие системы предметных кружков; </w:t>
      </w:r>
    </w:p>
    <w:p w:rsidR="0024491A" w:rsidRPr="003467F9" w:rsidRDefault="0024491A" w:rsidP="00F05305">
      <w:pPr>
        <w:pStyle w:val="Default"/>
        <w:spacing w:line="276" w:lineRule="auto"/>
        <w:ind w:firstLine="567"/>
        <w:jc w:val="both"/>
        <w:rPr>
          <w:color w:val="auto"/>
        </w:rPr>
      </w:pPr>
      <w:r w:rsidRPr="003467F9">
        <w:rPr>
          <w:color w:val="auto"/>
        </w:rPr>
        <w:t xml:space="preserve">-реализацию социально-ориентированных проектов; </w:t>
      </w:r>
    </w:p>
    <w:p w:rsidR="0024491A" w:rsidRPr="003467F9" w:rsidRDefault="0024491A" w:rsidP="00F05305">
      <w:pPr>
        <w:pStyle w:val="Default"/>
        <w:spacing w:line="276" w:lineRule="auto"/>
        <w:ind w:firstLine="567"/>
        <w:jc w:val="both"/>
        <w:rPr>
          <w:color w:val="auto"/>
        </w:rPr>
      </w:pPr>
      <w:r w:rsidRPr="003467F9">
        <w:rPr>
          <w:color w:val="auto"/>
        </w:rPr>
        <w:t xml:space="preserve">-участие в работе школьного научного общества, создание творческих лабораторий; </w:t>
      </w:r>
    </w:p>
    <w:p w:rsidR="0024491A" w:rsidRPr="003467F9" w:rsidRDefault="0024491A" w:rsidP="00F05305">
      <w:pPr>
        <w:spacing w:after="0"/>
        <w:ind w:firstLine="567"/>
        <w:rPr>
          <w:rFonts w:ascii="Times New Roman" w:hAnsi="Times New Roman"/>
          <w:sz w:val="24"/>
          <w:szCs w:val="24"/>
        </w:rPr>
      </w:pPr>
      <w:r w:rsidRPr="003467F9">
        <w:rPr>
          <w:rFonts w:ascii="Times New Roman" w:hAnsi="Times New Roman"/>
          <w:sz w:val="24"/>
          <w:szCs w:val="24"/>
        </w:rPr>
        <w:t>-организацию в рамках внеурочной деятельности участия в работе научного общества, кружковых занятий, ученических проектов.</w:t>
      </w:r>
    </w:p>
    <w:p w:rsidR="00C30398" w:rsidRPr="003467F9" w:rsidRDefault="00C30398" w:rsidP="005F12E9">
      <w:pPr>
        <w:spacing w:after="0"/>
        <w:ind w:firstLine="567"/>
        <w:jc w:val="both"/>
        <w:rPr>
          <w:rFonts w:ascii="Times New Roman" w:hAnsi="Times New Roman"/>
          <w:sz w:val="24"/>
          <w:szCs w:val="24"/>
        </w:rPr>
      </w:pPr>
      <w:r w:rsidRPr="003467F9">
        <w:rPr>
          <w:rFonts w:ascii="Times New Roman" w:hAnsi="Times New Roman"/>
          <w:sz w:val="24"/>
          <w:szCs w:val="24"/>
        </w:rPr>
        <w:t>Объем максимальной допустимой аудиторной нагрузки в течение дня для обучающихся 5- 6 классов – не более 6 уроков, для обучающихся 7-9 классов - не более 7 уроков.</w:t>
      </w:r>
    </w:p>
    <w:p w:rsidR="00C30398" w:rsidRPr="003467F9" w:rsidRDefault="00C30398" w:rsidP="005F12E9">
      <w:pPr>
        <w:spacing w:after="0"/>
        <w:ind w:firstLine="567"/>
        <w:jc w:val="both"/>
        <w:rPr>
          <w:rFonts w:ascii="Times New Roman" w:hAnsi="Times New Roman"/>
          <w:sz w:val="24"/>
          <w:szCs w:val="24"/>
        </w:rPr>
      </w:pPr>
      <w:r w:rsidRPr="003467F9">
        <w:rPr>
          <w:rFonts w:ascii="Times New Roman" w:hAnsi="Times New Roman"/>
          <w:sz w:val="24"/>
          <w:szCs w:val="24"/>
        </w:rPr>
        <w:t>В содержание общего объема нагрузки в течение дня не входят мероприятия по внеурочной деятельности.</w:t>
      </w:r>
    </w:p>
    <w:p w:rsidR="0024491A" w:rsidRPr="003467F9" w:rsidRDefault="0024491A" w:rsidP="005F12E9">
      <w:pPr>
        <w:spacing w:before="30" w:after="0"/>
        <w:ind w:firstLine="567"/>
        <w:jc w:val="both"/>
        <w:rPr>
          <w:rFonts w:ascii="Times New Roman" w:hAnsi="Times New Roman"/>
          <w:sz w:val="24"/>
          <w:szCs w:val="24"/>
        </w:rPr>
      </w:pPr>
      <w:r w:rsidRPr="003467F9">
        <w:rPr>
          <w:rFonts w:ascii="Times New Roman" w:hAnsi="Times New Roman"/>
          <w:sz w:val="24"/>
          <w:szCs w:val="24"/>
        </w:rPr>
        <w:t>Учебный план состоит из двух частей:</w:t>
      </w:r>
      <w:r w:rsidR="00C30398" w:rsidRPr="003467F9">
        <w:rPr>
          <w:rFonts w:ascii="Times New Roman" w:hAnsi="Times New Roman"/>
          <w:sz w:val="24"/>
          <w:szCs w:val="24"/>
        </w:rPr>
        <w:t xml:space="preserve"> обязательной (инвариантной) и </w:t>
      </w:r>
      <w:r w:rsidRPr="003467F9">
        <w:rPr>
          <w:rFonts w:ascii="Times New Roman" w:hAnsi="Times New Roman"/>
          <w:sz w:val="24"/>
          <w:szCs w:val="24"/>
        </w:rPr>
        <w:t>части, формируемой участниками образовательных отношений, которые направлены на достижение результатов, определяемых ФГОС ООО.</w:t>
      </w:r>
    </w:p>
    <w:p w:rsidR="0024491A" w:rsidRPr="003467F9" w:rsidRDefault="0024491A" w:rsidP="005F12E9">
      <w:pPr>
        <w:spacing w:before="30" w:after="0"/>
        <w:ind w:firstLine="567"/>
        <w:jc w:val="both"/>
        <w:rPr>
          <w:rFonts w:ascii="Times New Roman" w:hAnsi="Times New Roman"/>
          <w:bCs/>
          <w:sz w:val="24"/>
          <w:szCs w:val="24"/>
        </w:rPr>
      </w:pPr>
      <w:r w:rsidRPr="003467F9">
        <w:rPr>
          <w:rFonts w:ascii="Times New Roman" w:hAnsi="Times New Roman"/>
          <w:bCs/>
          <w:sz w:val="24"/>
          <w:szCs w:val="24"/>
        </w:rPr>
        <w:t xml:space="preserve">Обязательная часть учебного плана определяет состав учебных </w:t>
      </w:r>
      <w:proofErr w:type="spellStart"/>
      <w:r w:rsidRPr="003467F9">
        <w:rPr>
          <w:rFonts w:ascii="Times New Roman" w:hAnsi="Times New Roman"/>
          <w:bCs/>
          <w:sz w:val="24"/>
          <w:szCs w:val="24"/>
        </w:rPr>
        <w:t>предметов</w:t>
      </w:r>
      <w:r w:rsidRPr="003467F9">
        <w:rPr>
          <w:rFonts w:ascii="Times New Roman" w:hAnsi="Times New Roman"/>
          <w:sz w:val="24"/>
          <w:szCs w:val="24"/>
        </w:rPr>
        <w:t>обязательных</w:t>
      </w:r>
      <w:proofErr w:type="spellEnd"/>
      <w:r w:rsidRPr="003467F9">
        <w:rPr>
          <w:rFonts w:ascii="Times New Roman" w:hAnsi="Times New Roman"/>
          <w:sz w:val="24"/>
          <w:szCs w:val="24"/>
        </w:rPr>
        <w:t xml:space="preserve"> предметных областей</w:t>
      </w:r>
      <w:r w:rsidRPr="003467F9">
        <w:rPr>
          <w:rFonts w:ascii="Times New Roman" w:hAnsi="Times New Roman"/>
          <w:bCs/>
          <w:sz w:val="24"/>
          <w:szCs w:val="24"/>
        </w:rPr>
        <w:t xml:space="preserve"> и учебное время, отводимое на их изучение.</w:t>
      </w:r>
    </w:p>
    <w:p w:rsidR="005F12E9" w:rsidRPr="003467F9" w:rsidRDefault="005F12E9" w:rsidP="005F12E9">
      <w:pPr>
        <w:spacing w:before="30" w:after="30"/>
        <w:ind w:firstLine="567"/>
        <w:jc w:val="both"/>
        <w:rPr>
          <w:rFonts w:ascii="Times New Roman" w:hAnsi="Times New Roman"/>
          <w:bCs/>
          <w:sz w:val="24"/>
          <w:szCs w:val="24"/>
        </w:rPr>
      </w:pPr>
    </w:p>
    <w:p w:rsidR="0024491A" w:rsidRPr="003467F9" w:rsidRDefault="0024491A" w:rsidP="005F12E9">
      <w:pPr>
        <w:spacing w:before="30" w:after="30"/>
        <w:ind w:firstLine="567"/>
        <w:jc w:val="both"/>
        <w:rPr>
          <w:rFonts w:ascii="Times New Roman" w:hAnsi="Times New Roman"/>
          <w:bCs/>
          <w:sz w:val="24"/>
          <w:szCs w:val="24"/>
        </w:rPr>
      </w:pPr>
      <w:r w:rsidRPr="003467F9">
        <w:rPr>
          <w:rFonts w:ascii="Times New Roman" w:hAnsi="Times New Roman"/>
          <w:bCs/>
          <w:sz w:val="24"/>
          <w:szCs w:val="24"/>
        </w:rPr>
        <w:t>Обязательная (инвариантная) часть представлена следующими учебными предметами:</w:t>
      </w:r>
    </w:p>
    <w:p w:rsidR="0024491A" w:rsidRPr="00C41CC5" w:rsidRDefault="0024491A" w:rsidP="00F05305">
      <w:pPr>
        <w:spacing w:before="30" w:after="30"/>
        <w:ind w:firstLine="567"/>
        <w:jc w:val="both"/>
        <w:rPr>
          <w:rFonts w:ascii="Times New Roman" w:hAnsi="Times New Roman"/>
          <w:b/>
          <w:bCs/>
          <w:i/>
          <w:sz w:val="24"/>
          <w:szCs w:val="24"/>
          <w:u w:val="single"/>
        </w:rPr>
      </w:pPr>
      <w:r w:rsidRPr="00C41CC5">
        <w:rPr>
          <w:rFonts w:ascii="Times New Roman" w:hAnsi="Times New Roman"/>
          <w:b/>
          <w:bCs/>
          <w:i/>
          <w:sz w:val="24"/>
          <w:szCs w:val="24"/>
          <w:u w:val="single"/>
        </w:rPr>
        <w:t>В предметной области «</w:t>
      </w:r>
      <w:r w:rsidRPr="00C41CC5">
        <w:rPr>
          <w:rFonts w:ascii="Times New Roman" w:eastAsia="Calibri" w:hAnsi="Times New Roman"/>
          <w:b/>
          <w:i/>
          <w:kern w:val="24"/>
          <w:sz w:val="24"/>
          <w:szCs w:val="24"/>
          <w:u w:val="single"/>
        </w:rPr>
        <w:t>Русский язык и литература»</w:t>
      </w:r>
      <w:r w:rsidRPr="00C41CC5">
        <w:rPr>
          <w:rFonts w:ascii="Times New Roman" w:hAnsi="Times New Roman"/>
          <w:b/>
          <w:bCs/>
          <w:i/>
          <w:sz w:val="24"/>
          <w:szCs w:val="24"/>
          <w:u w:val="single"/>
        </w:rPr>
        <w:t>:</w:t>
      </w:r>
    </w:p>
    <w:p w:rsidR="0024491A" w:rsidRPr="00C41CC5" w:rsidRDefault="0024491A" w:rsidP="00F05305">
      <w:pPr>
        <w:tabs>
          <w:tab w:val="left" w:pos="4095"/>
        </w:tabs>
        <w:spacing w:before="30" w:after="30"/>
        <w:ind w:firstLine="567"/>
        <w:jc w:val="both"/>
        <w:rPr>
          <w:rFonts w:ascii="Times New Roman" w:hAnsi="Times New Roman"/>
          <w:bCs/>
          <w:sz w:val="24"/>
          <w:szCs w:val="24"/>
        </w:rPr>
      </w:pPr>
      <w:r w:rsidRPr="00C41CC5">
        <w:rPr>
          <w:rFonts w:ascii="Times New Roman" w:hAnsi="Times New Roman"/>
          <w:bCs/>
          <w:sz w:val="24"/>
          <w:szCs w:val="24"/>
        </w:rPr>
        <w:t>Русский язык в 5-х классах - 5 ч</w:t>
      </w:r>
      <w:r w:rsidR="000B6DC3" w:rsidRPr="00C41CC5">
        <w:rPr>
          <w:rFonts w:ascii="Times New Roman" w:hAnsi="Times New Roman"/>
          <w:bCs/>
          <w:sz w:val="24"/>
          <w:szCs w:val="24"/>
        </w:rPr>
        <w:t>асов в неделю</w:t>
      </w:r>
      <w:r w:rsidR="00685247" w:rsidRPr="00C41CC5">
        <w:rPr>
          <w:rFonts w:ascii="Times New Roman" w:hAnsi="Times New Roman"/>
          <w:bCs/>
          <w:sz w:val="24"/>
          <w:szCs w:val="24"/>
        </w:rPr>
        <w:t xml:space="preserve"> (170 часов в год)</w:t>
      </w:r>
      <w:r w:rsidR="000B6DC3" w:rsidRPr="00C41CC5">
        <w:rPr>
          <w:rFonts w:ascii="Times New Roman" w:hAnsi="Times New Roman"/>
          <w:bCs/>
          <w:sz w:val="24"/>
          <w:szCs w:val="24"/>
        </w:rPr>
        <w:t xml:space="preserve">, в 6-х классах - </w:t>
      </w:r>
      <w:r w:rsidRPr="00C41CC5">
        <w:rPr>
          <w:rFonts w:ascii="Times New Roman" w:hAnsi="Times New Roman"/>
          <w:bCs/>
          <w:sz w:val="24"/>
          <w:szCs w:val="24"/>
        </w:rPr>
        <w:t>6 часов в неделю</w:t>
      </w:r>
      <w:r w:rsidR="00685247" w:rsidRPr="00C41CC5">
        <w:rPr>
          <w:rFonts w:ascii="Times New Roman" w:hAnsi="Times New Roman"/>
          <w:bCs/>
          <w:sz w:val="24"/>
          <w:szCs w:val="24"/>
        </w:rPr>
        <w:t xml:space="preserve"> (204 часа в год),</w:t>
      </w:r>
      <w:r w:rsidRPr="00C41CC5">
        <w:rPr>
          <w:rFonts w:ascii="Times New Roman" w:hAnsi="Times New Roman"/>
          <w:bCs/>
          <w:sz w:val="24"/>
          <w:szCs w:val="24"/>
        </w:rPr>
        <w:t xml:space="preserve"> в 7-х классах - 4 часа в неделю</w:t>
      </w:r>
      <w:r w:rsidR="00685247" w:rsidRPr="00C41CC5">
        <w:rPr>
          <w:rFonts w:ascii="Times New Roman" w:hAnsi="Times New Roman"/>
          <w:bCs/>
          <w:sz w:val="24"/>
          <w:szCs w:val="24"/>
        </w:rPr>
        <w:t xml:space="preserve"> (136 часов в год)</w:t>
      </w:r>
      <w:r w:rsidRPr="00C41CC5">
        <w:rPr>
          <w:rFonts w:ascii="Times New Roman" w:hAnsi="Times New Roman"/>
          <w:bCs/>
          <w:sz w:val="24"/>
          <w:szCs w:val="24"/>
        </w:rPr>
        <w:t xml:space="preserve">; </w:t>
      </w:r>
      <w:r w:rsidR="001900C9" w:rsidRPr="00C41CC5">
        <w:rPr>
          <w:rFonts w:ascii="Times New Roman" w:hAnsi="Times New Roman"/>
          <w:bCs/>
          <w:sz w:val="24"/>
          <w:szCs w:val="24"/>
        </w:rPr>
        <w:t>в 8-</w:t>
      </w:r>
      <w:r w:rsidR="00685247" w:rsidRPr="00C41CC5">
        <w:rPr>
          <w:rFonts w:ascii="Times New Roman" w:hAnsi="Times New Roman"/>
          <w:bCs/>
          <w:sz w:val="24"/>
          <w:szCs w:val="24"/>
        </w:rPr>
        <w:t>9-</w:t>
      </w:r>
      <w:r w:rsidR="001900C9" w:rsidRPr="00C41CC5">
        <w:rPr>
          <w:rFonts w:ascii="Times New Roman" w:hAnsi="Times New Roman"/>
          <w:bCs/>
          <w:sz w:val="24"/>
          <w:szCs w:val="24"/>
        </w:rPr>
        <w:t xml:space="preserve">х классах – 3 </w:t>
      </w:r>
      <w:r w:rsidR="00B35F62" w:rsidRPr="00C41CC5">
        <w:rPr>
          <w:rFonts w:ascii="Times New Roman" w:hAnsi="Times New Roman"/>
          <w:bCs/>
          <w:sz w:val="24"/>
          <w:szCs w:val="24"/>
        </w:rPr>
        <w:t>ч</w:t>
      </w:r>
      <w:r w:rsidR="00685247" w:rsidRPr="00C41CC5">
        <w:rPr>
          <w:rFonts w:ascii="Times New Roman" w:hAnsi="Times New Roman"/>
          <w:bCs/>
          <w:sz w:val="24"/>
          <w:szCs w:val="24"/>
        </w:rPr>
        <w:t>аса в неделю (102 часа в год)</w:t>
      </w:r>
      <w:r w:rsidR="00C00186" w:rsidRPr="00C41CC5">
        <w:rPr>
          <w:rFonts w:ascii="Times New Roman" w:hAnsi="Times New Roman"/>
          <w:bCs/>
          <w:sz w:val="24"/>
          <w:szCs w:val="24"/>
        </w:rPr>
        <w:t>.</w:t>
      </w:r>
    </w:p>
    <w:p w:rsidR="0024491A" w:rsidRPr="00C41CC5" w:rsidRDefault="0024491A" w:rsidP="00F05305">
      <w:pPr>
        <w:spacing w:before="30" w:after="30"/>
        <w:ind w:firstLine="567"/>
        <w:jc w:val="both"/>
        <w:rPr>
          <w:rFonts w:ascii="Times New Roman" w:hAnsi="Times New Roman"/>
          <w:bCs/>
          <w:sz w:val="24"/>
          <w:szCs w:val="24"/>
        </w:rPr>
      </w:pPr>
      <w:r w:rsidRPr="00C41CC5">
        <w:rPr>
          <w:rFonts w:ascii="Times New Roman" w:hAnsi="Times New Roman"/>
          <w:bCs/>
          <w:sz w:val="24"/>
          <w:szCs w:val="24"/>
        </w:rPr>
        <w:t>Литература в 5 – 6-х классах - 3 часа в неделю</w:t>
      </w:r>
      <w:r w:rsidR="00685247" w:rsidRPr="00C41CC5">
        <w:rPr>
          <w:rFonts w:ascii="Times New Roman" w:hAnsi="Times New Roman"/>
          <w:bCs/>
          <w:sz w:val="24"/>
          <w:szCs w:val="24"/>
        </w:rPr>
        <w:t xml:space="preserve"> (102 часа в год)</w:t>
      </w:r>
      <w:r w:rsidRPr="00C41CC5">
        <w:rPr>
          <w:rFonts w:ascii="Times New Roman" w:hAnsi="Times New Roman"/>
          <w:bCs/>
          <w:sz w:val="24"/>
          <w:szCs w:val="24"/>
        </w:rPr>
        <w:t>, в 7-х классах - 2 часа в неделю</w:t>
      </w:r>
      <w:r w:rsidR="00685247" w:rsidRPr="00C41CC5">
        <w:rPr>
          <w:rFonts w:ascii="Times New Roman" w:hAnsi="Times New Roman"/>
          <w:bCs/>
          <w:sz w:val="24"/>
          <w:szCs w:val="24"/>
        </w:rPr>
        <w:t xml:space="preserve"> (68 часов в год)</w:t>
      </w:r>
      <w:proofErr w:type="gramStart"/>
      <w:r w:rsidRPr="00C41CC5">
        <w:rPr>
          <w:rFonts w:ascii="Times New Roman" w:hAnsi="Times New Roman"/>
          <w:bCs/>
          <w:sz w:val="24"/>
          <w:szCs w:val="24"/>
        </w:rPr>
        <w:t>;</w:t>
      </w:r>
      <w:r w:rsidR="00C00186" w:rsidRPr="00C41CC5">
        <w:rPr>
          <w:rFonts w:ascii="Times New Roman" w:hAnsi="Times New Roman"/>
          <w:bCs/>
          <w:sz w:val="24"/>
          <w:szCs w:val="24"/>
        </w:rPr>
        <w:t>в</w:t>
      </w:r>
      <w:proofErr w:type="gramEnd"/>
      <w:r w:rsidR="00C00186" w:rsidRPr="00C41CC5">
        <w:rPr>
          <w:rFonts w:ascii="Times New Roman" w:hAnsi="Times New Roman"/>
          <w:bCs/>
          <w:sz w:val="24"/>
          <w:szCs w:val="24"/>
        </w:rPr>
        <w:t xml:space="preserve"> 8-х классах – 2 часа в неделю</w:t>
      </w:r>
      <w:r w:rsidR="00685247" w:rsidRPr="00C41CC5">
        <w:rPr>
          <w:rFonts w:ascii="Times New Roman" w:hAnsi="Times New Roman"/>
          <w:bCs/>
          <w:sz w:val="24"/>
          <w:szCs w:val="24"/>
        </w:rPr>
        <w:t xml:space="preserve"> (68 часов в год)</w:t>
      </w:r>
      <w:r w:rsidR="00C00186" w:rsidRPr="00C41CC5">
        <w:rPr>
          <w:rFonts w:ascii="Times New Roman" w:hAnsi="Times New Roman"/>
          <w:bCs/>
          <w:sz w:val="24"/>
          <w:szCs w:val="24"/>
        </w:rPr>
        <w:t>, в 9-х классах -3 часа в неделю</w:t>
      </w:r>
      <w:r w:rsidR="00685247" w:rsidRPr="00C41CC5">
        <w:rPr>
          <w:rFonts w:ascii="Times New Roman" w:hAnsi="Times New Roman"/>
          <w:bCs/>
          <w:sz w:val="24"/>
          <w:szCs w:val="24"/>
        </w:rPr>
        <w:t xml:space="preserve"> (102 часа в неделю)</w:t>
      </w:r>
      <w:r w:rsidR="00C00186" w:rsidRPr="00C41CC5">
        <w:rPr>
          <w:rFonts w:ascii="Times New Roman" w:hAnsi="Times New Roman"/>
          <w:bCs/>
          <w:sz w:val="24"/>
          <w:szCs w:val="24"/>
        </w:rPr>
        <w:t>.</w:t>
      </w:r>
    </w:p>
    <w:p w:rsidR="00412B28" w:rsidRPr="00C41CC5" w:rsidRDefault="00412B28" w:rsidP="00F05305">
      <w:pPr>
        <w:spacing w:before="30" w:after="30"/>
        <w:ind w:firstLine="567"/>
        <w:jc w:val="both"/>
        <w:rPr>
          <w:rFonts w:ascii="Times New Roman" w:hAnsi="Times New Roman"/>
          <w:bCs/>
          <w:sz w:val="24"/>
          <w:szCs w:val="24"/>
        </w:rPr>
      </w:pPr>
      <w:r w:rsidRPr="00C41CC5">
        <w:rPr>
          <w:rFonts w:ascii="Times New Roman" w:hAnsi="Times New Roman"/>
          <w:bCs/>
          <w:sz w:val="24"/>
          <w:szCs w:val="24"/>
        </w:rPr>
        <w:t>Родной язык (русский) в 9-х классах -0,5 часа в неделю (17часов в год).</w:t>
      </w:r>
    </w:p>
    <w:p w:rsidR="00412B28" w:rsidRPr="00C41CC5" w:rsidRDefault="00412B28" w:rsidP="00F05305">
      <w:pPr>
        <w:spacing w:before="30" w:after="30"/>
        <w:ind w:firstLine="567"/>
        <w:jc w:val="both"/>
        <w:rPr>
          <w:rFonts w:ascii="Times New Roman" w:hAnsi="Times New Roman"/>
          <w:bCs/>
          <w:sz w:val="24"/>
          <w:szCs w:val="24"/>
        </w:rPr>
      </w:pPr>
      <w:r w:rsidRPr="00C41CC5">
        <w:rPr>
          <w:rFonts w:ascii="Times New Roman" w:hAnsi="Times New Roman"/>
          <w:bCs/>
          <w:sz w:val="24"/>
          <w:szCs w:val="24"/>
        </w:rPr>
        <w:t>Родная литература в 8-х классах -1 час в неделю (34 часа в год), в 9-х классах - 0,5 часа в неделю (17 часов в год).</w:t>
      </w:r>
    </w:p>
    <w:p w:rsidR="0024491A" w:rsidRPr="003467F9" w:rsidRDefault="0024491A" w:rsidP="00F05305">
      <w:pPr>
        <w:spacing w:before="30" w:after="30"/>
        <w:ind w:firstLine="567"/>
        <w:jc w:val="both"/>
        <w:rPr>
          <w:rFonts w:ascii="Times New Roman" w:hAnsi="Times New Roman"/>
          <w:b/>
          <w:bCs/>
          <w:i/>
          <w:sz w:val="24"/>
          <w:szCs w:val="24"/>
          <w:u w:val="single"/>
        </w:rPr>
      </w:pPr>
      <w:r w:rsidRPr="003467F9">
        <w:rPr>
          <w:rFonts w:ascii="Times New Roman" w:hAnsi="Times New Roman"/>
          <w:b/>
          <w:bCs/>
          <w:i/>
          <w:sz w:val="24"/>
          <w:szCs w:val="24"/>
          <w:u w:val="single"/>
        </w:rPr>
        <w:t>В предметной области «Иностранный язык»</w:t>
      </w:r>
      <w:r w:rsidR="00B35F62" w:rsidRPr="003467F9">
        <w:rPr>
          <w:rFonts w:ascii="Times New Roman" w:hAnsi="Times New Roman"/>
          <w:b/>
          <w:bCs/>
          <w:i/>
          <w:sz w:val="24"/>
          <w:szCs w:val="24"/>
          <w:u w:val="single"/>
        </w:rPr>
        <w:t>:</w:t>
      </w:r>
    </w:p>
    <w:p w:rsidR="0024491A" w:rsidRPr="003467F9" w:rsidRDefault="0024491A" w:rsidP="00F05305">
      <w:pPr>
        <w:spacing w:before="30" w:after="30"/>
        <w:ind w:firstLine="567"/>
        <w:jc w:val="both"/>
        <w:rPr>
          <w:rFonts w:ascii="Times New Roman" w:hAnsi="Times New Roman"/>
          <w:bCs/>
          <w:sz w:val="24"/>
          <w:szCs w:val="24"/>
        </w:rPr>
      </w:pPr>
      <w:r w:rsidRPr="003467F9">
        <w:rPr>
          <w:rFonts w:ascii="Times New Roman" w:hAnsi="Times New Roman"/>
          <w:bCs/>
          <w:sz w:val="24"/>
          <w:szCs w:val="24"/>
        </w:rPr>
        <w:t>Иност</w:t>
      </w:r>
      <w:r w:rsidR="00C00186" w:rsidRPr="003467F9">
        <w:rPr>
          <w:rFonts w:ascii="Times New Roman" w:hAnsi="Times New Roman"/>
          <w:bCs/>
          <w:sz w:val="24"/>
          <w:szCs w:val="24"/>
        </w:rPr>
        <w:t>ранный язык (английский) в 5 – 9</w:t>
      </w:r>
      <w:r w:rsidRPr="003467F9">
        <w:rPr>
          <w:rFonts w:ascii="Times New Roman" w:hAnsi="Times New Roman"/>
          <w:bCs/>
          <w:sz w:val="24"/>
          <w:szCs w:val="24"/>
        </w:rPr>
        <w:t>-х классах - 3 часа в неделю</w:t>
      </w:r>
      <w:r w:rsidR="006C170D" w:rsidRPr="003467F9">
        <w:rPr>
          <w:rFonts w:ascii="Times New Roman" w:hAnsi="Times New Roman"/>
          <w:bCs/>
          <w:sz w:val="24"/>
          <w:szCs w:val="24"/>
        </w:rPr>
        <w:t xml:space="preserve"> (102 часа в год)</w:t>
      </w:r>
      <w:r w:rsidRPr="003467F9">
        <w:rPr>
          <w:rFonts w:ascii="Times New Roman" w:hAnsi="Times New Roman"/>
          <w:bCs/>
          <w:sz w:val="24"/>
          <w:szCs w:val="24"/>
        </w:rPr>
        <w:t xml:space="preserve">; </w:t>
      </w:r>
    </w:p>
    <w:p w:rsidR="0024491A" w:rsidRPr="003467F9" w:rsidRDefault="006B1EFC" w:rsidP="00F05305">
      <w:pPr>
        <w:spacing w:before="30" w:after="30"/>
        <w:ind w:firstLine="567"/>
        <w:jc w:val="both"/>
        <w:rPr>
          <w:rFonts w:ascii="Times New Roman" w:hAnsi="Times New Roman"/>
          <w:bCs/>
          <w:sz w:val="24"/>
          <w:szCs w:val="24"/>
        </w:rPr>
      </w:pPr>
      <w:r w:rsidRPr="003467F9">
        <w:rPr>
          <w:rFonts w:ascii="Times New Roman" w:hAnsi="Times New Roman"/>
          <w:bCs/>
          <w:sz w:val="24"/>
          <w:szCs w:val="24"/>
        </w:rPr>
        <w:t>Второй иностранный язык (французский язык, немецкий язык) в 5 – 9-х классах - 2 часа в неделю</w:t>
      </w:r>
      <w:r w:rsidR="006C170D" w:rsidRPr="003467F9">
        <w:rPr>
          <w:rFonts w:ascii="Times New Roman" w:hAnsi="Times New Roman"/>
          <w:bCs/>
          <w:sz w:val="24"/>
          <w:szCs w:val="24"/>
        </w:rPr>
        <w:t xml:space="preserve"> (68 часов в год)</w:t>
      </w:r>
      <w:r w:rsidRPr="003467F9">
        <w:rPr>
          <w:rFonts w:ascii="Times New Roman" w:hAnsi="Times New Roman"/>
          <w:bCs/>
          <w:sz w:val="24"/>
          <w:szCs w:val="24"/>
        </w:rPr>
        <w:t>.</w:t>
      </w:r>
    </w:p>
    <w:p w:rsidR="0024491A" w:rsidRPr="003467F9" w:rsidRDefault="0024491A" w:rsidP="00F05305">
      <w:pPr>
        <w:spacing w:before="30" w:after="30"/>
        <w:ind w:firstLine="567"/>
        <w:jc w:val="both"/>
        <w:rPr>
          <w:rFonts w:ascii="Times New Roman" w:hAnsi="Times New Roman"/>
          <w:b/>
          <w:bCs/>
          <w:i/>
          <w:sz w:val="24"/>
          <w:szCs w:val="24"/>
          <w:u w:val="single"/>
        </w:rPr>
      </w:pPr>
      <w:r w:rsidRPr="003467F9">
        <w:rPr>
          <w:rFonts w:ascii="Times New Roman" w:hAnsi="Times New Roman"/>
          <w:b/>
          <w:bCs/>
          <w:i/>
          <w:sz w:val="24"/>
          <w:szCs w:val="24"/>
          <w:u w:val="single"/>
        </w:rPr>
        <w:t>В предметной области «Математика и информатика»</w:t>
      </w:r>
    </w:p>
    <w:p w:rsidR="0024491A" w:rsidRPr="003467F9" w:rsidRDefault="0024491A" w:rsidP="00F05305">
      <w:pPr>
        <w:spacing w:before="30" w:after="30"/>
        <w:ind w:firstLine="567"/>
        <w:jc w:val="both"/>
        <w:rPr>
          <w:rFonts w:ascii="Times New Roman" w:hAnsi="Times New Roman"/>
          <w:bCs/>
          <w:sz w:val="24"/>
          <w:szCs w:val="24"/>
        </w:rPr>
      </w:pPr>
      <w:r w:rsidRPr="003467F9">
        <w:rPr>
          <w:rFonts w:ascii="Times New Roman" w:hAnsi="Times New Roman"/>
          <w:bCs/>
          <w:sz w:val="24"/>
          <w:szCs w:val="24"/>
        </w:rPr>
        <w:t>Математика в 5 –</w:t>
      </w:r>
      <w:r w:rsidR="00D37D82" w:rsidRPr="003467F9">
        <w:rPr>
          <w:rFonts w:ascii="Times New Roman" w:hAnsi="Times New Roman"/>
          <w:bCs/>
          <w:sz w:val="24"/>
          <w:szCs w:val="24"/>
        </w:rPr>
        <w:t xml:space="preserve"> 6-х классах - 5 часов в неделю</w:t>
      </w:r>
      <w:r w:rsidR="006C170D" w:rsidRPr="003467F9">
        <w:rPr>
          <w:rFonts w:ascii="Times New Roman" w:hAnsi="Times New Roman"/>
          <w:bCs/>
          <w:sz w:val="24"/>
          <w:szCs w:val="24"/>
        </w:rPr>
        <w:t xml:space="preserve"> (170 часов в год)</w:t>
      </w:r>
      <w:r w:rsidR="00D37D82" w:rsidRPr="003467F9">
        <w:rPr>
          <w:rFonts w:ascii="Times New Roman" w:hAnsi="Times New Roman"/>
          <w:bCs/>
          <w:sz w:val="24"/>
          <w:szCs w:val="24"/>
        </w:rPr>
        <w:t>;</w:t>
      </w:r>
    </w:p>
    <w:p w:rsidR="00E73D59" w:rsidRPr="003467F9" w:rsidRDefault="00E73D59" w:rsidP="00F05305">
      <w:pPr>
        <w:spacing w:before="30" w:after="30"/>
        <w:ind w:firstLine="567"/>
        <w:jc w:val="both"/>
        <w:rPr>
          <w:rFonts w:ascii="Times New Roman" w:hAnsi="Times New Roman"/>
          <w:bCs/>
          <w:sz w:val="24"/>
          <w:szCs w:val="24"/>
        </w:rPr>
      </w:pPr>
      <w:r w:rsidRPr="003467F9">
        <w:rPr>
          <w:rFonts w:ascii="Times New Roman" w:hAnsi="Times New Roman"/>
          <w:bCs/>
          <w:sz w:val="24"/>
          <w:szCs w:val="24"/>
        </w:rPr>
        <w:t>Алгебра в 7-</w:t>
      </w:r>
      <w:r w:rsidR="00C00186" w:rsidRPr="003467F9">
        <w:rPr>
          <w:rFonts w:ascii="Times New Roman" w:hAnsi="Times New Roman"/>
          <w:bCs/>
          <w:sz w:val="24"/>
          <w:szCs w:val="24"/>
        </w:rPr>
        <w:t xml:space="preserve"> 9</w:t>
      </w:r>
      <w:r w:rsidR="00B35F62" w:rsidRPr="003467F9">
        <w:rPr>
          <w:rFonts w:ascii="Times New Roman" w:hAnsi="Times New Roman"/>
          <w:bCs/>
          <w:sz w:val="24"/>
          <w:szCs w:val="24"/>
        </w:rPr>
        <w:t>-</w:t>
      </w:r>
      <w:r w:rsidRPr="003467F9">
        <w:rPr>
          <w:rFonts w:ascii="Times New Roman" w:hAnsi="Times New Roman"/>
          <w:bCs/>
          <w:sz w:val="24"/>
          <w:szCs w:val="24"/>
        </w:rPr>
        <w:t>х классах – 3 часа</w:t>
      </w:r>
      <w:r w:rsidR="006C170D" w:rsidRPr="003467F9">
        <w:rPr>
          <w:rFonts w:ascii="Times New Roman" w:hAnsi="Times New Roman"/>
          <w:bCs/>
          <w:sz w:val="24"/>
          <w:szCs w:val="24"/>
        </w:rPr>
        <w:t xml:space="preserve"> в неделю (102 часа в год)</w:t>
      </w:r>
      <w:r w:rsidRPr="003467F9">
        <w:rPr>
          <w:rFonts w:ascii="Times New Roman" w:hAnsi="Times New Roman"/>
          <w:bCs/>
          <w:sz w:val="24"/>
          <w:szCs w:val="24"/>
        </w:rPr>
        <w:t>, геометрия в 7-</w:t>
      </w:r>
      <w:r w:rsidR="006B1EFC" w:rsidRPr="003467F9">
        <w:rPr>
          <w:rFonts w:ascii="Times New Roman" w:hAnsi="Times New Roman"/>
          <w:bCs/>
          <w:sz w:val="24"/>
          <w:szCs w:val="24"/>
        </w:rPr>
        <w:t>9-</w:t>
      </w:r>
      <w:r w:rsidRPr="003467F9">
        <w:rPr>
          <w:rFonts w:ascii="Times New Roman" w:hAnsi="Times New Roman"/>
          <w:bCs/>
          <w:sz w:val="24"/>
          <w:szCs w:val="24"/>
        </w:rPr>
        <w:t xml:space="preserve">х классах </w:t>
      </w:r>
      <w:r w:rsidR="00D37D82" w:rsidRPr="003467F9">
        <w:rPr>
          <w:rFonts w:ascii="Times New Roman" w:hAnsi="Times New Roman"/>
          <w:bCs/>
          <w:sz w:val="24"/>
          <w:szCs w:val="24"/>
        </w:rPr>
        <w:t>–2 часа</w:t>
      </w:r>
      <w:r w:rsidR="006C170D" w:rsidRPr="003467F9">
        <w:rPr>
          <w:rFonts w:ascii="Times New Roman" w:hAnsi="Times New Roman"/>
          <w:bCs/>
          <w:sz w:val="24"/>
          <w:szCs w:val="24"/>
        </w:rPr>
        <w:t xml:space="preserve"> в неделю (68 часов в год)</w:t>
      </w:r>
      <w:r w:rsidR="00D37D82" w:rsidRPr="003467F9">
        <w:rPr>
          <w:rFonts w:ascii="Times New Roman" w:hAnsi="Times New Roman"/>
          <w:bCs/>
          <w:sz w:val="24"/>
          <w:szCs w:val="24"/>
        </w:rPr>
        <w:t>;</w:t>
      </w:r>
    </w:p>
    <w:p w:rsidR="007A7F99" w:rsidRPr="00DE6CE3" w:rsidRDefault="0024491A" w:rsidP="00DE6CE3">
      <w:pPr>
        <w:spacing w:before="30" w:after="30"/>
        <w:ind w:firstLine="567"/>
        <w:jc w:val="both"/>
        <w:rPr>
          <w:rFonts w:ascii="Times New Roman" w:hAnsi="Times New Roman"/>
          <w:bCs/>
          <w:sz w:val="24"/>
          <w:szCs w:val="24"/>
        </w:rPr>
      </w:pPr>
      <w:r w:rsidRPr="003467F9">
        <w:rPr>
          <w:rFonts w:ascii="Times New Roman" w:hAnsi="Times New Roman"/>
          <w:bCs/>
          <w:sz w:val="24"/>
          <w:szCs w:val="24"/>
        </w:rPr>
        <w:lastRenderedPageBreak/>
        <w:t>Информатика в 7-</w:t>
      </w:r>
      <w:r w:rsidR="00C00186" w:rsidRPr="003467F9">
        <w:rPr>
          <w:rFonts w:ascii="Times New Roman" w:hAnsi="Times New Roman"/>
          <w:bCs/>
          <w:sz w:val="24"/>
          <w:szCs w:val="24"/>
        </w:rPr>
        <w:t xml:space="preserve"> 9</w:t>
      </w:r>
      <w:r w:rsidR="00B35F62" w:rsidRPr="003467F9">
        <w:rPr>
          <w:rFonts w:ascii="Times New Roman" w:hAnsi="Times New Roman"/>
          <w:bCs/>
          <w:sz w:val="24"/>
          <w:szCs w:val="24"/>
        </w:rPr>
        <w:t>-</w:t>
      </w:r>
      <w:r w:rsidRPr="003467F9">
        <w:rPr>
          <w:rFonts w:ascii="Times New Roman" w:hAnsi="Times New Roman"/>
          <w:bCs/>
          <w:sz w:val="24"/>
          <w:szCs w:val="24"/>
        </w:rPr>
        <w:t>х классах – 1 час в неделю</w:t>
      </w:r>
      <w:r w:rsidR="006C170D" w:rsidRPr="003467F9">
        <w:rPr>
          <w:rFonts w:ascii="Times New Roman" w:hAnsi="Times New Roman"/>
          <w:bCs/>
          <w:sz w:val="24"/>
          <w:szCs w:val="24"/>
        </w:rPr>
        <w:t xml:space="preserve"> (34 часа в год)</w:t>
      </w:r>
      <w:r w:rsidRPr="003467F9">
        <w:rPr>
          <w:rFonts w:ascii="Times New Roman" w:hAnsi="Times New Roman"/>
          <w:bCs/>
          <w:sz w:val="24"/>
          <w:szCs w:val="24"/>
        </w:rPr>
        <w:t>.</w:t>
      </w:r>
    </w:p>
    <w:p w:rsidR="0024491A" w:rsidRPr="003467F9" w:rsidRDefault="0024491A" w:rsidP="00F05305">
      <w:pPr>
        <w:spacing w:before="30" w:after="30"/>
        <w:ind w:firstLine="567"/>
        <w:jc w:val="both"/>
        <w:rPr>
          <w:rFonts w:ascii="Times New Roman" w:hAnsi="Times New Roman"/>
          <w:b/>
          <w:bCs/>
          <w:i/>
          <w:sz w:val="24"/>
          <w:szCs w:val="24"/>
          <w:u w:val="single"/>
        </w:rPr>
      </w:pPr>
      <w:r w:rsidRPr="003467F9">
        <w:rPr>
          <w:rFonts w:ascii="Times New Roman" w:hAnsi="Times New Roman"/>
          <w:b/>
          <w:bCs/>
          <w:i/>
          <w:sz w:val="24"/>
          <w:szCs w:val="24"/>
          <w:u w:val="single"/>
        </w:rPr>
        <w:t>В предметной области «Общественно-научные предметы»</w:t>
      </w:r>
    </w:p>
    <w:p w:rsidR="0024491A" w:rsidRPr="003467F9" w:rsidRDefault="00593D48" w:rsidP="00F05305">
      <w:pPr>
        <w:spacing w:before="30" w:after="30"/>
        <w:ind w:firstLine="567"/>
        <w:jc w:val="both"/>
        <w:rPr>
          <w:rFonts w:ascii="Times New Roman" w:hAnsi="Times New Roman"/>
          <w:sz w:val="24"/>
          <w:szCs w:val="24"/>
        </w:rPr>
      </w:pPr>
      <w:r w:rsidRPr="003467F9">
        <w:rPr>
          <w:rFonts w:ascii="Times New Roman" w:hAnsi="Times New Roman"/>
          <w:bCs/>
          <w:sz w:val="24"/>
          <w:szCs w:val="24"/>
        </w:rPr>
        <w:t>История</w:t>
      </w:r>
      <w:r w:rsidR="00B35F62" w:rsidRPr="003467F9">
        <w:rPr>
          <w:rFonts w:ascii="Times New Roman" w:hAnsi="Times New Roman"/>
          <w:bCs/>
          <w:sz w:val="24"/>
          <w:szCs w:val="24"/>
        </w:rPr>
        <w:t xml:space="preserve"> в 5 – 8</w:t>
      </w:r>
      <w:r w:rsidR="00F05A75" w:rsidRPr="003467F9">
        <w:rPr>
          <w:rFonts w:ascii="Times New Roman" w:hAnsi="Times New Roman"/>
          <w:bCs/>
          <w:sz w:val="24"/>
          <w:szCs w:val="24"/>
        </w:rPr>
        <w:t>-</w:t>
      </w:r>
      <w:r w:rsidR="0024491A" w:rsidRPr="003467F9">
        <w:rPr>
          <w:rFonts w:ascii="Times New Roman" w:hAnsi="Times New Roman"/>
          <w:bCs/>
          <w:sz w:val="24"/>
          <w:szCs w:val="24"/>
        </w:rPr>
        <w:t xml:space="preserve">х классах </w:t>
      </w:r>
      <w:r w:rsidR="00C00186" w:rsidRPr="003467F9">
        <w:rPr>
          <w:rFonts w:ascii="Times New Roman" w:hAnsi="Times New Roman"/>
          <w:sz w:val="24"/>
          <w:szCs w:val="24"/>
        </w:rPr>
        <w:t>- 2 часа в неделю</w:t>
      </w:r>
      <w:r w:rsidR="00970D59" w:rsidRPr="003467F9">
        <w:rPr>
          <w:rFonts w:ascii="Times New Roman" w:hAnsi="Times New Roman"/>
          <w:sz w:val="24"/>
          <w:szCs w:val="24"/>
        </w:rPr>
        <w:t xml:space="preserve"> (68 часов в год)</w:t>
      </w:r>
      <w:r w:rsidR="00C00186" w:rsidRPr="003467F9">
        <w:rPr>
          <w:rFonts w:ascii="Times New Roman" w:hAnsi="Times New Roman"/>
          <w:sz w:val="24"/>
          <w:szCs w:val="24"/>
        </w:rPr>
        <w:t>, в 9-х классах -3 часа в неделю</w:t>
      </w:r>
      <w:r w:rsidR="00970D59" w:rsidRPr="003467F9">
        <w:rPr>
          <w:rFonts w:ascii="Times New Roman" w:hAnsi="Times New Roman"/>
          <w:sz w:val="24"/>
          <w:szCs w:val="24"/>
        </w:rPr>
        <w:t xml:space="preserve"> (102 часа в год)</w:t>
      </w:r>
      <w:r w:rsidR="00C00186" w:rsidRPr="003467F9">
        <w:rPr>
          <w:rFonts w:ascii="Times New Roman" w:hAnsi="Times New Roman"/>
          <w:sz w:val="24"/>
          <w:szCs w:val="24"/>
        </w:rPr>
        <w:t>.</w:t>
      </w:r>
    </w:p>
    <w:p w:rsidR="00D37D82" w:rsidRPr="003467F9" w:rsidRDefault="00C00186" w:rsidP="00F05305">
      <w:pPr>
        <w:spacing w:before="30" w:after="30"/>
        <w:ind w:firstLine="567"/>
        <w:jc w:val="both"/>
        <w:rPr>
          <w:rFonts w:ascii="Times New Roman" w:hAnsi="Times New Roman"/>
          <w:bCs/>
          <w:sz w:val="24"/>
          <w:szCs w:val="24"/>
        </w:rPr>
      </w:pPr>
      <w:r w:rsidRPr="003467F9">
        <w:rPr>
          <w:rFonts w:ascii="Times New Roman" w:hAnsi="Times New Roman"/>
          <w:sz w:val="24"/>
          <w:szCs w:val="24"/>
        </w:rPr>
        <w:t>Обществознание в 6 - 9</w:t>
      </w:r>
      <w:r w:rsidR="00D37D82" w:rsidRPr="003467F9">
        <w:rPr>
          <w:rFonts w:ascii="Times New Roman" w:hAnsi="Times New Roman"/>
          <w:sz w:val="24"/>
          <w:szCs w:val="24"/>
        </w:rPr>
        <w:t>-х классах – 1 час в неделю</w:t>
      </w:r>
      <w:r w:rsidR="00970D59" w:rsidRPr="003467F9">
        <w:rPr>
          <w:rFonts w:ascii="Times New Roman" w:hAnsi="Times New Roman"/>
          <w:sz w:val="24"/>
          <w:szCs w:val="24"/>
        </w:rPr>
        <w:t xml:space="preserve"> (34 часа </w:t>
      </w:r>
      <w:proofErr w:type="spellStart"/>
      <w:r w:rsidR="00970D59" w:rsidRPr="003467F9">
        <w:rPr>
          <w:rFonts w:ascii="Times New Roman" w:hAnsi="Times New Roman"/>
          <w:sz w:val="24"/>
          <w:szCs w:val="24"/>
        </w:rPr>
        <w:t>вгод</w:t>
      </w:r>
      <w:proofErr w:type="spellEnd"/>
      <w:r w:rsidR="00970D59" w:rsidRPr="003467F9">
        <w:rPr>
          <w:rFonts w:ascii="Times New Roman" w:hAnsi="Times New Roman"/>
          <w:sz w:val="24"/>
          <w:szCs w:val="24"/>
        </w:rPr>
        <w:t>)</w:t>
      </w:r>
      <w:r w:rsidR="00D37D82" w:rsidRPr="003467F9">
        <w:rPr>
          <w:rFonts w:ascii="Times New Roman" w:hAnsi="Times New Roman"/>
          <w:sz w:val="24"/>
          <w:szCs w:val="24"/>
        </w:rPr>
        <w:t>.</w:t>
      </w:r>
    </w:p>
    <w:p w:rsidR="0024491A" w:rsidRPr="003467F9" w:rsidRDefault="00B35F62" w:rsidP="00F05305">
      <w:pPr>
        <w:spacing w:before="30" w:after="30"/>
        <w:ind w:firstLine="567"/>
        <w:jc w:val="both"/>
        <w:rPr>
          <w:rFonts w:ascii="Times New Roman" w:hAnsi="Times New Roman"/>
          <w:bCs/>
          <w:sz w:val="24"/>
          <w:szCs w:val="24"/>
        </w:rPr>
      </w:pPr>
      <w:r w:rsidRPr="003467F9">
        <w:rPr>
          <w:rFonts w:ascii="Times New Roman" w:hAnsi="Times New Roman"/>
          <w:bCs/>
          <w:sz w:val="24"/>
          <w:szCs w:val="24"/>
        </w:rPr>
        <w:t>География в 5 – 6-</w:t>
      </w:r>
      <w:r w:rsidR="0024491A" w:rsidRPr="003467F9">
        <w:rPr>
          <w:rFonts w:ascii="Times New Roman" w:hAnsi="Times New Roman"/>
          <w:bCs/>
          <w:sz w:val="24"/>
          <w:szCs w:val="24"/>
        </w:rPr>
        <w:t xml:space="preserve">х классах </w:t>
      </w:r>
      <w:r w:rsidR="0024491A" w:rsidRPr="003467F9">
        <w:rPr>
          <w:rFonts w:ascii="Times New Roman" w:hAnsi="Times New Roman"/>
          <w:sz w:val="24"/>
          <w:szCs w:val="24"/>
        </w:rPr>
        <w:t>- 1 час в неделю</w:t>
      </w:r>
      <w:r w:rsidR="00970D59" w:rsidRPr="003467F9">
        <w:rPr>
          <w:rFonts w:ascii="Times New Roman" w:hAnsi="Times New Roman"/>
          <w:sz w:val="24"/>
          <w:szCs w:val="24"/>
        </w:rPr>
        <w:t xml:space="preserve"> (34 часа в год)</w:t>
      </w:r>
      <w:r w:rsidR="0024491A" w:rsidRPr="003467F9">
        <w:rPr>
          <w:rFonts w:ascii="Times New Roman" w:hAnsi="Times New Roman"/>
          <w:sz w:val="24"/>
          <w:szCs w:val="24"/>
        </w:rPr>
        <w:t>, в 7</w:t>
      </w:r>
      <w:r w:rsidR="00C00186" w:rsidRPr="003467F9">
        <w:rPr>
          <w:rFonts w:ascii="Times New Roman" w:hAnsi="Times New Roman"/>
          <w:sz w:val="24"/>
          <w:szCs w:val="24"/>
        </w:rPr>
        <w:t xml:space="preserve"> – 9</w:t>
      </w:r>
      <w:r w:rsidRPr="003467F9">
        <w:rPr>
          <w:rFonts w:ascii="Times New Roman" w:hAnsi="Times New Roman"/>
          <w:sz w:val="24"/>
          <w:szCs w:val="24"/>
        </w:rPr>
        <w:t>-</w:t>
      </w:r>
      <w:r w:rsidR="0024491A" w:rsidRPr="003467F9">
        <w:rPr>
          <w:rFonts w:ascii="Times New Roman" w:hAnsi="Times New Roman"/>
          <w:sz w:val="24"/>
          <w:szCs w:val="24"/>
        </w:rPr>
        <w:t>х классах - 2 часа в неделю</w:t>
      </w:r>
      <w:r w:rsidR="00970D59" w:rsidRPr="003467F9">
        <w:rPr>
          <w:rFonts w:ascii="Times New Roman" w:hAnsi="Times New Roman"/>
          <w:sz w:val="24"/>
          <w:szCs w:val="24"/>
        </w:rPr>
        <w:t xml:space="preserve"> (68 часов в год)</w:t>
      </w:r>
      <w:r w:rsidR="0024491A" w:rsidRPr="003467F9">
        <w:rPr>
          <w:rFonts w:ascii="Times New Roman" w:hAnsi="Times New Roman"/>
          <w:sz w:val="24"/>
          <w:szCs w:val="24"/>
        </w:rPr>
        <w:t>.</w:t>
      </w:r>
    </w:p>
    <w:p w:rsidR="0024491A" w:rsidRPr="003467F9" w:rsidRDefault="0024491A" w:rsidP="00F05305">
      <w:pPr>
        <w:spacing w:before="30" w:after="30"/>
        <w:ind w:firstLine="567"/>
        <w:jc w:val="both"/>
        <w:rPr>
          <w:rFonts w:ascii="Times New Roman" w:hAnsi="Times New Roman"/>
          <w:b/>
          <w:bCs/>
          <w:i/>
          <w:sz w:val="24"/>
          <w:szCs w:val="24"/>
          <w:u w:val="single"/>
        </w:rPr>
      </w:pPr>
      <w:r w:rsidRPr="003467F9">
        <w:rPr>
          <w:rFonts w:ascii="Times New Roman" w:hAnsi="Times New Roman"/>
          <w:b/>
          <w:bCs/>
          <w:i/>
          <w:sz w:val="24"/>
          <w:szCs w:val="24"/>
          <w:u w:val="single"/>
        </w:rPr>
        <w:t>В предметной области «</w:t>
      </w:r>
      <w:proofErr w:type="gramStart"/>
      <w:r w:rsidRPr="003467F9">
        <w:rPr>
          <w:rFonts w:ascii="Times New Roman" w:hAnsi="Times New Roman"/>
          <w:b/>
          <w:bCs/>
          <w:i/>
          <w:sz w:val="24"/>
          <w:szCs w:val="24"/>
          <w:u w:val="single"/>
        </w:rPr>
        <w:t>Естественно-научные</w:t>
      </w:r>
      <w:proofErr w:type="gramEnd"/>
      <w:r w:rsidRPr="003467F9">
        <w:rPr>
          <w:rFonts w:ascii="Times New Roman" w:hAnsi="Times New Roman"/>
          <w:b/>
          <w:bCs/>
          <w:i/>
          <w:sz w:val="24"/>
          <w:szCs w:val="24"/>
          <w:u w:val="single"/>
        </w:rPr>
        <w:t xml:space="preserve"> предметы»</w:t>
      </w:r>
    </w:p>
    <w:p w:rsidR="0024491A" w:rsidRPr="003467F9" w:rsidRDefault="0024491A" w:rsidP="00F05305">
      <w:pPr>
        <w:spacing w:before="30" w:after="30"/>
        <w:ind w:firstLine="567"/>
        <w:jc w:val="both"/>
        <w:rPr>
          <w:rFonts w:ascii="Times New Roman" w:hAnsi="Times New Roman"/>
          <w:sz w:val="24"/>
          <w:szCs w:val="24"/>
        </w:rPr>
      </w:pPr>
      <w:r w:rsidRPr="003467F9">
        <w:rPr>
          <w:rFonts w:ascii="Times New Roman" w:hAnsi="Times New Roman"/>
          <w:bCs/>
          <w:sz w:val="24"/>
          <w:szCs w:val="24"/>
        </w:rPr>
        <w:t xml:space="preserve">Биология в 5 – 7-х классах </w:t>
      </w:r>
      <w:r w:rsidR="00B35F62" w:rsidRPr="003467F9">
        <w:rPr>
          <w:rFonts w:ascii="Times New Roman" w:hAnsi="Times New Roman"/>
          <w:sz w:val="24"/>
          <w:szCs w:val="24"/>
        </w:rPr>
        <w:t>- 1 час в неделю</w:t>
      </w:r>
      <w:r w:rsidR="00970D59" w:rsidRPr="003467F9">
        <w:rPr>
          <w:rFonts w:ascii="Times New Roman" w:hAnsi="Times New Roman"/>
          <w:sz w:val="24"/>
          <w:szCs w:val="24"/>
        </w:rPr>
        <w:t xml:space="preserve"> (34 часа в год)</w:t>
      </w:r>
      <w:r w:rsidR="00B35F62" w:rsidRPr="003467F9">
        <w:rPr>
          <w:rFonts w:ascii="Times New Roman" w:hAnsi="Times New Roman"/>
          <w:sz w:val="24"/>
          <w:szCs w:val="24"/>
        </w:rPr>
        <w:t>, биология в 8-</w:t>
      </w:r>
      <w:r w:rsidR="00C00186" w:rsidRPr="003467F9">
        <w:rPr>
          <w:rFonts w:ascii="Times New Roman" w:hAnsi="Times New Roman"/>
          <w:sz w:val="24"/>
          <w:szCs w:val="24"/>
        </w:rPr>
        <w:t>9-</w:t>
      </w:r>
      <w:r w:rsidR="00B35F62" w:rsidRPr="003467F9">
        <w:rPr>
          <w:rFonts w:ascii="Times New Roman" w:hAnsi="Times New Roman"/>
          <w:sz w:val="24"/>
          <w:szCs w:val="24"/>
        </w:rPr>
        <w:t>х классах -2 часа в неделю</w:t>
      </w:r>
      <w:r w:rsidR="00970D59" w:rsidRPr="003467F9">
        <w:rPr>
          <w:rFonts w:ascii="Times New Roman" w:hAnsi="Times New Roman"/>
          <w:sz w:val="24"/>
          <w:szCs w:val="24"/>
        </w:rPr>
        <w:t xml:space="preserve"> (68 часов в год)</w:t>
      </w:r>
      <w:r w:rsidR="00B35F62" w:rsidRPr="003467F9">
        <w:rPr>
          <w:rFonts w:ascii="Times New Roman" w:hAnsi="Times New Roman"/>
          <w:sz w:val="24"/>
          <w:szCs w:val="24"/>
        </w:rPr>
        <w:t>.</w:t>
      </w:r>
    </w:p>
    <w:p w:rsidR="00D37D82" w:rsidRPr="003467F9" w:rsidRDefault="00D37D82" w:rsidP="00F05305">
      <w:pPr>
        <w:spacing w:before="30" w:after="30"/>
        <w:ind w:firstLine="567"/>
        <w:jc w:val="both"/>
        <w:rPr>
          <w:rFonts w:ascii="Times New Roman" w:hAnsi="Times New Roman"/>
          <w:sz w:val="24"/>
          <w:szCs w:val="24"/>
        </w:rPr>
      </w:pPr>
      <w:r w:rsidRPr="003467F9">
        <w:rPr>
          <w:rFonts w:ascii="Times New Roman" w:hAnsi="Times New Roman"/>
          <w:sz w:val="24"/>
          <w:szCs w:val="24"/>
        </w:rPr>
        <w:t>Физика в 7</w:t>
      </w:r>
      <w:r w:rsidR="004541DC" w:rsidRPr="003467F9">
        <w:rPr>
          <w:rFonts w:ascii="Times New Roman" w:hAnsi="Times New Roman"/>
          <w:sz w:val="24"/>
          <w:szCs w:val="24"/>
        </w:rPr>
        <w:t xml:space="preserve"> – 8-</w:t>
      </w:r>
      <w:r w:rsidR="00C00186" w:rsidRPr="003467F9">
        <w:rPr>
          <w:rFonts w:ascii="Times New Roman" w:hAnsi="Times New Roman"/>
          <w:sz w:val="24"/>
          <w:szCs w:val="24"/>
        </w:rPr>
        <w:t>х классах – 2 раза в неделю</w:t>
      </w:r>
      <w:r w:rsidR="00970D59" w:rsidRPr="003467F9">
        <w:rPr>
          <w:rFonts w:ascii="Times New Roman" w:hAnsi="Times New Roman"/>
          <w:sz w:val="24"/>
          <w:szCs w:val="24"/>
        </w:rPr>
        <w:t xml:space="preserve"> (68 часов в год)</w:t>
      </w:r>
      <w:r w:rsidR="00C00186" w:rsidRPr="003467F9">
        <w:rPr>
          <w:rFonts w:ascii="Times New Roman" w:hAnsi="Times New Roman"/>
          <w:sz w:val="24"/>
          <w:szCs w:val="24"/>
        </w:rPr>
        <w:t>, в 9-х классах -3 часа в неделю</w:t>
      </w:r>
      <w:r w:rsidR="00970D59" w:rsidRPr="003467F9">
        <w:rPr>
          <w:rFonts w:ascii="Times New Roman" w:hAnsi="Times New Roman"/>
          <w:sz w:val="24"/>
          <w:szCs w:val="24"/>
        </w:rPr>
        <w:t xml:space="preserve"> (102 часа в год)</w:t>
      </w:r>
      <w:r w:rsidR="00C00186" w:rsidRPr="003467F9">
        <w:rPr>
          <w:rFonts w:ascii="Times New Roman" w:hAnsi="Times New Roman"/>
          <w:sz w:val="24"/>
          <w:szCs w:val="24"/>
        </w:rPr>
        <w:t>.</w:t>
      </w:r>
    </w:p>
    <w:p w:rsidR="00C06761" w:rsidRPr="003467F9" w:rsidRDefault="00C06761" w:rsidP="00F05305">
      <w:pPr>
        <w:spacing w:before="30" w:after="30"/>
        <w:ind w:firstLine="567"/>
        <w:jc w:val="both"/>
        <w:rPr>
          <w:rFonts w:ascii="Times New Roman" w:hAnsi="Times New Roman"/>
          <w:bCs/>
          <w:sz w:val="24"/>
          <w:szCs w:val="24"/>
        </w:rPr>
      </w:pPr>
      <w:r w:rsidRPr="003467F9">
        <w:rPr>
          <w:rFonts w:ascii="Times New Roman" w:hAnsi="Times New Roman"/>
          <w:sz w:val="24"/>
          <w:szCs w:val="24"/>
        </w:rPr>
        <w:t xml:space="preserve">Химия в 8 </w:t>
      </w:r>
      <w:r w:rsidR="00C00186" w:rsidRPr="003467F9">
        <w:rPr>
          <w:rFonts w:ascii="Times New Roman" w:hAnsi="Times New Roman"/>
          <w:sz w:val="24"/>
          <w:szCs w:val="24"/>
        </w:rPr>
        <w:t>–9-</w:t>
      </w:r>
      <w:r w:rsidRPr="003467F9">
        <w:rPr>
          <w:rFonts w:ascii="Times New Roman" w:hAnsi="Times New Roman"/>
          <w:sz w:val="24"/>
          <w:szCs w:val="24"/>
        </w:rPr>
        <w:t>х классах – 2 часа в неделю</w:t>
      </w:r>
      <w:r w:rsidR="00970D59" w:rsidRPr="003467F9">
        <w:rPr>
          <w:rFonts w:ascii="Times New Roman" w:hAnsi="Times New Roman"/>
          <w:sz w:val="24"/>
          <w:szCs w:val="24"/>
        </w:rPr>
        <w:t xml:space="preserve"> (68 часов в год)</w:t>
      </w:r>
      <w:r w:rsidRPr="003467F9">
        <w:rPr>
          <w:rFonts w:ascii="Times New Roman" w:hAnsi="Times New Roman"/>
          <w:sz w:val="24"/>
          <w:szCs w:val="24"/>
        </w:rPr>
        <w:t>.</w:t>
      </w:r>
    </w:p>
    <w:p w:rsidR="0024491A" w:rsidRPr="003467F9" w:rsidRDefault="0024491A" w:rsidP="00F05305">
      <w:pPr>
        <w:spacing w:before="30" w:after="30"/>
        <w:ind w:firstLine="567"/>
        <w:jc w:val="both"/>
        <w:rPr>
          <w:rFonts w:ascii="Times New Roman" w:hAnsi="Times New Roman"/>
          <w:b/>
          <w:bCs/>
          <w:i/>
          <w:sz w:val="24"/>
          <w:szCs w:val="24"/>
          <w:u w:val="single"/>
        </w:rPr>
      </w:pPr>
      <w:r w:rsidRPr="003467F9">
        <w:rPr>
          <w:rFonts w:ascii="Times New Roman" w:hAnsi="Times New Roman"/>
          <w:b/>
          <w:bCs/>
          <w:i/>
          <w:sz w:val="24"/>
          <w:szCs w:val="24"/>
          <w:u w:val="single"/>
        </w:rPr>
        <w:t>В предметной области «Искусство»</w:t>
      </w:r>
    </w:p>
    <w:p w:rsidR="0024491A" w:rsidRPr="003467F9" w:rsidRDefault="00A55F53" w:rsidP="00F05305">
      <w:pPr>
        <w:spacing w:before="30" w:after="30"/>
        <w:ind w:firstLine="567"/>
        <w:jc w:val="both"/>
        <w:rPr>
          <w:rFonts w:ascii="Times New Roman" w:hAnsi="Times New Roman"/>
          <w:bCs/>
          <w:sz w:val="24"/>
          <w:szCs w:val="24"/>
        </w:rPr>
      </w:pPr>
      <w:r w:rsidRPr="003467F9">
        <w:rPr>
          <w:rFonts w:ascii="Times New Roman" w:hAnsi="Times New Roman"/>
          <w:bCs/>
          <w:sz w:val="24"/>
          <w:szCs w:val="24"/>
        </w:rPr>
        <w:t>Музыка в 5 – 8</w:t>
      </w:r>
      <w:r w:rsidR="00F05A75" w:rsidRPr="003467F9">
        <w:rPr>
          <w:rFonts w:ascii="Times New Roman" w:hAnsi="Times New Roman"/>
          <w:bCs/>
          <w:sz w:val="24"/>
          <w:szCs w:val="24"/>
        </w:rPr>
        <w:t>-</w:t>
      </w:r>
      <w:r w:rsidR="0024491A" w:rsidRPr="003467F9">
        <w:rPr>
          <w:rFonts w:ascii="Times New Roman" w:hAnsi="Times New Roman"/>
          <w:bCs/>
          <w:sz w:val="24"/>
          <w:szCs w:val="24"/>
        </w:rPr>
        <w:t xml:space="preserve">х классах </w:t>
      </w:r>
      <w:r w:rsidR="0024491A" w:rsidRPr="003467F9">
        <w:rPr>
          <w:rFonts w:ascii="Times New Roman" w:hAnsi="Times New Roman"/>
          <w:sz w:val="24"/>
          <w:szCs w:val="24"/>
        </w:rPr>
        <w:t>- 1 час в неделю</w:t>
      </w:r>
      <w:r w:rsidR="00970D59" w:rsidRPr="003467F9">
        <w:rPr>
          <w:rFonts w:ascii="Times New Roman" w:hAnsi="Times New Roman"/>
          <w:sz w:val="24"/>
          <w:szCs w:val="24"/>
        </w:rPr>
        <w:t xml:space="preserve"> (34 часа в год)</w:t>
      </w:r>
      <w:r w:rsidR="0024491A" w:rsidRPr="003467F9">
        <w:rPr>
          <w:rFonts w:ascii="Times New Roman" w:hAnsi="Times New Roman"/>
          <w:sz w:val="24"/>
          <w:szCs w:val="24"/>
        </w:rPr>
        <w:t>;</w:t>
      </w:r>
    </w:p>
    <w:p w:rsidR="0024491A" w:rsidRPr="003467F9" w:rsidRDefault="0024491A" w:rsidP="00F05305">
      <w:pPr>
        <w:spacing w:before="30" w:after="30"/>
        <w:ind w:firstLine="567"/>
        <w:jc w:val="both"/>
        <w:rPr>
          <w:rFonts w:ascii="Times New Roman" w:hAnsi="Times New Roman"/>
          <w:bCs/>
          <w:sz w:val="24"/>
          <w:szCs w:val="24"/>
        </w:rPr>
      </w:pPr>
      <w:r w:rsidRPr="003467F9">
        <w:rPr>
          <w:rFonts w:ascii="Times New Roman" w:hAnsi="Times New Roman"/>
          <w:bCs/>
          <w:sz w:val="24"/>
          <w:szCs w:val="24"/>
        </w:rPr>
        <w:t>И</w:t>
      </w:r>
      <w:r w:rsidR="00A55F53" w:rsidRPr="003467F9">
        <w:rPr>
          <w:rFonts w:ascii="Times New Roman" w:hAnsi="Times New Roman"/>
          <w:bCs/>
          <w:sz w:val="24"/>
          <w:szCs w:val="24"/>
        </w:rPr>
        <w:t>зобразительное искус</w:t>
      </w:r>
      <w:r w:rsidR="00F05A75" w:rsidRPr="003467F9">
        <w:rPr>
          <w:rFonts w:ascii="Times New Roman" w:hAnsi="Times New Roman"/>
          <w:bCs/>
          <w:sz w:val="24"/>
          <w:szCs w:val="24"/>
        </w:rPr>
        <w:t xml:space="preserve">ство в 5 </w:t>
      </w:r>
      <w:r w:rsidR="00A55F53" w:rsidRPr="003467F9">
        <w:rPr>
          <w:rFonts w:ascii="Times New Roman" w:hAnsi="Times New Roman"/>
          <w:bCs/>
          <w:sz w:val="24"/>
          <w:szCs w:val="24"/>
        </w:rPr>
        <w:t>– 8</w:t>
      </w:r>
      <w:r w:rsidR="00F05A75" w:rsidRPr="003467F9">
        <w:rPr>
          <w:rFonts w:ascii="Times New Roman" w:hAnsi="Times New Roman"/>
          <w:bCs/>
          <w:sz w:val="24"/>
          <w:szCs w:val="24"/>
        </w:rPr>
        <w:t>-</w:t>
      </w:r>
      <w:r w:rsidRPr="003467F9">
        <w:rPr>
          <w:rFonts w:ascii="Times New Roman" w:hAnsi="Times New Roman"/>
          <w:bCs/>
          <w:sz w:val="24"/>
          <w:szCs w:val="24"/>
        </w:rPr>
        <w:t xml:space="preserve">х классах </w:t>
      </w:r>
      <w:r w:rsidRPr="003467F9">
        <w:rPr>
          <w:rFonts w:ascii="Times New Roman" w:hAnsi="Times New Roman"/>
          <w:sz w:val="24"/>
          <w:szCs w:val="24"/>
        </w:rPr>
        <w:t>- 1 час в неделю</w:t>
      </w:r>
      <w:r w:rsidR="00970D59" w:rsidRPr="003467F9">
        <w:rPr>
          <w:rFonts w:ascii="Times New Roman" w:hAnsi="Times New Roman"/>
          <w:sz w:val="24"/>
          <w:szCs w:val="24"/>
        </w:rPr>
        <w:t xml:space="preserve"> (34 часа в год)</w:t>
      </w:r>
      <w:r w:rsidRPr="003467F9">
        <w:rPr>
          <w:rFonts w:ascii="Times New Roman" w:hAnsi="Times New Roman"/>
          <w:sz w:val="24"/>
          <w:szCs w:val="24"/>
        </w:rPr>
        <w:t>.</w:t>
      </w:r>
    </w:p>
    <w:p w:rsidR="0024491A" w:rsidRPr="003467F9" w:rsidRDefault="0024491A" w:rsidP="00F05305">
      <w:pPr>
        <w:spacing w:before="30" w:after="30"/>
        <w:ind w:firstLine="567"/>
        <w:jc w:val="both"/>
        <w:rPr>
          <w:rFonts w:ascii="Times New Roman" w:hAnsi="Times New Roman"/>
          <w:b/>
          <w:bCs/>
          <w:i/>
          <w:sz w:val="24"/>
          <w:szCs w:val="24"/>
          <w:u w:val="single"/>
        </w:rPr>
      </w:pPr>
      <w:r w:rsidRPr="003467F9">
        <w:rPr>
          <w:rFonts w:ascii="Times New Roman" w:hAnsi="Times New Roman"/>
          <w:b/>
          <w:bCs/>
          <w:i/>
          <w:sz w:val="24"/>
          <w:szCs w:val="24"/>
          <w:u w:val="single"/>
        </w:rPr>
        <w:t>В предметной области «Технология»</w:t>
      </w:r>
    </w:p>
    <w:p w:rsidR="0024491A" w:rsidRPr="003467F9" w:rsidRDefault="0024491A" w:rsidP="00F05305">
      <w:pPr>
        <w:spacing w:before="30" w:after="30"/>
        <w:ind w:firstLine="567"/>
        <w:jc w:val="both"/>
        <w:rPr>
          <w:rFonts w:ascii="Times New Roman" w:hAnsi="Times New Roman"/>
          <w:bCs/>
          <w:sz w:val="24"/>
          <w:szCs w:val="24"/>
        </w:rPr>
      </w:pPr>
      <w:r w:rsidRPr="003467F9">
        <w:rPr>
          <w:rFonts w:ascii="Times New Roman" w:hAnsi="Times New Roman"/>
          <w:bCs/>
          <w:sz w:val="24"/>
          <w:szCs w:val="24"/>
        </w:rPr>
        <w:t xml:space="preserve">Технология в 5 – </w:t>
      </w:r>
      <w:r w:rsidR="00F05A75" w:rsidRPr="003467F9">
        <w:rPr>
          <w:rFonts w:ascii="Times New Roman" w:hAnsi="Times New Roman"/>
          <w:bCs/>
          <w:sz w:val="24"/>
          <w:szCs w:val="24"/>
        </w:rPr>
        <w:t>7-</w:t>
      </w:r>
      <w:r w:rsidR="00A55F53" w:rsidRPr="003467F9">
        <w:rPr>
          <w:rFonts w:ascii="Times New Roman" w:hAnsi="Times New Roman"/>
          <w:bCs/>
          <w:sz w:val="24"/>
          <w:szCs w:val="24"/>
        </w:rPr>
        <w:t>х классах - 2 часа в неделю</w:t>
      </w:r>
      <w:r w:rsidR="00970D59" w:rsidRPr="003467F9">
        <w:rPr>
          <w:rFonts w:ascii="Times New Roman" w:hAnsi="Times New Roman"/>
          <w:bCs/>
          <w:sz w:val="24"/>
          <w:szCs w:val="24"/>
        </w:rPr>
        <w:t xml:space="preserve"> (68 часов в год)</w:t>
      </w:r>
      <w:r w:rsidR="00A55F53" w:rsidRPr="003467F9">
        <w:rPr>
          <w:rFonts w:ascii="Times New Roman" w:hAnsi="Times New Roman"/>
          <w:bCs/>
          <w:sz w:val="24"/>
          <w:szCs w:val="24"/>
        </w:rPr>
        <w:t>, в 8-х классах – 1 час в неделю</w:t>
      </w:r>
      <w:r w:rsidR="00970D59" w:rsidRPr="003467F9">
        <w:rPr>
          <w:rFonts w:ascii="Times New Roman" w:hAnsi="Times New Roman"/>
          <w:bCs/>
          <w:sz w:val="24"/>
          <w:szCs w:val="24"/>
        </w:rPr>
        <w:t xml:space="preserve"> (34 часа в год)</w:t>
      </w:r>
      <w:r w:rsidR="00A55F53" w:rsidRPr="003467F9">
        <w:rPr>
          <w:rFonts w:ascii="Times New Roman" w:hAnsi="Times New Roman"/>
          <w:bCs/>
          <w:sz w:val="24"/>
          <w:szCs w:val="24"/>
        </w:rPr>
        <w:t>.</w:t>
      </w:r>
    </w:p>
    <w:p w:rsidR="0024491A" w:rsidRPr="003467F9" w:rsidRDefault="0024491A" w:rsidP="00F05305">
      <w:pPr>
        <w:spacing w:before="30" w:after="30"/>
        <w:ind w:firstLine="567"/>
        <w:jc w:val="both"/>
        <w:rPr>
          <w:rFonts w:ascii="Times New Roman" w:hAnsi="Times New Roman"/>
          <w:b/>
          <w:bCs/>
          <w:i/>
          <w:sz w:val="24"/>
          <w:szCs w:val="24"/>
          <w:u w:val="single"/>
        </w:rPr>
      </w:pPr>
      <w:r w:rsidRPr="003467F9">
        <w:rPr>
          <w:rFonts w:ascii="Times New Roman" w:hAnsi="Times New Roman"/>
          <w:b/>
          <w:bCs/>
          <w:i/>
          <w:sz w:val="24"/>
          <w:szCs w:val="24"/>
          <w:u w:val="single"/>
        </w:rPr>
        <w:t>В предметной области «Физическая культура</w:t>
      </w:r>
      <w:r w:rsidR="00950B0C" w:rsidRPr="003467F9">
        <w:rPr>
          <w:rFonts w:ascii="Times New Roman" w:hAnsi="Times New Roman"/>
          <w:b/>
          <w:bCs/>
          <w:i/>
          <w:sz w:val="24"/>
          <w:szCs w:val="24"/>
          <w:u w:val="single"/>
        </w:rPr>
        <w:t xml:space="preserve"> и О</w:t>
      </w:r>
      <w:r w:rsidR="00D37D82" w:rsidRPr="003467F9">
        <w:rPr>
          <w:rFonts w:ascii="Times New Roman" w:hAnsi="Times New Roman"/>
          <w:b/>
          <w:bCs/>
          <w:i/>
          <w:sz w:val="24"/>
          <w:szCs w:val="24"/>
          <w:u w:val="single"/>
        </w:rPr>
        <w:t>сновы безопасности жизнедеятельности</w:t>
      </w:r>
      <w:r w:rsidRPr="003467F9">
        <w:rPr>
          <w:rFonts w:ascii="Times New Roman" w:hAnsi="Times New Roman"/>
          <w:b/>
          <w:bCs/>
          <w:i/>
          <w:sz w:val="24"/>
          <w:szCs w:val="24"/>
          <w:u w:val="single"/>
        </w:rPr>
        <w:t xml:space="preserve">» </w:t>
      </w:r>
    </w:p>
    <w:p w:rsidR="0024491A" w:rsidRPr="003467F9" w:rsidRDefault="0024491A" w:rsidP="00F05305">
      <w:pPr>
        <w:spacing w:before="30" w:after="30"/>
        <w:ind w:firstLine="567"/>
        <w:jc w:val="both"/>
        <w:rPr>
          <w:rFonts w:ascii="Times New Roman" w:hAnsi="Times New Roman"/>
          <w:bCs/>
          <w:sz w:val="24"/>
          <w:szCs w:val="24"/>
        </w:rPr>
      </w:pPr>
      <w:r w:rsidRPr="003467F9">
        <w:rPr>
          <w:rFonts w:ascii="Times New Roman" w:hAnsi="Times New Roman"/>
          <w:bCs/>
          <w:sz w:val="24"/>
          <w:szCs w:val="24"/>
        </w:rPr>
        <w:t xml:space="preserve">Физическая культура в 5 </w:t>
      </w:r>
      <w:r w:rsidR="00503EF7" w:rsidRPr="003467F9">
        <w:rPr>
          <w:rFonts w:ascii="Times New Roman" w:hAnsi="Times New Roman"/>
          <w:bCs/>
          <w:sz w:val="24"/>
          <w:szCs w:val="24"/>
        </w:rPr>
        <w:t>– 9</w:t>
      </w:r>
      <w:r w:rsidR="00F05A75" w:rsidRPr="003467F9">
        <w:rPr>
          <w:rFonts w:ascii="Times New Roman" w:hAnsi="Times New Roman"/>
          <w:bCs/>
          <w:sz w:val="24"/>
          <w:szCs w:val="24"/>
        </w:rPr>
        <w:t>-</w:t>
      </w:r>
      <w:r w:rsidR="00C77AEA" w:rsidRPr="003467F9">
        <w:rPr>
          <w:rFonts w:ascii="Times New Roman" w:hAnsi="Times New Roman"/>
          <w:bCs/>
          <w:sz w:val="24"/>
          <w:szCs w:val="24"/>
        </w:rPr>
        <w:t>х классах 3 часа в неделю</w:t>
      </w:r>
      <w:r w:rsidR="00970D59" w:rsidRPr="003467F9">
        <w:rPr>
          <w:rFonts w:ascii="Times New Roman" w:hAnsi="Times New Roman"/>
          <w:bCs/>
          <w:sz w:val="24"/>
          <w:szCs w:val="24"/>
        </w:rPr>
        <w:t xml:space="preserve"> (102 часа в год)</w:t>
      </w:r>
      <w:r w:rsidR="00503EF7" w:rsidRPr="003467F9">
        <w:rPr>
          <w:rFonts w:ascii="Times New Roman" w:hAnsi="Times New Roman"/>
          <w:bCs/>
          <w:sz w:val="24"/>
          <w:szCs w:val="24"/>
        </w:rPr>
        <w:t>.</w:t>
      </w:r>
    </w:p>
    <w:p w:rsidR="00A03A7F" w:rsidRPr="003467F9" w:rsidRDefault="0024491A" w:rsidP="00F05305">
      <w:pPr>
        <w:spacing w:after="0"/>
        <w:ind w:firstLine="567"/>
        <w:jc w:val="both"/>
        <w:rPr>
          <w:rFonts w:ascii="Times New Roman" w:hAnsi="Times New Roman"/>
          <w:sz w:val="24"/>
          <w:szCs w:val="24"/>
        </w:rPr>
      </w:pPr>
      <w:r w:rsidRPr="003467F9">
        <w:rPr>
          <w:rFonts w:ascii="Times New Roman" w:hAnsi="Times New Roman"/>
          <w:sz w:val="24"/>
          <w:szCs w:val="24"/>
        </w:rPr>
        <w:t>Физическ</w:t>
      </w:r>
      <w:r w:rsidR="00A55F53" w:rsidRPr="003467F9">
        <w:rPr>
          <w:rFonts w:ascii="Times New Roman" w:hAnsi="Times New Roman"/>
          <w:sz w:val="24"/>
          <w:szCs w:val="24"/>
        </w:rPr>
        <w:t>ая культура в 5</w:t>
      </w:r>
      <w:r w:rsidR="00A03A7F" w:rsidRPr="003467F9">
        <w:rPr>
          <w:rFonts w:ascii="Times New Roman" w:hAnsi="Times New Roman"/>
          <w:sz w:val="24"/>
          <w:szCs w:val="24"/>
        </w:rPr>
        <w:t>,7-х классах</w:t>
      </w:r>
      <w:r w:rsidR="00540014" w:rsidRPr="003467F9">
        <w:rPr>
          <w:rFonts w:ascii="Times New Roman" w:hAnsi="Times New Roman"/>
          <w:sz w:val="24"/>
          <w:szCs w:val="24"/>
        </w:rPr>
        <w:t xml:space="preserve"> реализуется в рамках 3-</w:t>
      </w:r>
      <w:r w:rsidRPr="003467F9">
        <w:rPr>
          <w:rFonts w:ascii="Times New Roman" w:hAnsi="Times New Roman"/>
          <w:sz w:val="24"/>
          <w:szCs w:val="24"/>
        </w:rPr>
        <w:t xml:space="preserve">х часовой </w:t>
      </w:r>
      <w:r w:rsidR="00A03A7F" w:rsidRPr="003467F9">
        <w:rPr>
          <w:rFonts w:ascii="Times New Roman" w:hAnsi="Times New Roman"/>
          <w:sz w:val="24"/>
          <w:szCs w:val="24"/>
        </w:rPr>
        <w:t xml:space="preserve">комплексной </w:t>
      </w:r>
      <w:r w:rsidRPr="003467F9">
        <w:rPr>
          <w:rFonts w:ascii="Times New Roman" w:hAnsi="Times New Roman"/>
          <w:sz w:val="24"/>
          <w:szCs w:val="24"/>
        </w:rPr>
        <w:t>программы</w:t>
      </w:r>
      <w:r w:rsidR="00A03A7F" w:rsidRPr="003467F9">
        <w:rPr>
          <w:rFonts w:ascii="Times New Roman" w:hAnsi="Times New Roman"/>
          <w:sz w:val="24"/>
          <w:szCs w:val="24"/>
        </w:rPr>
        <w:t xml:space="preserve"> физического воспитания учащихся </w:t>
      </w:r>
      <w:r w:rsidRPr="003467F9">
        <w:rPr>
          <w:rFonts w:ascii="Times New Roman" w:hAnsi="Times New Roman"/>
          <w:sz w:val="24"/>
          <w:szCs w:val="24"/>
        </w:rPr>
        <w:t xml:space="preserve">под редакцией </w:t>
      </w:r>
      <w:proofErr w:type="spellStart"/>
      <w:r w:rsidRPr="003467F9">
        <w:rPr>
          <w:rFonts w:ascii="Times New Roman" w:hAnsi="Times New Roman"/>
          <w:sz w:val="24"/>
          <w:szCs w:val="24"/>
        </w:rPr>
        <w:t>В.И.Ляха</w:t>
      </w:r>
      <w:proofErr w:type="spellEnd"/>
      <w:r w:rsidRPr="003467F9">
        <w:rPr>
          <w:rFonts w:ascii="Times New Roman" w:hAnsi="Times New Roman"/>
          <w:sz w:val="24"/>
          <w:szCs w:val="24"/>
        </w:rPr>
        <w:t xml:space="preserve"> и А.А. </w:t>
      </w:r>
      <w:proofErr w:type="spellStart"/>
      <w:r w:rsidRPr="003467F9">
        <w:rPr>
          <w:rFonts w:ascii="Times New Roman" w:hAnsi="Times New Roman"/>
          <w:sz w:val="24"/>
          <w:szCs w:val="24"/>
        </w:rPr>
        <w:t>Зданевича</w:t>
      </w:r>
      <w:proofErr w:type="spellEnd"/>
      <w:r w:rsidRPr="003467F9">
        <w:rPr>
          <w:rFonts w:ascii="Times New Roman" w:hAnsi="Times New Roman"/>
          <w:sz w:val="24"/>
          <w:szCs w:val="24"/>
        </w:rPr>
        <w:t xml:space="preserve">. </w:t>
      </w:r>
      <w:r w:rsidR="00A03A7F" w:rsidRPr="003467F9">
        <w:rPr>
          <w:rFonts w:ascii="Times New Roman" w:hAnsi="Times New Roman"/>
          <w:sz w:val="24"/>
          <w:szCs w:val="24"/>
        </w:rPr>
        <w:t>Физическая культура в 6,8</w:t>
      </w:r>
      <w:r w:rsidR="005E0893" w:rsidRPr="003467F9">
        <w:rPr>
          <w:rFonts w:ascii="Times New Roman" w:hAnsi="Times New Roman"/>
          <w:sz w:val="24"/>
          <w:szCs w:val="24"/>
        </w:rPr>
        <w:t>,9</w:t>
      </w:r>
      <w:r w:rsidR="00F05A75" w:rsidRPr="003467F9">
        <w:rPr>
          <w:rFonts w:ascii="Times New Roman" w:hAnsi="Times New Roman"/>
          <w:sz w:val="24"/>
          <w:szCs w:val="24"/>
        </w:rPr>
        <w:t>-</w:t>
      </w:r>
      <w:r w:rsidR="00A03A7F" w:rsidRPr="003467F9">
        <w:rPr>
          <w:rFonts w:ascii="Times New Roman" w:hAnsi="Times New Roman"/>
          <w:sz w:val="24"/>
          <w:szCs w:val="24"/>
        </w:rPr>
        <w:t xml:space="preserve">х классах реализуется в рамках 2-х часовой комплексной программы физического воспитания учащихся под редакцией </w:t>
      </w:r>
      <w:proofErr w:type="spellStart"/>
      <w:r w:rsidR="00A03A7F" w:rsidRPr="003467F9">
        <w:rPr>
          <w:rFonts w:ascii="Times New Roman" w:hAnsi="Times New Roman"/>
          <w:sz w:val="24"/>
          <w:szCs w:val="24"/>
        </w:rPr>
        <w:t>В.И.Ляха</w:t>
      </w:r>
      <w:proofErr w:type="spellEnd"/>
      <w:r w:rsidR="00A03A7F" w:rsidRPr="003467F9">
        <w:rPr>
          <w:rFonts w:ascii="Times New Roman" w:hAnsi="Times New Roman"/>
          <w:sz w:val="24"/>
          <w:szCs w:val="24"/>
        </w:rPr>
        <w:t xml:space="preserve"> и А.А. </w:t>
      </w:r>
      <w:proofErr w:type="spellStart"/>
      <w:r w:rsidR="00A03A7F" w:rsidRPr="003467F9">
        <w:rPr>
          <w:rFonts w:ascii="Times New Roman" w:hAnsi="Times New Roman"/>
          <w:sz w:val="24"/>
          <w:szCs w:val="24"/>
        </w:rPr>
        <w:t>Зданевича</w:t>
      </w:r>
      <w:proofErr w:type="spellEnd"/>
      <w:r w:rsidR="00A03A7F" w:rsidRPr="003467F9">
        <w:rPr>
          <w:rFonts w:ascii="Times New Roman" w:hAnsi="Times New Roman"/>
          <w:sz w:val="24"/>
          <w:szCs w:val="24"/>
        </w:rPr>
        <w:t xml:space="preserve">. </w:t>
      </w:r>
    </w:p>
    <w:p w:rsidR="005E0893" w:rsidRPr="003467F9" w:rsidRDefault="00DE2143" w:rsidP="00F05305">
      <w:pPr>
        <w:spacing w:after="0"/>
        <w:ind w:firstLine="567"/>
        <w:jc w:val="both"/>
        <w:rPr>
          <w:rFonts w:ascii="Times New Roman" w:hAnsi="Times New Roman"/>
          <w:sz w:val="24"/>
          <w:szCs w:val="24"/>
        </w:rPr>
      </w:pPr>
      <w:r w:rsidRPr="003467F9">
        <w:rPr>
          <w:rFonts w:ascii="Times New Roman" w:hAnsi="Times New Roman"/>
          <w:bCs/>
          <w:sz w:val="24"/>
          <w:szCs w:val="24"/>
        </w:rPr>
        <w:t>В 6</w:t>
      </w:r>
      <w:r w:rsidR="00A55F53" w:rsidRPr="003467F9">
        <w:rPr>
          <w:rFonts w:ascii="Times New Roman" w:hAnsi="Times New Roman"/>
          <w:bCs/>
          <w:sz w:val="24"/>
          <w:szCs w:val="24"/>
        </w:rPr>
        <w:t>,8</w:t>
      </w:r>
      <w:r w:rsidR="005E0893" w:rsidRPr="003467F9">
        <w:rPr>
          <w:rFonts w:ascii="Times New Roman" w:hAnsi="Times New Roman"/>
          <w:bCs/>
          <w:sz w:val="24"/>
          <w:szCs w:val="24"/>
        </w:rPr>
        <w:t>,9</w:t>
      </w:r>
      <w:r w:rsidR="00A55F53" w:rsidRPr="003467F9">
        <w:rPr>
          <w:rFonts w:ascii="Times New Roman" w:hAnsi="Times New Roman"/>
          <w:bCs/>
          <w:sz w:val="24"/>
          <w:szCs w:val="24"/>
        </w:rPr>
        <w:t>-</w:t>
      </w:r>
      <w:r w:rsidRPr="003467F9">
        <w:rPr>
          <w:rFonts w:ascii="Times New Roman" w:hAnsi="Times New Roman"/>
          <w:bCs/>
          <w:sz w:val="24"/>
          <w:szCs w:val="24"/>
        </w:rPr>
        <w:t xml:space="preserve">х классах </w:t>
      </w:r>
      <w:r w:rsidRPr="003467F9">
        <w:rPr>
          <w:rFonts w:ascii="Times New Roman" w:hAnsi="Times New Roman"/>
          <w:sz w:val="24"/>
          <w:szCs w:val="24"/>
        </w:rPr>
        <w:t xml:space="preserve">1 час учебного предмета физическая культура вынесен за рамки аудиторной нагрузки (СанПиН 10.5) в соответствии с СанПиН п. 10.20. </w:t>
      </w:r>
      <w:r w:rsidR="005E0893" w:rsidRPr="003467F9">
        <w:rPr>
          <w:rFonts w:ascii="Times New Roman" w:hAnsi="Times New Roman"/>
          <w:sz w:val="24"/>
          <w:szCs w:val="24"/>
        </w:rPr>
        <w:t>Структура реализуемой программы предполагает при сохранении определённой традиционности в изложении практического материала расширение теоретической составляющей. Среди теоретических знаний, предлагаемых в программе,  выделяются вопросы по истории физической культуры и спорта, личной гигиене, основам организации и проведения самостоятельных занятий физическими упражнениями. В рамках программы изучаются вопросы олимпийского образования, безопасности жизнедеятельности, формирования принципов здорового образа жизни. Проведение занятий в осенний и весенний сезоны планируется на спортивной площадке школы.</w:t>
      </w:r>
    </w:p>
    <w:p w:rsidR="003F1431" w:rsidRPr="003467F9" w:rsidRDefault="00DE2143" w:rsidP="00F05305">
      <w:pPr>
        <w:pStyle w:val="ConsPlusNormal"/>
        <w:spacing w:line="276" w:lineRule="auto"/>
        <w:ind w:firstLine="567"/>
        <w:jc w:val="both"/>
        <w:rPr>
          <w:rFonts w:ascii="Times New Roman" w:hAnsi="Times New Roman" w:cs="Times New Roman"/>
          <w:sz w:val="24"/>
          <w:szCs w:val="24"/>
        </w:rPr>
      </w:pPr>
      <w:r w:rsidRPr="003467F9">
        <w:rPr>
          <w:rFonts w:ascii="Times New Roman" w:hAnsi="Times New Roman" w:cs="Times New Roman"/>
          <w:sz w:val="24"/>
          <w:szCs w:val="24"/>
        </w:rPr>
        <w:t>Двигательная активность обучающихся, помимо уроков физической культуры, обеспечива</w:t>
      </w:r>
      <w:r w:rsidR="00FC6A89" w:rsidRPr="003467F9">
        <w:rPr>
          <w:rFonts w:ascii="Times New Roman" w:hAnsi="Times New Roman" w:cs="Times New Roman"/>
          <w:sz w:val="24"/>
          <w:szCs w:val="24"/>
        </w:rPr>
        <w:t>ет</w:t>
      </w:r>
      <w:r w:rsidRPr="003467F9">
        <w:rPr>
          <w:rFonts w:ascii="Times New Roman" w:hAnsi="Times New Roman" w:cs="Times New Roman"/>
          <w:sz w:val="24"/>
          <w:szCs w:val="24"/>
        </w:rPr>
        <w:t>ся за счёт:</w:t>
      </w:r>
      <w:r w:rsidR="00E71CB1">
        <w:rPr>
          <w:rFonts w:ascii="Times New Roman" w:hAnsi="Times New Roman" w:cs="Times New Roman"/>
          <w:sz w:val="24"/>
          <w:szCs w:val="24"/>
        </w:rPr>
        <w:t xml:space="preserve"> </w:t>
      </w:r>
      <w:r w:rsidRPr="003467F9">
        <w:rPr>
          <w:rFonts w:ascii="Times New Roman" w:hAnsi="Times New Roman" w:cs="Times New Roman"/>
          <w:sz w:val="24"/>
          <w:szCs w:val="24"/>
        </w:rPr>
        <w:t>физкультминуток в соответствии с рекомендуемым комплексом упражнений;</w:t>
      </w:r>
      <w:r w:rsidR="00E71CB1">
        <w:rPr>
          <w:rFonts w:ascii="Times New Roman" w:hAnsi="Times New Roman" w:cs="Times New Roman"/>
          <w:sz w:val="24"/>
          <w:szCs w:val="24"/>
        </w:rPr>
        <w:t xml:space="preserve"> </w:t>
      </w:r>
      <w:r w:rsidRPr="003467F9">
        <w:rPr>
          <w:rFonts w:ascii="Times New Roman" w:hAnsi="Times New Roman" w:cs="Times New Roman"/>
          <w:sz w:val="24"/>
          <w:szCs w:val="24"/>
        </w:rPr>
        <w:t>организованных подвижных игр на переменах;</w:t>
      </w:r>
      <w:r w:rsidR="00E71CB1">
        <w:rPr>
          <w:rFonts w:ascii="Times New Roman" w:hAnsi="Times New Roman" w:cs="Times New Roman"/>
          <w:sz w:val="24"/>
          <w:szCs w:val="24"/>
        </w:rPr>
        <w:t xml:space="preserve"> </w:t>
      </w:r>
      <w:r w:rsidRPr="003467F9">
        <w:rPr>
          <w:rFonts w:ascii="Times New Roman" w:hAnsi="Times New Roman" w:cs="Times New Roman"/>
          <w:sz w:val="24"/>
          <w:szCs w:val="24"/>
        </w:rPr>
        <w:t>внеклассных спортивных занятий и соревнований, общешкольных спорти</w:t>
      </w:r>
      <w:r w:rsidR="003F1431" w:rsidRPr="003467F9">
        <w:rPr>
          <w:rFonts w:ascii="Times New Roman" w:hAnsi="Times New Roman" w:cs="Times New Roman"/>
          <w:sz w:val="24"/>
          <w:szCs w:val="24"/>
        </w:rPr>
        <w:t>вных мероприятий, дней здоровья</w:t>
      </w:r>
      <w:r w:rsidR="00632B95" w:rsidRPr="003467F9">
        <w:rPr>
          <w:rFonts w:ascii="Times New Roman" w:hAnsi="Times New Roman" w:cs="Times New Roman"/>
          <w:sz w:val="24"/>
          <w:szCs w:val="24"/>
        </w:rPr>
        <w:t>.</w:t>
      </w:r>
    </w:p>
    <w:p w:rsidR="005E0893" w:rsidRPr="003467F9" w:rsidRDefault="008B3FCA" w:rsidP="00F05305">
      <w:pPr>
        <w:spacing w:after="0"/>
        <w:ind w:firstLine="567"/>
        <w:jc w:val="both"/>
        <w:rPr>
          <w:rFonts w:ascii="Times New Roman" w:hAnsi="Times New Roman"/>
          <w:sz w:val="24"/>
          <w:szCs w:val="28"/>
          <w:shd w:val="clear" w:color="auto" w:fill="FFFFFF"/>
        </w:rPr>
      </w:pPr>
      <w:r w:rsidRPr="003467F9">
        <w:rPr>
          <w:rFonts w:ascii="Times New Roman" w:hAnsi="Times New Roman"/>
          <w:sz w:val="24"/>
          <w:szCs w:val="28"/>
        </w:rPr>
        <w:t xml:space="preserve">В соответствии с ФГОС ООО основная образовательная программа основного общего образования МАОУ СОШ №43 города Тюмени включает в 5 классе предмет </w:t>
      </w:r>
      <w:r w:rsidR="00BA406F" w:rsidRPr="003467F9">
        <w:rPr>
          <w:rFonts w:ascii="Times New Roman" w:hAnsi="Times New Roman"/>
          <w:sz w:val="24"/>
          <w:szCs w:val="28"/>
          <w:shd w:val="clear" w:color="auto" w:fill="FFFFFF"/>
        </w:rPr>
        <w:t>«</w:t>
      </w:r>
      <w:r w:rsidRPr="003467F9">
        <w:rPr>
          <w:rFonts w:ascii="Times New Roman" w:hAnsi="Times New Roman"/>
          <w:sz w:val="24"/>
          <w:szCs w:val="28"/>
          <w:shd w:val="clear" w:color="auto" w:fill="FFFFFF"/>
        </w:rPr>
        <w:t xml:space="preserve">Основы духовно-нравственной </w:t>
      </w:r>
      <w:r w:rsidR="00BA406F" w:rsidRPr="003467F9">
        <w:rPr>
          <w:rFonts w:ascii="Times New Roman" w:hAnsi="Times New Roman"/>
          <w:sz w:val="24"/>
          <w:szCs w:val="28"/>
          <w:shd w:val="clear" w:color="auto" w:fill="FFFFFF"/>
        </w:rPr>
        <w:t>культуры народов России»</w:t>
      </w:r>
      <w:r w:rsidRPr="003467F9">
        <w:rPr>
          <w:rFonts w:ascii="Times New Roman" w:hAnsi="Times New Roman"/>
          <w:sz w:val="24"/>
          <w:szCs w:val="28"/>
          <w:shd w:val="clear" w:color="auto" w:fill="FFFFFF"/>
        </w:rPr>
        <w:t xml:space="preserve"> (далее – ОДНКНР), которая является логическим продолжением предметной области (учебного предмет</w:t>
      </w:r>
      <w:r w:rsidR="00BA406F" w:rsidRPr="003467F9">
        <w:rPr>
          <w:rFonts w:ascii="Times New Roman" w:hAnsi="Times New Roman"/>
          <w:sz w:val="24"/>
          <w:szCs w:val="28"/>
          <w:shd w:val="clear" w:color="auto" w:fill="FFFFFF"/>
        </w:rPr>
        <w:t>а) «</w:t>
      </w:r>
      <w:r w:rsidR="00BB4AE1" w:rsidRPr="003467F9">
        <w:rPr>
          <w:rFonts w:ascii="Times New Roman" w:hAnsi="Times New Roman"/>
          <w:sz w:val="24"/>
          <w:szCs w:val="28"/>
          <w:shd w:val="clear" w:color="auto" w:fill="FFFFFF"/>
        </w:rPr>
        <w:t xml:space="preserve">Основы религиозных культур </w:t>
      </w:r>
      <w:r w:rsidR="00BA406F" w:rsidRPr="003467F9">
        <w:rPr>
          <w:rFonts w:ascii="Times New Roman" w:hAnsi="Times New Roman"/>
          <w:sz w:val="24"/>
          <w:szCs w:val="28"/>
          <w:shd w:val="clear" w:color="auto" w:fill="FFFFFF"/>
        </w:rPr>
        <w:t>и светской этики»</w:t>
      </w:r>
      <w:r w:rsidRPr="003467F9">
        <w:rPr>
          <w:rFonts w:ascii="Times New Roman" w:hAnsi="Times New Roman"/>
          <w:sz w:val="24"/>
          <w:szCs w:val="28"/>
          <w:shd w:val="clear" w:color="auto" w:fill="FFFFFF"/>
        </w:rPr>
        <w:t xml:space="preserve"> (далее – ОРКСЭ) начальной школы. </w:t>
      </w:r>
      <w:r w:rsidR="00BA406F" w:rsidRPr="003467F9">
        <w:rPr>
          <w:rFonts w:ascii="Times New Roman" w:hAnsi="Times New Roman"/>
          <w:sz w:val="24"/>
          <w:szCs w:val="28"/>
        </w:rPr>
        <w:t>Предмет «</w:t>
      </w:r>
      <w:r w:rsidRPr="003467F9">
        <w:rPr>
          <w:rFonts w:ascii="Times New Roman" w:hAnsi="Times New Roman"/>
          <w:sz w:val="24"/>
          <w:szCs w:val="28"/>
        </w:rPr>
        <w:t xml:space="preserve">Основы духовно-нравственной культуры народов </w:t>
      </w:r>
      <w:r w:rsidR="00BA406F" w:rsidRPr="003467F9">
        <w:rPr>
          <w:rFonts w:ascii="Times New Roman" w:hAnsi="Times New Roman"/>
          <w:sz w:val="24"/>
          <w:szCs w:val="28"/>
        </w:rPr>
        <w:t>России»</w:t>
      </w:r>
      <w:r w:rsidRPr="003467F9">
        <w:rPr>
          <w:rFonts w:ascii="Times New Roman" w:hAnsi="Times New Roman"/>
          <w:sz w:val="24"/>
          <w:szCs w:val="28"/>
        </w:rPr>
        <w:t xml:space="preserve"> на формирование у обучающихся знаний основных норм морали, </w:t>
      </w:r>
      <w:r w:rsidRPr="003467F9">
        <w:rPr>
          <w:rFonts w:ascii="Times New Roman" w:hAnsi="Times New Roman"/>
          <w:sz w:val="24"/>
          <w:szCs w:val="28"/>
        </w:rPr>
        <w:lastRenderedPageBreak/>
        <w:t xml:space="preserve">культурных традиций народов России, представлений об исторической роли традиционных религий и гражданского общества в становлении российской </w:t>
      </w:r>
      <w:proofErr w:type="spellStart"/>
      <w:r w:rsidRPr="003467F9">
        <w:rPr>
          <w:rFonts w:ascii="Times New Roman" w:hAnsi="Times New Roman"/>
          <w:sz w:val="24"/>
          <w:szCs w:val="28"/>
        </w:rPr>
        <w:t>государственности</w:t>
      </w:r>
      <w:proofErr w:type="gramStart"/>
      <w:r w:rsidR="00C77AEA" w:rsidRPr="003467F9">
        <w:rPr>
          <w:rFonts w:ascii="Times New Roman" w:hAnsi="Times New Roman"/>
          <w:sz w:val="24"/>
          <w:szCs w:val="28"/>
        </w:rPr>
        <w:t>,</w:t>
      </w:r>
      <w:r w:rsidRPr="003467F9">
        <w:rPr>
          <w:rFonts w:ascii="Times New Roman" w:hAnsi="Times New Roman"/>
          <w:sz w:val="24"/>
          <w:szCs w:val="28"/>
          <w:shd w:val="clear" w:color="auto" w:fill="FFFFFF"/>
        </w:rPr>
        <w:t>р</w:t>
      </w:r>
      <w:proofErr w:type="gramEnd"/>
      <w:r w:rsidRPr="003467F9">
        <w:rPr>
          <w:rFonts w:ascii="Times New Roman" w:hAnsi="Times New Roman"/>
          <w:sz w:val="24"/>
          <w:szCs w:val="28"/>
          <w:shd w:val="clear" w:color="auto" w:fill="FFFFFF"/>
        </w:rPr>
        <w:t>еализуется</w:t>
      </w:r>
      <w:proofErr w:type="spellEnd"/>
      <w:r w:rsidRPr="003467F9">
        <w:rPr>
          <w:rFonts w:ascii="Times New Roman" w:hAnsi="Times New Roman"/>
          <w:sz w:val="24"/>
          <w:szCs w:val="28"/>
          <w:shd w:val="clear" w:color="auto" w:fill="FFFFFF"/>
        </w:rPr>
        <w:t xml:space="preserve"> через включение занятий во внеурочную деятельность в объеме 34 часов в рамках реализации духовно-нравственного направления. </w:t>
      </w:r>
    </w:p>
    <w:p w:rsidR="005E0893" w:rsidRPr="003467F9" w:rsidRDefault="005E0893" w:rsidP="00F05305">
      <w:pPr>
        <w:spacing w:after="0"/>
        <w:ind w:right="-24" w:firstLine="567"/>
        <w:jc w:val="both"/>
        <w:rPr>
          <w:rFonts w:ascii="Times New Roman" w:hAnsi="Times New Roman"/>
          <w:sz w:val="24"/>
          <w:szCs w:val="24"/>
        </w:rPr>
      </w:pPr>
      <w:r w:rsidRPr="003467F9">
        <w:rPr>
          <w:rFonts w:ascii="Times New Roman" w:hAnsi="Times New Roman"/>
          <w:sz w:val="24"/>
          <w:szCs w:val="24"/>
        </w:rPr>
        <w:t>Изучение обучающимися национально-региональных особенностей Тюменской области осуществляется в рамках учебного предмета «История» при изучении т</w:t>
      </w:r>
      <w:r w:rsidR="00C00186" w:rsidRPr="003467F9">
        <w:rPr>
          <w:rFonts w:ascii="Times New Roman" w:hAnsi="Times New Roman"/>
          <w:sz w:val="24"/>
          <w:szCs w:val="24"/>
        </w:rPr>
        <w:t xml:space="preserve">ем </w:t>
      </w:r>
      <w:r w:rsidR="002D1EFB" w:rsidRPr="003467F9">
        <w:rPr>
          <w:rFonts w:ascii="Times New Roman" w:hAnsi="Times New Roman"/>
          <w:sz w:val="24"/>
          <w:szCs w:val="24"/>
        </w:rPr>
        <w:t>краеведческой направленности в 5-11 классах.</w:t>
      </w:r>
    </w:p>
    <w:p w:rsidR="00134B13" w:rsidRPr="003467F9" w:rsidRDefault="00F510A7" w:rsidP="005F12E9">
      <w:pPr>
        <w:spacing w:after="0"/>
        <w:ind w:right="-69" w:firstLine="567"/>
        <w:jc w:val="both"/>
        <w:rPr>
          <w:rFonts w:ascii="Times New Roman" w:hAnsi="Times New Roman"/>
          <w:sz w:val="24"/>
          <w:szCs w:val="24"/>
        </w:rPr>
      </w:pPr>
      <w:r w:rsidRPr="003467F9">
        <w:rPr>
          <w:rFonts w:ascii="Times New Roman" w:hAnsi="Times New Roman"/>
          <w:sz w:val="24"/>
          <w:szCs w:val="24"/>
        </w:rPr>
        <w:t xml:space="preserve">Изучение </w:t>
      </w:r>
      <w:proofErr w:type="gramStart"/>
      <w:r w:rsidRPr="003467F9">
        <w:rPr>
          <w:rFonts w:ascii="Times New Roman" w:hAnsi="Times New Roman"/>
          <w:sz w:val="24"/>
          <w:szCs w:val="24"/>
        </w:rPr>
        <w:t>обучающимися</w:t>
      </w:r>
      <w:proofErr w:type="gramEnd"/>
      <w:r w:rsidRPr="003467F9">
        <w:rPr>
          <w:rFonts w:ascii="Times New Roman" w:hAnsi="Times New Roman"/>
          <w:sz w:val="24"/>
          <w:szCs w:val="24"/>
        </w:rPr>
        <w:t xml:space="preserve"> региональных особенностей учитывается при формировании учебно-тематических планов (в форме интегрированных модулей) с использованием возможности реализации практической части общеобразовательных предметов и проектов («уроки на производстве»). </w:t>
      </w:r>
      <w:proofErr w:type="gramStart"/>
      <w:r w:rsidRPr="003467F9">
        <w:rPr>
          <w:rFonts w:ascii="Times New Roman" w:hAnsi="Times New Roman"/>
          <w:sz w:val="24"/>
          <w:szCs w:val="24"/>
        </w:rPr>
        <w:t xml:space="preserve">Региональная специфика базового компонента заключается в обновлении содержания, направленного на раннюю </w:t>
      </w:r>
      <w:proofErr w:type="spellStart"/>
      <w:r w:rsidRPr="003467F9">
        <w:rPr>
          <w:rFonts w:ascii="Times New Roman" w:hAnsi="Times New Roman"/>
          <w:sz w:val="24"/>
          <w:szCs w:val="24"/>
        </w:rPr>
        <w:t>профилизацию</w:t>
      </w:r>
      <w:proofErr w:type="spellEnd"/>
      <w:r w:rsidRPr="003467F9">
        <w:rPr>
          <w:rFonts w:ascii="Times New Roman" w:hAnsi="Times New Roman"/>
          <w:sz w:val="24"/>
          <w:szCs w:val="24"/>
        </w:rPr>
        <w:t xml:space="preserve"> и </w:t>
      </w:r>
      <w:proofErr w:type="spellStart"/>
      <w:r w:rsidRPr="003467F9">
        <w:rPr>
          <w:rFonts w:ascii="Times New Roman" w:hAnsi="Times New Roman"/>
          <w:sz w:val="24"/>
          <w:szCs w:val="24"/>
        </w:rPr>
        <w:t>профориентациюшкольников</w:t>
      </w:r>
      <w:proofErr w:type="spellEnd"/>
      <w:r w:rsidRPr="003467F9">
        <w:rPr>
          <w:rFonts w:ascii="Times New Roman" w:hAnsi="Times New Roman"/>
          <w:sz w:val="24"/>
          <w:szCs w:val="24"/>
        </w:rPr>
        <w:t xml:space="preserve"> с учетом востребованных на региональном рынке труда производств и </w:t>
      </w:r>
      <w:proofErr w:type="spellStart"/>
      <w:r w:rsidRPr="003467F9">
        <w:rPr>
          <w:rFonts w:ascii="Times New Roman" w:hAnsi="Times New Roman"/>
          <w:sz w:val="24"/>
          <w:szCs w:val="24"/>
        </w:rPr>
        <w:t>профессийв</w:t>
      </w:r>
      <w:proofErr w:type="spellEnd"/>
      <w:r w:rsidRPr="003467F9">
        <w:rPr>
          <w:rFonts w:ascii="Times New Roman" w:hAnsi="Times New Roman"/>
          <w:sz w:val="24"/>
          <w:szCs w:val="24"/>
        </w:rPr>
        <w:t xml:space="preserve"> форме интегрированного модуля 10% учебного времени.</w:t>
      </w:r>
      <w:proofErr w:type="gramEnd"/>
    </w:p>
    <w:p w:rsidR="007F4EB9" w:rsidRPr="003467F9" w:rsidRDefault="007F4EB9" w:rsidP="00C072AF">
      <w:pPr>
        <w:spacing w:after="0"/>
        <w:ind w:right="215" w:firstLine="567"/>
        <w:jc w:val="center"/>
        <w:rPr>
          <w:rFonts w:ascii="Times New Roman" w:hAnsi="Times New Roman"/>
          <w:b/>
          <w:sz w:val="24"/>
          <w:szCs w:val="24"/>
        </w:rPr>
      </w:pPr>
    </w:p>
    <w:p w:rsidR="000524F6" w:rsidRPr="003467F9" w:rsidRDefault="00C072AF" w:rsidP="005F12E9">
      <w:pPr>
        <w:spacing w:after="0"/>
        <w:ind w:right="215" w:firstLine="567"/>
        <w:jc w:val="center"/>
        <w:rPr>
          <w:rFonts w:ascii="Times New Roman" w:hAnsi="Times New Roman"/>
          <w:sz w:val="24"/>
          <w:szCs w:val="24"/>
        </w:rPr>
      </w:pPr>
      <w:r w:rsidRPr="003467F9">
        <w:rPr>
          <w:rFonts w:ascii="Times New Roman" w:hAnsi="Times New Roman"/>
          <w:sz w:val="24"/>
          <w:szCs w:val="24"/>
        </w:rPr>
        <w:t>Распределение часов на реализацию особенностей регионального компонента в содержании предметов базового компонента учебного плана на 2020-2021 учебный год (в таблице указано количество уроков, в содержание которых интегрирована региональная составляющая преподаваемого предмета)</w:t>
      </w:r>
    </w:p>
    <w:tbl>
      <w:tblPr>
        <w:tblStyle w:val="affff1"/>
        <w:tblW w:w="10076" w:type="dxa"/>
        <w:tblLook w:val="04A0" w:firstRow="1" w:lastRow="0" w:firstColumn="1" w:lastColumn="0" w:noHBand="0" w:noVBand="1"/>
      </w:tblPr>
      <w:tblGrid>
        <w:gridCol w:w="3188"/>
        <w:gridCol w:w="1377"/>
        <w:gridCol w:w="1378"/>
        <w:gridCol w:w="1377"/>
        <w:gridCol w:w="1378"/>
        <w:gridCol w:w="1378"/>
      </w:tblGrid>
      <w:tr w:rsidR="000524F6" w:rsidRPr="003467F9" w:rsidTr="000524F6">
        <w:tc>
          <w:tcPr>
            <w:tcW w:w="3188" w:type="dxa"/>
          </w:tcPr>
          <w:p w:rsidR="000524F6" w:rsidRPr="003467F9" w:rsidRDefault="000524F6" w:rsidP="005F12E9">
            <w:pPr>
              <w:spacing w:after="0"/>
              <w:ind w:right="215"/>
              <w:jc w:val="center"/>
              <w:rPr>
                <w:rFonts w:ascii="Times New Roman" w:hAnsi="Times New Roman"/>
                <w:b/>
              </w:rPr>
            </w:pPr>
            <w:r w:rsidRPr="003467F9">
              <w:rPr>
                <w:rFonts w:ascii="Times New Roman" w:hAnsi="Times New Roman"/>
                <w:b/>
              </w:rPr>
              <w:t>Предметы</w:t>
            </w:r>
          </w:p>
        </w:tc>
        <w:tc>
          <w:tcPr>
            <w:tcW w:w="1377" w:type="dxa"/>
          </w:tcPr>
          <w:p w:rsidR="000524F6" w:rsidRPr="003467F9" w:rsidRDefault="000524F6" w:rsidP="005F12E9">
            <w:pPr>
              <w:spacing w:after="0"/>
              <w:ind w:right="215"/>
              <w:jc w:val="center"/>
              <w:rPr>
                <w:rFonts w:ascii="Times New Roman" w:hAnsi="Times New Roman"/>
                <w:b/>
              </w:rPr>
            </w:pPr>
            <w:r w:rsidRPr="003467F9">
              <w:rPr>
                <w:rFonts w:ascii="Times New Roman" w:hAnsi="Times New Roman"/>
                <w:b/>
              </w:rPr>
              <w:t>5</w:t>
            </w:r>
            <w:r w:rsidR="005F12E9" w:rsidRPr="003467F9">
              <w:rPr>
                <w:rFonts w:ascii="Times New Roman" w:hAnsi="Times New Roman"/>
                <w:b/>
              </w:rPr>
              <w:t xml:space="preserve"> класс</w:t>
            </w:r>
          </w:p>
        </w:tc>
        <w:tc>
          <w:tcPr>
            <w:tcW w:w="1378" w:type="dxa"/>
          </w:tcPr>
          <w:p w:rsidR="000524F6" w:rsidRPr="003467F9" w:rsidRDefault="000524F6" w:rsidP="005F12E9">
            <w:pPr>
              <w:spacing w:after="0"/>
              <w:ind w:right="215"/>
              <w:jc w:val="center"/>
              <w:rPr>
                <w:rFonts w:ascii="Times New Roman" w:hAnsi="Times New Roman"/>
                <w:b/>
              </w:rPr>
            </w:pPr>
            <w:r w:rsidRPr="003467F9">
              <w:rPr>
                <w:rFonts w:ascii="Times New Roman" w:hAnsi="Times New Roman"/>
                <w:b/>
              </w:rPr>
              <w:t>6</w:t>
            </w:r>
            <w:r w:rsidR="005F12E9" w:rsidRPr="003467F9">
              <w:rPr>
                <w:rFonts w:ascii="Times New Roman" w:hAnsi="Times New Roman"/>
                <w:b/>
              </w:rPr>
              <w:t xml:space="preserve"> класс</w:t>
            </w:r>
          </w:p>
        </w:tc>
        <w:tc>
          <w:tcPr>
            <w:tcW w:w="1377" w:type="dxa"/>
          </w:tcPr>
          <w:p w:rsidR="000524F6" w:rsidRPr="003467F9" w:rsidRDefault="000524F6" w:rsidP="005F12E9">
            <w:pPr>
              <w:spacing w:after="0"/>
              <w:ind w:right="215"/>
              <w:jc w:val="center"/>
              <w:rPr>
                <w:rFonts w:ascii="Times New Roman" w:hAnsi="Times New Roman"/>
                <w:b/>
              </w:rPr>
            </w:pPr>
            <w:r w:rsidRPr="003467F9">
              <w:rPr>
                <w:rFonts w:ascii="Times New Roman" w:hAnsi="Times New Roman"/>
                <w:b/>
              </w:rPr>
              <w:t>7</w:t>
            </w:r>
            <w:r w:rsidR="005F12E9" w:rsidRPr="003467F9">
              <w:rPr>
                <w:rFonts w:ascii="Times New Roman" w:hAnsi="Times New Roman"/>
                <w:b/>
              </w:rPr>
              <w:t xml:space="preserve"> класс</w:t>
            </w:r>
          </w:p>
        </w:tc>
        <w:tc>
          <w:tcPr>
            <w:tcW w:w="1378" w:type="dxa"/>
          </w:tcPr>
          <w:p w:rsidR="000524F6" w:rsidRPr="003467F9" w:rsidRDefault="000524F6" w:rsidP="005F12E9">
            <w:pPr>
              <w:spacing w:after="0"/>
              <w:ind w:right="215"/>
              <w:jc w:val="center"/>
              <w:rPr>
                <w:rFonts w:ascii="Times New Roman" w:hAnsi="Times New Roman"/>
                <w:b/>
              </w:rPr>
            </w:pPr>
            <w:r w:rsidRPr="003467F9">
              <w:rPr>
                <w:rFonts w:ascii="Times New Roman" w:hAnsi="Times New Roman"/>
                <w:b/>
              </w:rPr>
              <w:t>8</w:t>
            </w:r>
            <w:r w:rsidR="005F12E9" w:rsidRPr="003467F9">
              <w:rPr>
                <w:rFonts w:ascii="Times New Roman" w:hAnsi="Times New Roman"/>
                <w:b/>
              </w:rPr>
              <w:t xml:space="preserve"> класс</w:t>
            </w:r>
          </w:p>
        </w:tc>
        <w:tc>
          <w:tcPr>
            <w:tcW w:w="1378" w:type="dxa"/>
          </w:tcPr>
          <w:p w:rsidR="000524F6" w:rsidRPr="003467F9" w:rsidRDefault="000524F6" w:rsidP="005F12E9">
            <w:pPr>
              <w:spacing w:after="0"/>
              <w:ind w:right="215"/>
              <w:jc w:val="center"/>
              <w:rPr>
                <w:rFonts w:ascii="Times New Roman" w:hAnsi="Times New Roman"/>
                <w:b/>
              </w:rPr>
            </w:pPr>
            <w:r w:rsidRPr="003467F9">
              <w:rPr>
                <w:rFonts w:ascii="Times New Roman" w:hAnsi="Times New Roman"/>
                <w:b/>
              </w:rPr>
              <w:t>9</w:t>
            </w:r>
            <w:r w:rsidR="005F12E9" w:rsidRPr="003467F9">
              <w:rPr>
                <w:rFonts w:ascii="Times New Roman" w:hAnsi="Times New Roman"/>
                <w:b/>
              </w:rPr>
              <w:t xml:space="preserve"> класс</w:t>
            </w:r>
          </w:p>
        </w:tc>
      </w:tr>
      <w:tr w:rsidR="000524F6" w:rsidRPr="003467F9" w:rsidTr="000524F6">
        <w:tc>
          <w:tcPr>
            <w:tcW w:w="3188" w:type="dxa"/>
          </w:tcPr>
          <w:p w:rsidR="000524F6" w:rsidRPr="003467F9" w:rsidRDefault="000524F6" w:rsidP="00DD066A">
            <w:pPr>
              <w:spacing w:after="0"/>
              <w:ind w:right="215"/>
              <w:jc w:val="both"/>
              <w:rPr>
                <w:rFonts w:ascii="Times New Roman" w:hAnsi="Times New Roman"/>
              </w:rPr>
            </w:pPr>
            <w:r w:rsidRPr="003467F9">
              <w:rPr>
                <w:rFonts w:ascii="Times New Roman" w:hAnsi="Times New Roman"/>
              </w:rPr>
              <w:t>Биология</w:t>
            </w:r>
          </w:p>
        </w:tc>
        <w:tc>
          <w:tcPr>
            <w:tcW w:w="1377" w:type="dxa"/>
          </w:tcPr>
          <w:p w:rsidR="000524F6" w:rsidRPr="003467F9" w:rsidRDefault="000524F6" w:rsidP="005F12E9">
            <w:pPr>
              <w:spacing w:after="0"/>
              <w:ind w:right="215"/>
              <w:jc w:val="center"/>
              <w:rPr>
                <w:rFonts w:ascii="Times New Roman" w:hAnsi="Times New Roman"/>
              </w:rPr>
            </w:pPr>
            <w:r w:rsidRPr="003467F9">
              <w:rPr>
                <w:rFonts w:ascii="Times New Roman" w:hAnsi="Times New Roman"/>
              </w:rPr>
              <w:t>3</w:t>
            </w:r>
          </w:p>
        </w:tc>
        <w:tc>
          <w:tcPr>
            <w:tcW w:w="1378" w:type="dxa"/>
          </w:tcPr>
          <w:p w:rsidR="000524F6" w:rsidRPr="003467F9" w:rsidRDefault="00096CF9" w:rsidP="005F12E9">
            <w:pPr>
              <w:spacing w:after="0"/>
              <w:ind w:right="215"/>
              <w:jc w:val="center"/>
              <w:rPr>
                <w:rFonts w:ascii="Times New Roman" w:hAnsi="Times New Roman"/>
              </w:rPr>
            </w:pPr>
            <w:r w:rsidRPr="003467F9">
              <w:rPr>
                <w:rFonts w:ascii="Times New Roman" w:hAnsi="Times New Roman"/>
              </w:rPr>
              <w:t>3</w:t>
            </w:r>
          </w:p>
        </w:tc>
        <w:tc>
          <w:tcPr>
            <w:tcW w:w="1377" w:type="dxa"/>
          </w:tcPr>
          <w:p w:rsidR="000524F6" w:rsidRPr="003467F9" w:rsidRDefault="00096CF9" w:rsidP="005F12E9">
            <w:pPr>
              <w:spacing w:after="0"/>
              <w:ind w:right="215"/>
              <w:jc w:val="center"/>
              <w:rPr>
                <w:rFonts w:ascii="Times New Roman" w:hAnsi="Times New Roman"/>
              </w:rPr>
            </w:pPr>
            <w:r w:rsidRPr="003467F9">
              <w:rPr>
                <w:rFonts w:ascii="Times New Roman" w:hAnsi="Times New Roman"/>
              </w:rPr>
              <w:t>7</w:t>
            </w:r>
          </w:p>
        </w:tc>
        <w:tc>
          <w:tcPr>
            <w:tcW w:w="1378" w:type="dxa"/>
          </w:tcPr>
          <w:p w:rsidR="000524F6" w:rsidRPr="003467F9" w:rsidRDefault="00096CF9" w:rsidP="005F12E9">
            <w:pPr>
              <w:spacing w:after="0"/>
              <w:ind w:right="215"/>
              <w:jc w:val="center"/>
              <w:rPr>
                <w:rFonts w:ascii="Times New Roman" w:hAnsi="Times New Roman"/>
              </w:rPr>
            </w:pPr>
            <w:r w:rsidRPr="003467F9">
              <w:rPr>
                <w:rFonts w:ascii="Times New Roman" w:hAnsi="Times New Roman"/>
              </w:rPr>
              <w:t>7</w:t>
            </w:r>
          </w:p>
        </w:tc>
        <w:tc>
          <w:tcPr>
            <w:tcW w:w="1378" w:type="dxa"/>
          </w:tcPr>
          <w:p w:rsidR="000524F6" w:rsidRPr="003467F9" w:rsidRDefault="00096CF9" w:rsidP="005F12E9">
            <w:pPr>
              <w:spacing w:after="0"/>
              <w:ind w:right="215"/>
              <w:jc w:val="center"/>
              <w:rPr>
                <w:rFonts w:ascii="Times New Roman" w:hAnsi="Times New Roman"/>
              </w:rPr>
            </w:pPr>
            <w:r w:rsidRPr="003467F9">
              <w:rPr>
                <w:rFonts w:ascii="Times New Roman" w:hAnsi="Times New Roman"/>
              </w:rPr>
              <w:t>7</w:t>
            </w:r>
          </w:p>
        </w:tc>
      </w:tr>
      <w:tr w:rsidR="000524F6" w:rsidRPr="003467F9" w:rsidTr="000524F6">
        <w:tc>
          <w:tcPr>
            <w:tcW w:w="3188" w:type="dxa"/>
          </w:tcPr>
          <w:p w:rsidR="000524F6" w:rsidRPr="003467F9" w:rsidRDefault="000524F6" w:rsidP="00DD066A">
            <w:pPr>
              <w:spacing w:after="0"/>
              <w:ind w:right="215"/>
              <w:jc w:val="both"/>
              <w:rPr>
                <w:rFonts w:ascii="Times New Roman" w:hAnsi="Times New Roman"/>
              </w:rPr>
            </w:pPr>
            <w:r w:rsidRPr="003467F9">
              <w:rPr>
                <w:rFonts w:ascii="Times New Roman" w:hAnsi="Times New Roman"/>
              </w:rPr>
              <w:t>География</w:t>
            </w:r>
          </w:p>
        </w:tc>
        <w:tc>
          <w:tcPr>
            <w:tcW w:w="1377" w:type="dxa"/>
          </w:tcPr>
          <w:p w:rsidR="000524F6" w:rsidRPr="003467F9" w:rsidRDefault="000524F6" w:rsidP="005F12E9">
            <w:pPr>
              <w:spacing w:after="0"/>
              <w:ind w:right="215"/>
              <w:jc w:val="center"/>
              <w:rPr>
                <w:rFonts w:ascii="Times New Roman" w:hAnsi="Times New Roman"/>
              </w:rPr>
            </w:pPr>
            <w:r w:rsidRPr="003467F9">
              <w:rPr>
                <w:rFonts w:ascii="Times New Roman" w:hAnsi="Times New Roman"/>
              </w:rPr>
              <w:t>3</w:t>
            </w:r>
          </w:p>
        </w:tc>
        <w:tc>
          <w:tcPr>
            <w:tcW w:w="1378" w:type="dxa"/>
          </w:tcPr>
          <w:p w:rsidR="000524F6" w:rsidRPr="003467F9" w:rsidRDefault="00096CF9" w:rsidP="005F12E9">
            <w:pPr>
              <w:spacing w:after="0"/>
              <w:ind w:right="215"/>
              <w:jc w:val="center"/>
              <w:rPr>
                <w:rFonts w:ascii="Times New Roman" w:hAnsi="Times New Roman"/>
              </w:rPr>
            </w:pPr>
            <w:r w:rsidRPr="003467F9">
              <w:rPr>
                <w:rFonts w:ascii="Times New Roman" w:hAnsi="Times New Roman"/>
              </w:rPr>
              <w:t>3</w:t>
            </w:r>
          </w:p>
        </w:tc>
        <w:tc>
          <w:tcPr>
            <w:tcW w:w="1377" w:type="dxa"/>
          </w:tcPr>
          <w:p w:rsidR="000524F6" w:rsidRPr="003467F9" w:rsidRDefault="00096CF9" w:rsidP="005F12E9">
            <w:pPr>
              <w:spacing w:after="0"/>
              <w:ind w:right="215"/>
              <w:jc w:val="center"/>
              <w:rPr>
                <w:rFonts w:ascii="Times New Roman" w:hAnsi="Times New Roman"/>
              </w:rPr>
            </w:pPr>
            <w:r w:rsidRPr="003467F9">
              <w:rPr>
                <w:rFonts w:ascii="Times New Roman" w:hAnsi="Times New Roman"/>
              </w:rPr>
              <w:t>7</w:t>
            </w:r>
          </w:p>
        </w:tc>
        <w:tc>
          <w:tcPr>
            <w:tcW w:w="1378" w:type="dxa"/>
          </w:tcPr>
          <w:p w:rsidR="000524F6" w:rsidRPr="003467F9" w:rsidRDefault="00096CF9" w:rsidP="005F12E9">
            <w:pPr>
              <w:spacing w:after="0"/>
              <w:ind w:right="215"/>
              <w:jc w:val="center"/>
              <w:rPr>
                <w:rFonts w:ascii="Times New Roman" w:hAnsi="Times New Roman"/>
              </w:rPr>
            </w:pPr>
            <w:r w:rsidRPr="003467F9">
              <w:rPr>
                <w:rFonts w:ascii="Times New Roman" w:hAnsi="Times New Roman"/>
              </w:rPr>
              <w:t>7</w:t>
            </w:r>
          </w:p>
        </w:tc>
        <w:tc>
          <w:tcPr>
            <w:tcW w:w="1378" w:type="dxa"/>
          </w:tcPr>
          <w:p w:rsidR="000524F6" w:rsidRPr="003467F9" w:rsidRDefault="00096CF9" w:rsidP="005F12E9">
            <w:pPr>
              <w:spacing w:after="0"/>
              <w:ind w:right="215"/>
              <w:jc w:val="center"/>
              <w:rPr>
                <w:rFonts w:ascii="Times New Roman" w:hAnsi="Times New Roman"/>
              </w:rPr>
            </w:pPr>
            <w:r w:rsidRPr="003467F9">
              <w:rPr>
                <w:rFonts w:ascii="Times New Roman" w:hAnsi="Times New Roman"/>
              </w:rPr>
              <w:t>7</w:t>
            </w:r>
          </w:p>
        </w:tc>
      </w:tr>
      <w:tr w:rsidR="000524F6" w:rsidRPr="003467F9" w:rsidTr="000524F6">
        <w:tc>
          <w:tcPr>
            <w:tcW w:w="3188" w:type="dxa"/>
          </w:tcPr>
          <w:p w:rsidR="000524F6" w:rsidRPr="003467F9" w:rsidRDefault="000524F6" w:rsidP="00DD066A">
            <w:pPr>
              <w:spacing w:after="0"/>
              <w:ind w:right="215"/>
              <w:jc w:val="both"/>
              <w:rPr>
                <w:rFonts w:ascii="Times New Roman" w:hAnsi="Times New Roman"/>
              </w:rPr>
            </w:pPr>
            <w:r w:rsidRPr="003467F9">
              <w:rPr>
                <w:rFonts w:ascii="Times New Roman" w:hAnsi="Times New Roman"/>
              </w:rPr>
              <w:t>История</w:t>
            </w:r>
          </w:p>
        </w:tc>
        <w:tc>
          <w:tcPr>
            <w:tcW w:w="1377" w:type="dxa"/>
          </w:tcPr>
          <w:p w:rsidR="000524F6" w:rsidRPr="003467F9" w:rsidRDefault="000524F6" w:rsidP="005F12E9">
            <w:pPr>
              <w:spacing w:after="0"/>
              <w:ind w:right="215"/>
              <w:jc w:val="center"/>
              <w:rPr>
                <w:rFonts w:ascii="Times New Roman" w:hAnsi="Times New Roman"/>
              </w:rPr>
            </w:pPr>
            <w:r w:rsidRPr="003467F9">
              <w:rPr>
                <w:rFonts w:ascii="Times New Roman" w:hAnsi="Times New Roman"/>
              </w:rPr>
              <w:t>3</w:t>
            </w:r>
          </w:p>
        </w:tc>
        <w:tc>
          <w:tcPr>
            <w:tcW w:w="1378" w:type="dxa"/>
          </w:tcPr>
          <w:p w:rsidR="000524F6" w:rsidRPr="003467F9" w:rsidRDefault="000524F6" w:rsidP="005F12E9">
            <w:pPr>
              <w:spacing w:after="0"/>
              <w:ind w:right="215"/>
              <w:jc w:val="center"/>
              <w:rPr>
                <w:rFonts w:ascii="Times New Roman" w:hAnsi="Times New Roman"/>
              </w:rPr>
            </w:pPr>
            <w:r w:rsidRPr="003467F9">
              <w:rPr>
                <w:rFonts w:ascii="Times New Roman" w:hAnsi="Times New Roman"/>
              </w:rPr>
              <w:t>4</w:t>
            </w:r>
          </w:p>
        </w:tc>
        <w:tc>
          <w:tcPr>
            <w:tcW w:w="1377" w:type="dxa"/>
          </w:tcPr>
          <w:p w:rsidR="000524F6" w:rsidRPr="003467F9" w:rsidRDefault="000524F6" w:rsidP="005F12E9">
            <w:pPr>
              <w:spacing w:after="0"/>
              <w:ind w:right="215"/>
              <w:jc w:val="center"/>
              <w:rPr>
                <w:rFonts w:ascii="Times New Roman" w:hAnsi="Times New Roman"/>
              </w:rPr>
            </w:pPr>
            <w:r w:rsidRPr="003467F9">
              <w:rPr>
                <w:rFonts w:ascii="Times New Roman" w:hAnsi="Times New Roman"/>
              </w:rPr>
              <w:t>7</w:t>
            </w:r>
          </w:p>
        </w:tc>
        <w:tc>
          <w:tcPr>
            <w:tcW w:w="1378" w:type="dxa"/>
          </w:tcPr>
          <w:p w:rsidR="000524F6" w:rsidRPr="003467F9" w:rsidRDefault="00096CF9" w:rsidP="005F12E9">
            <w:pPr>
              <w:spacing w:after="0"/>
              <w:ind w:right="215"/>
              <w:jc w:val="center"/>
              <w:rPr>
                <w:rFonts w:ascii="Times New Roman" w:hAnsi="Times New Roman"/>
              </w:rPr>
            </w:pPr>
            <w:r w:rsidRPr="003467F9">
              <w:rPr>
                <w:rFonts w:ascii="Times New Roman" w:hAnsi="Times New Roman"/>
              </w:rPr>
              <w:t>7</w:t>
            </w:r>
          </w:p>
        </w:tc>
        <w:tc>
          <w:tcPr>
            <w:tcW w:w="1378" w:type="dxa"/>
          </w:tcPr>
          <w:p w:rsidR="000524F6" w:rsidRPr="003467F9" w:rsidRDefault="0026527F" w:rsidP="005F12E9">
            <w:pPr>
              <w:spacing w:after="0"/>
              <w:ind w:right="215"/>
              <w:jc w:val="center"/>
              <w:rPr>
                <w:rFonts w:ascii="Times New Roman" w:hAnsi="Times New Roman"/>
              </w:rPr>
            </w:pPr>
            <w:r w:rsidRPr="003467F9">
              <w:rPr>
                <w:rFonts w:ascii="Times New Roman" w:hAnsi="Times New Roman"/>
              </w:rPr>
              <w:t>10</w:t>
            </w:r>
          </w:p>
        </w:tc>
      </w:tr>
      <w:tr w:rsidR="000524F6" w:rsidRPr="003467F9" w:rsidTr="000524F6">
        <w:tc>
          <w:tcPr>
            <w:tcW w:w="3188" w:type="dxa"/>
          </w:tcPr>
          <w:p w:rsidR="000524F6" w:rsidRPr="003467F9" w:rsidRDefault="000524F6" w:rsidP="00DD066A">
            <w:pPr>
              <w:spacing w:after="0"/>
              <w:ind w:right="215"/>
              <w:jc w:val="both"/>
              <w:rPr>
                <w:rFonts w:ascii="Times New Roman" w:hAnsi="Times New Roman"/>
              </w:rPr>
            </w:pPr>
            <w:r w:rsidRPr="003467F9">
              <w:rPr>
                <w:rFonts w:ascii="Times New Roman" w:hAnsi="Times New Roman"/>
              </w:rPr>
              <w:t>Обществознание</w:t>
            </w:r>
          </w:p>
        </w:tc>
        <w:tc>
          <w:tcPr>
            <w:tcW w:w="1377" w:type="dxa"/>
          </w:tcPr>
          <w:p w:rsidR="000524F6" w:rsidRPr="003467F9" w:rsidRDefault="000524F6" w:rsidP="005F12E9">
            <w:pPr>
              <w:spacing w:after="0"/>
              <w:ind w:right="215"/>
              <w:jc w:val="center"/>
              <w:rPr>
                <w:rFonts w:ascii="Times New Roman" w:hAnsi="Times New Roman"/>
              </w:rPr>
            </w:pPr>
          </w:p>
        </w:tc>
        <w:tc>
          <w:tcPr>
            <w:tcW w:w="1378" w:type="dxa"/>
          </w:tcPr>
          <w:p w:rsidR="000524F6" w:rsidRPr="003467F9" w:rsidRDefault="00096CF9" w:rsidP="005F12E9">
            <w:pPr>
              <w:spacing w:after="0"/>
              <w:ind w:right="215"/>
              <w:jc w:val="center"/>
              <w:rPr>
                <w:rFonts w:ascii="Times New Roman" w:hAnsi="Times New Roman"/>
              </w:rPr>
            </w:pPr>
            <w:r w:rsidRPr="003467F9">
              <w:rPr>
                <w:rFonts w:ascii="Times New Roman" w:hAnsi="Times New Roman"/>
              </w:rPr>
              <w:t>3</w:t>
            </w:r>
          </w:p>
        </w:tc>
        <w:tc>
          <w:tcPr>
            <w:tcW w:w="1377" w:type="dxa"/>
          </w:tcPr>
          <w:p w:rsidR="000524F6" w:rsidRPr="003467F9" w:rsidRDefault="00096CF9" w:rsidP="005F12E9">
            <w:pPr>
              <w:spacing w:after="0"/>
              <w:ind w:right="215"/>
              <w:jc w:val="center"/>
              <w:rPr>
                <w:rFonts w:ascii="Times New Roman" w:hAnsi="Times New Roman"/>
              </w:rPr>
            </w:pPr>
            <w:r w:rsidRPr="003467F9">
              <w:rPr>
                <w:rFonts w:ascii="Times New Roman" w:hAnsi="Times New Roman"/>
              </w:rPr>
              <w:t>3</w:t>
            </w:r>
          </w:p>
        </w:tc>
        <w:tc>
          <w:tcPr>
            <w:tcW w:w="1378" w:type="dxa"/>
          </w:tcPr>
          <w:p w:rsidR="000524F6" w:rsidRPr="003467F9" w:rsidRDefault="00096CF9" w:rsidP="005F12E9">
            <w:pPr>
              <w:spacing w:after="0"/>
              <w:ind w:right="215"/>
              <w:jc w:val="center"/>
              <w:rPr>
                <w:rFonts w:ascii="Times New Roman" w:hAnsi="Times New Roman"/>
              </w:rPr>
            </w:pPr>
            <w:r w:rsidRPr="003467F9">
              <w:rPr>
                <w:rFonts w:ascii="Times New Roman" w:hAnsi="Times New Roman"/>
              </w:rPr>
              <w:t>3</w:t>
            </w:r>
          </w:p>
        </w:tc>
        <w:tc>
          <w:tcPr>
            <w:tcW w:w="1378" w:type="dxa"/>
          </w:tcPr>
          <w:p w:rsidR="000524F6" w:rsidRPr="003467F9" w:rsidRDefault="00096CF9" w:rsidP="005F12E9">
            <w:pPr>
              <w:spacing w:after="0"/>
              <w:ind w:right="215"/>
              <w:jc w:val="center"/>
              <w:rPr>
                <w:rFonts w:ascii="Times New Roman" w:hAnsi="Times New Roman"/>
              </w:rPr>
            </w:pPr>
            <w:r w:rsidRPr="003467F9">
              <w:rPr>
                <w:rFonts w:ascii="Times New Roman" w:hAnsi="Times New Roman"/>
              </w:rPr>
              <w:t>3</w:t>
            </w:r>
          </w:p>
        </w:tc>
      </w:tr>
      <w:tr w:rsidR="000524F6" w:rsidRPr="003467F9" w:rsidTr="000524F6">
        <w:tc>
          <w:tcPr>
            <w:tcW w:w="3188" w:type="dxa"/>
          </w:tcPr>
          <w:p w:rsidR="000524F6" w:rsidRPr="003467F9" w:rsidRDefault="000524F6" w:rsidP="00DD066A">
            <w:pPr>
              <w:spacing w:after="0"/>
              <w:ind w:right="215"/>
              <w:jc w:val="both"/>
              <w:rPr>
                <w:rFonts w:ascii="Times New Roman" w:hAnsi="Times New Roman"/>
              </w:rPr>
            </w:pPr>
            <w:r w:rsidRPr="003467F9">
              <w:rPr>
                <w:rFonts w:ascii="Times New Roman" w:hAnsi="Times New Roman"/>
              </w:rPr>
              <w:t>Литература</w:t>
            </w:r>
          </w:p>
        </w:tc>
        <w:tc>
          <w:tcPr>
            <w:tcW w:w="1377" w:type="dxa"/>
          </w:tcPr>
          <w:p w:rsidR="000524F6" w:rsidRPr="003467F9" w:rsidRDefault="0026527F" w:rsidP="005F12E9">
            <w:pPr>
              <w:spacing w:after="0"/>
              <w:ind w:right="215"/>
              <w:jc w:val="center"/>
              <w:rPr>
                <w:rFonts w:ascii="Times New Roman" w:hAnsi="Times New Roman"/>
              </w:rPr>
            </w:pPr>
            <w:r w:rsidRPr="003467F9">
              <w:rPr>
                <w:rFonts w:ascii="Times New Roman" w:hAnsi="Times New Roman"/>
              </w:rPr>
              <w:t>7</w:t>
            </w:r>
          </w:p>
        </w:tc>
        <w:tc>
          <w:tcPr>
            <w:tcW w:w="1378" w:type="dxa"/>
          </w:tcPr>
          <w:p w:rsidR="000524F6" w:rsidRPr="003467F9" w:rsidRDefault="0026527F" w:rsidP="005F12E9">
            <w:pPr>
              <w:spacing w:after="0"/>
              <w:ind w:right="215"/>
              <w:jc w:val="center"/>
              <w:rPr>
                <w:rFonts w:ascii="Times New Roman" w:hAnsi="Times New Roman"/>
              </w:rPr>
            </w:pPr>
            <w:r w:rsidRPr="003467F9">
              <w:rPr>
                <w:rFonts w:ascii="Times New Roman" w:hAnsi="Times New Roman"/>
              </w:rPr>
              <w:t>7</w:t>
            </w:r>
          </w:p>
        </w:tc>
        <w:tc>
          <w:tcPr>
            <w:tcW w:w="1377" w:type="dxa"/>
          </w:tcPr>
          <w:p w:rsidR="000524F6" w:rsidRPr="003467F9" w:rsidRDefault="000524F6" w:rsidP="005F12E9">
            <w:pPr>
              <w:spacing w:after="0"/>
              <w:ind w:right="215"/>
              <w:jc w:val="center"/>
              <w:rPr>
                <w:rFonts w:ascii="Times New Roman" w:hAnsi="Times New Roman"/>
              </w:rPr>
            </w:pPr>
            <w:r w:rsidRPr="003467F9">
              <w:rPr>
                <w:rFonts w:ascii="Times New Roman" w:hAnsi="Times New Roman"/>
              </w:rPr>
              <w:t>7</w:t>
            </w:r>
          </w:p>
        </w:tc>
        <w:tc>
          <w:tcPr>
            <w:tcW w:w="1378" w:type="dxa"/>
          </w:tcPr>
          <w:p w:rsidR="000524F6" w:rsidRPr="003467F9" w:rsidRDefault="000524F6" w:rsidP="005F12E9">
            <w:pPr>
              <w:spacing w:after="0"/>
              <w:ind w:right="215"/>
              <w:jc w:val="center"/>
              <w:rPr>
                <w:rFonts w:ascii="Times New Roman" w:hAnsi="Times New Roman"/>
              </w:rPr>
            </w:pPr>
            <w:r w:rsidRPr="003467F9">
              <w:rPr>
                <w:rFonts w:ascii="Times New Roman" w:hAnsi="Times New Roman"/>
              </w:rPr>
              <w:t>7</w:t>
            </w:r>
          </w:p>
        </w:tc>
        <w:tc>
          <w:tcPr>
            <w:tcW w:w="1378" w:type="dxa"/>
          </w:tcPr>
          <w:p w:rsidR="000524F6" w:rsidRPr="003467F9" w:rsidRDefault="000524F6" w:rsidP="005F12E9">
            <w:pPr>
              <w:spacing w:after="0"/>
              <w:ind w:right="215"/>
              <w:jc w:val="center"/>
              <w:rPr>
                <w:rFonts w:ascii="Times New Roman" w:hAnsi="Times New Roman"/>
              </w:rPr>
            </w:pPr>
            <w:r w:rsidRPr="003467F9">
              <w:rPr>
                <w:rFonts w:ascii="Times New Roman" w:hAnsi="Times New Roman"/>
              </w:rPr>
              <w:t>8</w:t>
            </w:r>
          </w:p>
        </w:tc>
      </w:tr>
      <w:tr w:rsidR="000524F6" w:rsidRPr="003467F9" w:rsidTr="000524F6">
        <w:tc>
          <w:tcPr>
            <w:tcW w:w="3188" w:type="dxa"/>
          </w:tcPr>
          <w:p w:rsidR="000524F6" w:rsidRPr="003467F9" w:rsidRDefault="000524F6" w:rsidP="00DD066A">
            <w:pPr>
              <w:spacing w:after="0"/>
              <w:ind w:right="215"/>
              <w:jc w:val="both"/>
              <w:rPr>
                <w:rFonts w:ascii="Times New Roman" w:hAnsi="Times New Roman"/>
              </w:rPr>
            </w:pPr>
            <w:r w:rsidRPr="003467F9">
              <w:rPr>
                <w:rFonts w:ascii="Times New Roman" w:hAnsi="Times New Roman"/>
              </w:rPr>
              <w:t>Искусство (</w:t>
            </w:r>
            <w:proofErr w:type="gramStart"/>
            <w:r w:rsidRPr="003467F9">
              <w:rPr>
                <w:rFonts w:ascii="Times New Roman" w:hAnsi="Times New Roman"/>
              </w:rPr>
              <w:t>ИЗО</w:t>
            </w:r>
            <w:proofErr w:type="gramEnd"/>
            <w:r w:rsidRPr="003467F9">
              <w:rPr>
                <w:rFonts w:ascii="Times New Roman" w:hAnsi="Times New Roman"/>
              </w:rPr>
              <w:t>, музыка)</w:t>
            </w:r>
          </w:p>
        </w:tc>
        <w:tc>
          <w:tcPr>
            <w:tcW w:w="1377" w:type="dxa"/>
          </w:tcPr>
          <w:p w:rsidR="000524F6" w:rsidRPr="003467F9" w:rsidRDefault="000524F6" w:rsidP="005F12E9">
            <w:pPr>
              <w:spacing w:after="0"/>
              <w:ind w:right="215"/>
              <w:jc w:val="center"/>
              <w:rPr>
                <w:rFonts w:ascii="Times New Roman" w:hAnsi="Times New Roman"/>
              </w:rPr>
            </w:pPr>
            <w:r w:rsidRPr="003467F9">
              <w:rPr>
                <w:rFonts w:ascii="Times New Roman" w:hAnsi="Times New Roman"/>
              </w:rPr>
              <w:t>7</w:t>
            </w:r>
          </w:p>
        </w:tc>
        <w:tc>
          <w:tcPr>
            <w:tcW w:w="1378" w:type="dxa"/>
          </w:tcPr>
          <w:p w:rsidR="000524F6" w:rsidRPr="003467F9" w:rsidRDefault="000524F6" w:rsidP="005F12E9">
            <w:pPr>
              <w:spacing w:after="0"/>
              <w:ind w:right="215"/>
              <w:jc w:val="center"/>
              <w:rPr>
                <w:rFonts w:ascii="Times New Roman" w:hAnsi="Times New Roman"/>
              </w:rPr>
            </w:pPr>
            <w:r w:rsidRPr="003467F9">
              <w:rPr>
                <w:rFonts w:ascii="Times New Roman" w:hAnsi="Times New Roman"/>
              </w:rPr>
              <w:t>7</w:t>
            </w:r>
          </w:p>
        </w:tc>
        <w:tc>
          <w:tcPr>
            <w:tcW w:w="1377" w:type="dxa"/>
          </w:tcPr>
          <w:p w:rsidR="000524F6" w:rsidRPr="003467F9" w:rsidRDefault="000524F6" w:rsidP="005F12E9">
            <w:pPr>
              <w:spacing w:after="0"/>
              <w:ind w:right="215"/>
              <w:jc w:val="center"/>
              <w:rPr>
                <w:rFonts w:ascii="Times New Roman" w:hAnsi="Times New Roman"/>
              </w:rPr>
            </w:pPr>
            <w:r w:rsidRPr="003467F9">
              <w:rPr>
                <w:rFonts w:ascii="Times New Roman" w:hAnsi="Times New Roman"/>
              </w:rPr>
              <w:t>7</w:t>
            </w:r>
          </w:p>
        </w:tc>
        <w:tc>
          <w:tcPr>
            <w:tcW w:w="1378" w:type="dxa"/>
          </w:tcPr>
          <w:p w:rsidR="000524F6" w:rsidRPr="003467F9" w:rsidRDefault="000524F6" w:rsidP="005F12E9">
            <w:pPr>
              <w:spacing w:after="0"/>
              <w:ind w:right="215"/>
              <w:jc w:val="center"/>
              <w:rPr>
                <w:rFonts w:ascii="Times New Roman" w:hAnsi="Times New Roman"/>
              </w:rPr>
            </w:pPr>
            <w:r w:rsidRPr="003467F9">
              <w:rPr>
                <w:rFonts w:ascii="Times New Roman" w:hAnsi="Times New Roman"/>
              </w:rPr>
              <w:t>7</w:t>
            </w:r>
          </w:p>
        </w:tc>
        <w:tc>
          <w:tcPr>
            <w:tcW w:w="1378" w:type="dxa"/>
          </w:tcPr>
          <w:p w:rsidR="000524F6" w:rsidRPr="003467F9" w:rsidRDefault="000524F6" w:rsidP="005F12E9">
            <w:pPr>
              <w:spacing w:after="0"/>
              <w:ind w:right="215"/>
              <w:jc w:val="center"/>
              <w:rPr>
                <w:rFonts w:ascii="Times New Roman" w:hAnsi="Times New Roman"/>
              </w:rPr>
            </w:pPr>
            <w:r w:rsidRPr="003467F9">
              <w:rPr>
                <w:rFonts w:ascii="Times New Roman" w:hAnsi="Times New Roman"/>
              </w:rPr>
              <w:t>4</w:t>
            </w:r>
          </w:p>
        </w:tc>
      </w:tr>
      <w:tr w:rsidR="000524F6" w:rsidRPr="003467F9" w:rsidTr="000524F6">
        <w:tc>
          <w:tcPr>
            <w:tcW w:w="3188" w:type="dxa"/>
          </w:tcPr>
          <w:p w:rsidR="000524F6" w:rsidRPr="003467F9" w:rsidRDefault="000524F6" w:rsidP="00DD066A">
            <w:pPr>
              <w:spacing w:after="0"/>
              <w:ind w:right="215"/>
              <w:jc w:val="both"/>
              <w:rPr>
                <w:rFonts w:ascii="Times New Roman" w:hAnsi="Times New Roman"/>
              </w:rPr>
            </w:pPr>
            <w:r w:rsidRPr="003467F9">
              <w:rPr>
                <w:rFonts w:ascii="Times New Roman" w:hAnsi="Times New Roman"/>
              </w:rPr>
              <w:t>ОБЖ</w:t>
            </w:r>
          </w:p>
        </w:tc>
        <w:tc>
          <w:tcPr>
            <w:tcW w:w="1377" w:type="dxa"/>
          </w:tcPr>
          <w:p w:rsidR="000524F6" w:rsidRPr="003467F9" w:rsidRDefault="005F12E9" w:rsidP="005F12E9">
            <w:pPr>
              <w:spacing w:after="0"/>
              <w:ind w:right="215"/>
              <w:jc w:val="center"/>
              <w:rPr>
                <w:rFonts w:ascii="Times New Roman" w:hAnsi="Times New Roman"/>
              </w:rPr>
            </w:pPr>
            <w:r w:rsidRPr="003467F9">
              <w:rPr>
                <w:rFonts w:ascii="Times New Roman" w:hAnsi="Times New Roman"/>
              </w:rPr>
              <w:t>-</w:t>
            </w:r>
          </w:p>
        </w:tc>
        <w:tc>
          <w:tcPr>
            <w:tcW w:w="1378" w:type="dxa"/>
          </w:tcPr>
          <w:p w:rsidR="000524F6" w:rsidRPr="003467F9" w:rsidRDefault="005F12E9" w:rsidP="005F12E9">
            <w:pPr>
              <w:spacing w:after="0"/>
              <w:ind w:right="215"/>
              <w:jc w:val="center"/>
              <w:rPr>
                <w:rFonts w:ascii="Times New Roman" w:hAnsi="Times New Roman"/>
              </w:rPr>
            </w:pPr>
            <w:r w:rsidRPr="003467F9">
              <w:rPr>
                <w:rFonts w:ascii="Times New Roman" w:hAnsi="Times New Roman"/>
              </w:rPr>
              <w:t>-</w:t>
            </w:r>
          </w:p>
        </w:tc>
        <w:tc>
          <w:tcPr>
            <w:tcW w:w="1377" w:type="dxa"/>
          </w:tcPr>
          <w:p w:rsidR="000524F6" w:rsidRPr="003467F9" w:rsidRDefault="005F12E9" w:rsidP="005F12E9">
            <w:pPr>
              <w:spacing w:after="0"/>
              <w:ind w:right="215"/>
              <w:jc w:val="center"/>
              <w:rPr>
                <w:rFonts w:ascii="Times New Roman" w:hAnsi="Times New Roman"/>
              </w:rPr>
            </w:pPr>
            <w:r w:rsidRPr="003467F9">
              <w:rPr>
                <w:rFonts w:ascii="Times New Roman" w:hAnsi="Times New Roman"/>
              </w:rPr>
              <w:t>-</w:t>
            </w:r>
          </w:p>
        </w:tc>
        <w:tc>
          <w:tcPr>
            <w:tcW w:w="1378" w:type="dxa"/>
          </w:tcPr>
          <w:p w:rsidR="000524F6" w:rsidRPr="003467F9" w:rsidRDefault="0026527F" w:rsidP="005F12E9">
            <w:pPr>
              <w:spacing w:after="0"/>
              <w:ind w:right="215"/>
              <w:jc w:val="center"/>
              <w:rPr>
                <w:rFonts w:ascii="Times New Roman" w:hAnsi="Times New Roman"/>
              </w:rPr>
            </w:pPr>
            <w:r w:rsidRPr="003467F9">
              <w:rPr>
                <w:rFonts w:ascii="Times New Roman" w:hAnsi="Times New Roman"/>
              </w:rPr>
              <w:t>3</w:t>
            </w:r>
          </w:p>
        </w:tc>
        <w:tc>
          <w:tcPr>
            <w:tcW w:w="1378" w:type="dxa"/>
          </w:tcPr>
          <w:p w:rsidR="000524F6" w:rsidRPr="003467F9" w:rsidRDefault="0026527F" w:rsidP="005F12E9">
            <w:pPr>
              <w:spacing w:after="0"/>
              <w:ind w:right="215"/>
              <w:jc w:val="center"/>
              <w:rPr>
                <w:rFonts w:ascii="Times New Roman" w:hAnsi="Times New Roman"/>
              </w:rPr>
            </w:pPr>
            <w:r w:rsidRPr="003467F9">
              <w:rPr>
                <w:rFonts w:ascii="Times New Roman" w:hAnsi="Times New Roman"/>
              </w:rPr>
              <w:t>3</w:t>
            </w:r>
          </w:p>
        </w:tc>
      </w:tr>
      <w:tr w:rsidR="000524F6" w:rsidRPr="003467F9" w:rsidTr="000524F6">
        <w:tc>
          <w:tcPr>
            <w:tcW w:w="3188" w:type="dxa"/>
          </w:tcPr>
          <w:p w:rsidR="000524F6" w:rsidRPr="003467F9" w:rsidRDefault="000524F6" w:rsidP="00DD066A">
            <w:pPr>
              <w:spacing w:after="0"/>
              <w:ind w:right="215"/>
              <w:jc w:val="both"/>
              <w:rPr>
                <w:rFonts w:ascii="Times New Roman" w:hAnsi="Times New Roman"/>
              </w:rPr>
            </w:pPr>
            <w:r w:rsidRPr="003467F9">
              <w:rPr>
                <w:rFonts w:ascii="Times New Roman" w:hAnsi="Times New Roman"/>
              </w:rPr>
              <w:t>Физика</w:t>
            </w:r>
          </w:p>
        </w:tc>
        <w:tc>
          <w:tcPr>
            <w:tcW w:w="1377" w:type="dxa"/>
          </w:tcPr>
          <w:p w:rsidR="000524F6" w:rsidRPr="003467F9" w:rsidRDefault="005F12E9" w:rsidP="005F12E9">
            <w:pPr>
              <w:spacing w:after="0"/>
              <w:ind w:right="215"/>
              <w:jc w:val="center"/>
              <w:rPr>
                <w:rFonts w:ascii="Times New Roman" w:hAnsi="Times New Roman"/>
              </w:rPr>
            </w:pPr>
            <w:r w:rsidRPr="003467F9">
              <w:rPr>
                <w:rFonts w:ascii="Times New Roman" w:hAnsi="Times New Roman"/>
              </w:rPr>
              <w:t>-</w:t>
            </w:r>
          </w:p>
        </w:tc>
        <w:tc>
          <w:tcPr>
            <w:tcW w:w="1378" w:type="dxa"/>
          </w:tcPr>
          <w:p w:rsidR="000524F6" w:rsidRPr="003467F9" w:rsidRDefault="005F12E9" w:rsidP="005F12E9">
            <w:pPr>
              <w:spacing w:after="0"/>
              <w:ind w:right="215"/>
              <w:jc w:val="center"/>
              <w:rPr>
                <w:rFonts w:ascii="Times New Roman" w:hAnsi="Times New Roman"/>
              </w:rPr>
            </w:pPr>
            <w:r w:rsidRPr="003467F9">
              <w:rPr>
                <w:rFonts w:ascii="Times New Roman" w:hAnsi="Times New Roman"/>
              </w:rPr>
              <w:t>-</w:t>
            </w:r>
          </w:p>
        </w:tc>
        <w:tc>
          <w:tcPr>
            <w:tcW w:w="1377" w:type="dxa"/>
          </w:tcPr>
          <w:p w:rsidR="000524F6" w:rsidRPr="003467F9" w:rsidRDefault="00D35AB4" w:rsidP="005F12E9">
            <w:pPr>
              <w:spacing w:after="0"/>
              <w:ind w:right="215"/>
              <w:jc w:val="center"/>
              <w:rPr>
                <w:rFonts w:ascii="Times New Roman" w:hAnsi="Times New Roman"/>
              </w:rPr>
            </w:pPr>
            <w:r w:rsidRPr="003467F9">
              <w:rPr>
                <w:rFonts w:ascii="Times New Roman" w:hAnsi="Times New Roman"/>
              </w:rPr>
              <w:t>5</w:t>
            </w:r>
          </w:p>
        </w:tc>
        <w:tc>
          <w:tcPr>
            <w:tcW w:w="1378" w:type="dxa"/>
          </w:tcPr>
          <w:p w:rsidR="000524F6" w:rsidRPr="003467F9" w:rsidRDefault="00D35AB4" w:rsidP="005F12E9">
            <w:pPr>
              <w:spacing w:after="0"/>
              <w:ind w:right="215"/>
              <w:jc w:val="center"/>
              <w:rPr>
                <w:rFonts w:ascii="Times New Roman" w:hAnsi="Times New Roman"/>
              </w:rPr>
            </w:pPr>
            <w:r w:rsidRPr="003467F9">
              <w:rPr>
                <w:rFonts w:ascii="Times New Roman" w:hAnsi="Times New Roman"/>
              </w:rPr>
              <w:t>5</w:t>
            </w:r>
          </w:p>
        </w:tc>
        <w:tc>
          <w:tcPr>
            <w:tcW w:w="1378" w:type="dxa"/>
          </w:tcPr>
          <w:p w:rsidR="000524F6" w:rsidRPr="003467F9" w:rsidRDefault="00D35AB4" w:rsidP="005F12E9">
            <w:pPr>
              <w:spacing w:after="0"/>
              <w:ind w:right="215"/>
              <w:jc w:val="center"/>
              <w:rPr>
                <w:rFonts w:ascii="Times New Roman" w:hAnsi="Times New Roman"/>
              </w:rPr>
            </w:pPr>
            <w:r w:rsidRPr="003467F9">
              <w:rPr>
                <w:rFonts w:ascii="Times New Roman" w:hAnsi="Times New Roman"/>
              </w:rPr>
              <w:t>10</w:t>
            </w:r>
          </w:p>
        </w:tc>
      </w:tr>
      <w:tr w:rsidR="000524F6" w:rsidRPr="003467F9" w:rsidTr="000524F6">
        <w:tc>
          <w:tcPr>
            <w:tcW w:w="3188" w:type="dxa"/>
          </w:tcPr>
          <w:p w:rsidR="000524F6" w:rsidRPr="003467F9" w:rsidRDefault="000524F6" w:rsidP="00DD066A">
            <w:pPr>
              <w:spacing w:after="0"/>
              <w:ind w:right="215"/>
              <w:jc w:val="both"/>
              <w:rPr>
                <w:rFonts w:ascii="Times New Roman" w:hAnsi="Times New Roman"/>
              </w:rPr>
            </w:pPr>
            <w:r w:rsidRPr="003467F9">
              <w:rPr>
                <w:rFonts w:ascii="Times New Roman" w:hAnsi="Times New Roman"/>
              </w:rPr>
              <w:t>Русский язык</w:t>
            </w:r>
          </w:p>
        </w:tc>
        <w:tc>
          <w:tcPr>
            <w:tcW w:w="1377" w:type="dxa"/>
          </w:tcPr>
          <w:p w:rsidR="000524F6" w:rsidRPr="003467F9" w:rsidRDefault="00D35AB4" w:rsidP="005F12E9">
            <w:pPr>
              <w:spacing w:after="0"/>
              <w:ind w:right="215"/>
              <w:jc w:val="center"/>
              <w:rPr>
                <w:rFonts w:ascii="Times New Roman" w:hAnsi="Times New Roman"/>
              </w:rPr>
            </w:pPr>
            <w:r w:rsidRPr="003467F9">
              <w:rPr>
                <w:rFonts w:ascii="Times New Roman" w:hAnsi="Times New Roman"/>
              </w:rPr>
              <w:t>16</w:t>
            </w:r>
          </w:p>
        </w:tc>
        <w:tc>
          <w:tcPr>
            <w:tcW w:w="1378" w:type="dxa"/>
          </w:tcPr>
          <w:p w:rsidR="000524F6" w:rsidRPr="003467F9" w:rsidRDefault="00D35AB4" w:rsidP="005F12E9">
            <w:pPr>
              <w:spacing w:after="0"/>
              <w:ind w:right="215"/>
              <w:jc w:val="center"/>
              <w:rPr>
                <w:rFonts w:ascii="Times New Roman" w:hAnsi="Times New Roman"/>
              </w:rPr>
            </w:pPr>
            <w:r w:rsidRPr="003467F9">
              <w:rPr>
                <w:rFonts w:ascii="Times New Roman" w:hAnsi="Times New Roman"/>
              </w:rPr>
              <w:t>12</w:t>
            </w:r>
          </w:p>
        </w:tc>
        <w:tc>
          <w:tcPr>
            <w:tcW w:w="1377" w:type="dxa"/>
          </w:tcPr>
          <w:p w:rsidR="000524F6" w:rsidRPr="003467F9" w:rsidRDefault="00D35AB4" w:rsidP="005F12E9">
            <w:pPr>
              <w:spacing w:after="0"/>
              <w:ind w:right="215"/>
              <w:jc w:val="center"/>
              <w:rPr>
                <w:rFonts w:ascii="Times New Roman" w:hAnsi="Times New Roman"/>
              </w:rPr>
            </w:pPr>
            <w:r w:rsidRPr="003467F9">
              <w:rPr>
                <w:rFonts w:ascii="Times New Roman" w:hAnsi="Times New Roman"/>
              </w:rPr>
              <w:t>5</w:t>
            </w:r>
          </w:p>
        </w:tc>
        <w:tc>
          <w:tcPr>
            <w:tcW w:w="1378" w:type="dxa"/>
          </w:tcPr>
          <w:p w:rsidR="000524F6" w:rsidRPr="003467F9" w:rsidRDefault="00D35AB4" w:rsidP="005F12E9">
            <w:pPr>
              <w:spacing w:after="0"/>
              <w:ind w:right="215"/>
              <w:jc w:val="center"/>
              <w:rPr>
                <w:rFonts w:ascii="Times New Roman" w:hAnsi="Times New Roman"/>
              </w:rPr>
            </w:pPr>
            <w:r w:rsidRPr="003467F9">
              <w:rPr>
                <w:rFonts w:ascii="Times New Roman" w:hAnsi="Times New Roman"/>
              </w:rPr>
              <w:t>9</w:t>
            </w:r>
          </w:p>
        </w:tc>
        <w:tc>
          <w:tcPr>
            <w:tcW w:w="1378" w:type="dxa"/>
          </w:tcPr>
          <w:p w:rsidR="000524F6" w:rsidRPr="003467F9" w:rsidRDefault="00D35AB4" w:rsidP="005F12E9">
            <w:pPr>
              <w:spacing w:after="0"/>
              <w:ind w:right="215"/>
              <w:jc w:val="center"/>
              <w:rPr>
                <w:rFonts w:ascii="Times New Roman" w:hAnsi="Times New Roman"/>
              </w:rPr>
            </w:pPr>
            <w:r w:rsidRPr="003467F9">
              <w:rPr>
                <w:rFonts w:ascii="Times New Roman" w:hAnsi="Times New Roman"/>
              </w:rPr>
              <w:t>5</w:t>
            </w:r>
          </w:p>
        </w:tc>
      </w:tr>
      <w:tr w:rsidR="000524F6" w:rsidRPr="003467F9" w:rsidTr="000524F6">
        <w:tc>
          <w:tcPr>
            <w:tcW w:w="3188" w:type="dxa"/>
          </w:tcPr>
          <w:p w:rsidR="000524F6" w:rsidRPr="003467F9" w:rsidRDefault="000524F6" w:rsidP="00DD066A">
            <w:pPr>
              <w:spacing w:after="0"/>
              <w:ind w:right="215"/>
              <w:jc w:val="both"/>
              <w:rPr>
                <w:rFonts w:ascii="Times New Roman" w:hAnsi="Times New Roman"/>
              </w:rPr>
            </w:pPr>
            <w:r w:rsidRPr="003467F9">
              <w:rPr>
                <w:rFonts w:ascii="Times New Roman" w:hAnsi="Times New Roman"/>
              </w:rPr>
              <w:t>Иностранный язык</w:t>
            </w:r>
          </w:p>
        </w:tc>
        <w:tc>
          <w:tcPr>
            <w:tcW w:w="1377" w:type="dxa"/>
          </w:tcPr>
          <w:p w:rsidR="000524F6" w:rsidRPr="003467F9" w:rsidRDefault="00883802" w:rsidP="005F12E9">
            <w:pPr>
              <w:spacing w:after="0"/>
              <w:ind w:right="215"/>
              <w:jc w:val="center"/>
              <w:rPr>
                <w:rFonts w:ascii="Times New Roman" w:hAnsi="Times New Roman"/>
              </w:rPr>
            </w:pPr>
            <w:r w:rsidRPr="003467F9">
              <w:rPr>
                <w:rFonts w:ascii="Times New Roman" w:hAnsi="Times New Roman"/>
              </w:rPr>
              <w:t>10</w:t>
            </w:r>
          </w:p>
        </w:tc>
        <w:tc>
          <w:tcPr>
            <w:tcW w:w="1378" w:type="dxa"/>
          </w:tcPr>
          <w:p w:rsidR="000524F6" w:rsidRPr="003467F9" w:rsidRDefault="00883802" w:rsidP="005F12E9">
            <w:pPr>
              <w:spacing w:after="0"/>
              <w:ind w:right="215"/>
              <w:jc w:val="center"/>
              <w:rPr>
                <w:rFonts w:ascii="Times New Roman" w:hAnsi="Times New Roman"/>
              </w:rPr>
            </w:pPr>
            <w:r w:rsidRPr="003467F9">
              <w:rPr>
                <w:rFonts w:ascii="Times New Roman" w:hAnsi="Times New Roman"/>
              </w:rPr>
              <w:t>10</w:t>
            </w:r>
          </w:p>
        </w:tc>
        <w:tc>
          <w:tcPr>
            <w:tcW w:w="1377" w:type="dxa"/>
          </w:tcPr>
          <w:p w:rsidR="000524F6" w:rsidRPr="003467F9" w:rsidRDefault="00883802" w:rsidP="005F12E9">
            <w:pPr>
              <w:spacing w:after="0"/>
              <w:ind w:right="215"/>
              <w:jc w:val="center"/>
              <w:rPr>
                <w:rFonts w:ascii="Times New Roman" w:hAnsi="Times New Roman"/>
              </w:rPr>
            </w:pPr>
            <w:r w:rsidRPr="003467F9">
              <w:rPr>
                <w:rFonts w:ascii="Times New Roman" w:hAnsi="Times New Roman"/>
              </w:rPr>
              <w:t>10</w:t>
            </w:r>
          </w:p>
        </w:tc>
        <w:tc>
          <w:tcPr>
            <w:tcW w:w="1378" w:type="dxa"/>
          </w:tcPr>
          <w:p w:rsidR="000524F6" w:rsidRPr="003467F9" w:rsidRDefault="005F12E9" w:rsidP="005F12E9">
            <w:pPr>
              <w:spacing w:after="0"/>
              <w:ind w:right="215"/>
              <w:jc w:val="center"/>
              <w:rPr>
                <w:rFonts w:ascii="Times New Roman" w:hAnsi="Times New Roman"/>
              </w:rPr>
            </w:pPr>
            <w:r w:rsidRPr="003467F9">
              <w:rPr>
                <w:rFonts w:ascii="Times New Roman" w:hAnsi="Times New Roman"/>
              </w:rPr>
              <w:t>-</w:t>
            </w:r>
          </w:p>
        </w:tc>
        <w:tc>
          <w:tcPr>
            <w:tcW w:w="1378" w:type="dxa"/>
          </w:tcPr>
          <w:p w:rsidR="000524F6" w:rsidRPr="003467F9" w:rsidRDefault="005F12E9" w:rsidP="005F12E9">
            <w:pPr>
              <w:spacing w:after="0"/>
              <w:ind w:right="215"/>
              <w:jc w:val="center"/>
              <w:rPr>
                <w:rFonts w:ascii="Times New Roman" w:hAnsi="Times New Roman"/>
              </w:rPr>
            </w:pPr>
            <w:r w:rsidRPr="003467F9">
              <w:rPr>
                <w:rFonts w:ascii="Times New Roman" w:hAnsi="Times New Roman"/>
              </w:rPr>
              <w:t>-</w:t>
            </w:r>
          </w:p>
        </w:tc>
      </w:tr>
      <w:tr w:rsidR="000524F6" w:rsidRPr="003467F9" w:rsidTr="000524F6">
        <w:tc>
          <w:tcPr>
            <w:tcW w:w="3188" w:type="dxa"/>
          </w:tcPr>
          <w:p w:rsidR="000524F6" w:rsidRPr="003467F9" w:rsidRDefault="000524F6" w:rsidP="00DD066A">
            <w:pPr>
              <w:spacing w:after="0"/>
              <w:ind w:right="215"/>
              <w:jc w:val="both"/>
              <w:rPr>
                <w:rFonts w:ascii="Times New Roman" w:hAnsi="Times New Roman"/>
              </w:rPr>
            </w:pPr>
            <w:r w:rsidRPr="003467F9">
              <w:rPr>
                <w:rFonts w:ascii="Times New Roman" w:hAnsi="Times New Roman"/>
              </w:rPr>
              <w:t>Химия</w:t>
            </w:r>
          </w:p>
        </w:tc>
        <w:tc>
          <w:tcPr>
            <w:tcW w:w="1377" w:type="dxa"/>
          </w:tcPr>
          <w:p w:rsidR="000524F6" w:rsidRPr="003467F9" w:rsidRDefault="005F12E9" w:rsidP="005F12E9">
            <w:pPr>
              <w:spacing w:after="0"/>
              <w:ind w:right="215"/>
              <w:jc w:val="center"/>
              <w:rPr>
                <w:rFonts w:ascii="Times New Roman" w:hAnsi="Times New Roman"/>
              </w:rPr>
            </w:pPr>
            <w:r w:rsidRPr="003467F9">
              <w:rPr>
                <w:rFonts w:ascii="Times New Roman" w:hAnsi="Times New Roman"/>
              </w:rPr>
              <w:t>-</w:t>
            </w:r>
          </w:p>
        </w:tc>
        <w:tc>
          <w:tcPr>
            <w:tcW w:w="1378" w:type="dxa"/>
          </w:tcPr>
          <w:p w:rsidR="000524F6" w:rsidRPr="003467F9" w:rsidRDefault="005F12E9" w:rsidP="005F12E9">
            <w:pPr>
              <w:spacing w:after="0"/>
              <w:ind w:right="215"/>
              <w:jc w:val="center"/>
              <w:rPr>
                <w:rFonts w:ascii="Times New Roman" w:hAnsi="Times New Roman"/>
              </w:rPr>
            </w:pPr>
            <w:r w:rsidRPr="003467F9">
              <w:rPr>
                <w:rFonts w:ascii="Times New Roman" w:hAnsi="Times New Roman"/>
              </w:rPr>
              <w:t>-</w:t>
            </w:r>
          </w:p>
        </w:tc>
        <w:tc>
          <w:tcPr>
            <w:tcW w:w="1377" w:type="dxa"/>
          </w:tcPr>
          <w:p w:rsidR="000524F6" w:rsidRPr="003467F9" w:rsidRDefault="005F12E9" w:rsidP="005F12E9">
            <w:pPr>
              <w:spacing w:after="0"/>
              <w:ind w:right="215"/>
              <w:jc w:val="center"/>
              <w:rPr>
                <w:rFonts w:ascii="Times New Roman" w:hAnsi="Times New Roman"/>
              </w:rPr>
            </w:pPr>
            <w:r w:rsidRPr="003467F9">
              <w:rPr>
                <w:rFonts w:ascii="Times New Roman" w:hAnsi="Times New Roman"/>
              </w:rPr>
              <w:t>-</w:t>
            </w:r>
          </w:p>
        </w:tc>
        <w:tc>
          <w:tcPr>
            <w:tcW w:w="1378" w:type="dxa"/>
          </w:tcPr>
          <w:p w:rsidR="000524F6" w:rsidRPr="003467F9" w:rsidRDefault="00883802" w:rsidP="005F12E9">
            <w:pPr>
              <w:spacing w:after="0"/>
              <w:ind w:right="215"/>
              <w:jc w:val="center"/>
              <w:rPr>
                <w:rFonts w:ascii="Times New Roman" w:hAnsi="Times New Roman"/>
              </w:rPr>
            </w:pPr>
            <w:r w:rsidRPr="003467F9">
              <w:rPr>
                <w:rFonts w:ascii="Times New Roman" w:hAnsi="Times New Roman"/>
              </w:rPr>
              <w:t>5</w:t>
            </w:r>
          </w:p>
        </w:tc>
        <w:tc>
          <w:tcPr>
            <w:tcW w:w="1378" w:type="dxa"/>
          </w:tcPr>
          <w:p w:rsidR="000524F6" w:rsidRPr="003467F9" w:rsidRDefault="00883802" w:rsidP="005F12E9">
            <w:pPr>
              <w:spacing w:after="0"/>
              <w:ind w:right="215"/>
              <w:jc w:val="center"/>
              <w:rPr>
                <w:rFonts w:ascii="Times New Roman" w:hAnsi="Times New Roman"/>
              </w:rPr>
            </w:pPr>
            <w:r w:rsidRPr="003467F9">
              <w:rPr>
                <w:rFonts w:ascii="Times New Roman" w:hAnsi="Times New Roman"/>
              </w:rPr>
              <w:t>8</w:t>
            </w:r>
          </w:p>
        </w:tc>
      </w:tr>
      <w:tr w:rsidR="000524F6" w:rsidRPr="003467F9" w:rsidTr="000524F6">
        <w:tc>
          <w:tcPr>
            <w:tcW w:w="3188" w:type="dxa"/>
          </w:tcPr>
          <w:p w:rsidR="000524F6" w:rsidRPr="003467F9" w:rsidRDefault="000524F6" w:rsidP="00DD066A">
            <w:pPr>
              <w:spacing w:after="0"/>
              <w:ind w:right="215"/>
              <w:jc w:val="both"/>
              <w:rPr>
                <w:rFonts w:ascii="Times New Roman" w:hAnsi="Times New Roman"/>
              </w:rPr>
            </w:pPr>
            <w:r w:rsidRPr="003467F9">
              <w:rPr>
                <w:rFonts w:ascii="Times New Roman" w:hAnsi="Times New Roman"/>
              </w:rPr>
              <w:t>Технология</w:t>
            </w:r>
          </w:p>
        </w:tc>
        <w:tc>
          <w:tcPr>
            <w:tcW w:w="1377" w:type="dxa"/>
          </w:tcPr>
          <w:p w:rsidR="000524F6" w:rsidRPr="003467F9" w:rsidRDefault="00883802" w:rsidP="005F12E9">
            <w:pPr>
              <w:spacing w:after="0"/>
              <w:ind w:right="215"/>
              <w:jc w:val="center"/>
              <w:rPr>
                <w:rFonts w:ascii="Times New Roman" w:hAnsi="Times New Roman"/>
              </w:rPr>
            </w:pPr>
            <w:r w:rsidRPr="003467F9">
              <w:rPr>
                <w:rFonts w:ascii="Times New Roman" w:hAnsi="Times New Roman"/>
              </w:rPr>
              <w:t>7</w:t>
            </w:r>
          </w:p>
        </w:tc>
        <w:tc>
          <w:tcPr>
            <w:tcW w:w="1378" w:type="dxa"/>
          </w:tcPr>
          <w:p w:rsidR="000524F6" w:rsidRPr="003467F9" w:rsidRDefault="00883802" w:rsidP="005F12E9">
            <w:pPr>
              <w:spacing w:after="0"/>
              <w:ind w:right="215"/>
              <w:jc w:val="center"/>
              <w:rPr>
                <w:rFonts w:ascii="Times New Roman" w:hAnsi="Times New Roman"/>
              </w:rPr>
            </w:pPr>
            <w:r w:rsidRPr="003467F9">
              <w:rPr>
                <w:rFonts w:ascii="Times New Roman" w:hAnsi="Times New Roman"/>
              </w:rPr>
              <w:t>7</w:t>
            </w:r>
          </w:p>
        </w:tc>
        <w:tc>
          <w:tcPr>
            <w:tcW w:w="1377" w:type="dxa"/>
          </w:tcPr>
          <w:p w:rsidR="000524F6" w:rsidRPr="003467F9" w:rsidRDefault="00883802" w:rsidP="005F12E9">
            <w:pPr>
              <w:spacing w:after="0"/>
              <w:ind w:right="215"/>
              <w:jc w:val="center"/>
              <w:rPr>
                <w:rFonts w:ascii="Times New Roman" w:hAnsi="Times New Roman"/>
              </w:rPr>
            </w:pPr>
            <w:r w:rsidRPr="003467F9">
              <w:rPr>
                <w:rFonts w:ascii="Times New Roman" w:hAnsi="Times New Roman"/>
              </w:rPr>
              <w:t>4</w:t>
            </w:r>
          </w:p>
        </w:tc>
        <w:tc>
          <w:tcPr>
            <w:tcW w:w="1378" w:type="dxa"/>
          </w:tcPr>
          <w:p w:rsidR="000524F6" w:rsidRPr="003467F9" w:rsidRDefault="00883802" w:rsidP="005F12E9">
            <w:pPr>
              <w:spacing w:after="0"/>
              <w:ind w:right="215"/>
              <w:jc w:val="center"/>
              <w:rPr>
                <w:rFonts w:ascii="Times New Roman" w:hAnsi="Times New Roman"/>
              </w:rPr>
            </w:pPr>
            <w:r w:rsidRPr="003467F9">
              <w:rPr>
                <w:rFonts w:ascii="Times New Roman" w:hAnsi="Times New Roman"/>
              </w:rPr>
              <w:t>6</w:t>
            </w:r>
          </w:p>
        </w:tc>
        <w:tc>
          <w:tcPr>
            <w:tcW w:w="1378" w:type="dxa"/>
          </w:tcPr>
          <w:p w:rsidR="000524F6" w:rsidRPr="003467F9" w:rsidRDefault="00883802" w:rsidP="005F12E9">
            <w:pPr>
              <w:spacing w:after="0"/>
              <w:ind w:right="215"/>
              <w:jc w:val="center"/>
              <w:rPr>
                <w:rFonts w:ascii="Times New Roman" w:hAnsi="Times New Roman"/>
              </w:rPr>
            </w:pPr>
            <w:r w:rsidRPr="003467F9">
              <w:rPr>
                <w:rFonts w:ascii="Times New Roman" w:hAnsi="Times New Roman"/>
              </w:rPr>
              <w:t>9</w:t>
            </w:r>
          </w:p>
        </w:tc>
      </w:tr>
      <w:tr w:rsidR="000524F6" w:rsidRPr="003467F9" w:rsidTr="000524F6">
        <w:tc>
          <w:tcPr>
            <w:tcW w:w="3188" w:type="dxa"/>
          </w:tcPr>
          <w:p w:rsidR="000524F6" w:rsidRPr="003467F9" w:rsidRDefault="000524F6" w:rsidP="00DD066A">
            <w:pPr>
              <w:spacing w:after="0"/>
              <w:ind w:right="215"/>
              <w:jc w:val="both"/>
              <w:rPr>
                <w:rFonts w:ascii="Times New Roman" w:hAnsi="Times New Roman"/>
              </w:rPr>
            </w:pPr>
            <w:r w:rsidRPr="003467F9">
              <w:rPr>
                <w:rFonts w:ascii="Times New Roman" w:hAnsi="Times New Roman"/>
              </w:rPr>
              <w:t>Информатика</w:t>
            </w:r>
          </w:p>
        </w:tc>
        <w:tc>
          <w:tcPr>
            <w:tcW w:w="1377" w:type="dxa"/>
          </w:tcPr>
          <w:p w:rsidR="000524F6" w:rsidRPr="003467F9" w:rsidRDefault="005F12E9" w:rsidP="005F12E9">
            <w:pPr>
              <w:spacing w:after="0"/>
              <w:ind w:right="215"/>
              <w:jc w:val="center"/>
              <w:rPr>
                <w:rFonts w:ascii="Times New Roman" w:hAnsi="Times New Roman"/>
              </w:rPr>
            </w:pPr>
            <w:r w:rsidRPr="003467F9">
              <w:rPr>
                <w:rFonts w:ascii="Times New Roman" w:hAnsi="Times New Roman"/>
              </w:rPr>
              <w:t>-</w:t>
            </w:r>
          </w:p>
        </w:tc>
        <w:tc>
          <w:tcPr>
            <w:tcW w:w="1378" w:type="dxa"/>
          </w:tcPr>
          <w:p w:rsidR="000524F6" w:rsidRPr="003467F9" w:rsidRDefault="005F12E9" w:rsidP="005F12E9">
            <w:pPr>
              <w:spacing w:after="0"/>
              <w:ind w:right="215"/>
              <w:jc w:val="center"/>
              <w:rPr>
                <w:rFonts w:ascii="Times New Roman" w:hAnsi="Times New Roman"/>
              </w:rPr>
            </w:pPr>
            <w:r w:rsidRPr="003467F9">
              <w:rPr>
                <w:rFonts w:ascii="Times New Roman" w:hAnsi="Times New Roman"/>
              </w:rPr>
              <w:t>-</w:t>
            </w:r>
          </w:p>
        </w:tc>
        <w:tc>
          <w:tcPr>
            <w:tcW w:w="1377" w:type="dxa"/>
          </w:tcPr>
          <w:p w:rsidR="000524F6" w:rsidRPr="003467F9" w:rsidRDefault="00883802" w:rsidP="005F12E9">
            <w:pPr>
              <w:spacing w:after="0"/>
              <w:ind w:right="215"/>
              <w:jc w:val="center"/>
              <w:rPr>
                <w:rFonts w:ascii="Times New Roman" w:hAnsi="Times New Roman"/>
              </w:rPr>
            </w:pPr>
            <w:r w:rsidRPr="003467F9">
              <w:rPr>
                <w:rFonts w:ascii="Times New Roman" w:hAnsi="Times New Roman"/>
              </w:rPr>
              <w:t>4</w:t>
            </w:r>
          </w:p>
        </w:tc>
        <w:tc>
          <w:tcPr>
            <w:tcW w:w="1378" w:type="dxa"/>
          </w:tcPr>
          <w:p w:rsidR="000524F6" w:rsidRPr="003467F9" w:rsidRDefault="00883802" w:rsidP="005F12E9">
            <w:pPr>
              <w:spacing w:after="0"/>
              <w:ind w:right="215"/>
              <w:jc w:val="center"/>
              <w:rPr>
                <w:rFonts w:ascii="Times New Roman" w:hAnsi="Times New Roman"/>
              </w:rPr>
            </w:pPr>
            <w:r w:rsidRPr="003467F9">
              <w:rPr>
                <w:rFonts w:ascii="Times New Roman" w:hAnsi="Times New Roman"/>
              </w:rPr>
              <w:t>4</w:t>
            </w:r>
          </w:p>
        </w:tc>
        <w:tc>
          <w:tcPr>
            <w:tcW w:w="1378" w:type="dxa"/>
          </w:tcPr>
          <w:p w:rsidR="000524F6" w:rsidRPr="003467F9" w:rsidRDefault="00883802" w:rsidP="005F12E9">
            <w:pPr>
              <w:spacing w:after="0"/>
              <w:ind w:right="215"/>
              <w:jc w:val="center"/>
              <w:rPr>
                <w:rFonts w:ascii="Times New Roman" w:hAnsi="Times New Roman"/>
              </w:rPr>
            </w:pPr>
            <w:r w:rsidRPr="003467F9">
              <w:rPr>
                <w:rFonts w:ascii="Times New Roman" w:hAnsi="Times New Roman"/>
              </w:rPr>
              <w:t>10</w:t>
            </w:r>
          </w:p>
        </w:tc>
      </w:tr>
      <w:tr w:rsidR="00883802" w:rsidRPr="003467F9" w:rsidTr="000524F6">
        <w:tc>
          <w:tcPr>
            <w:tcW w:w="3188" w:type="dxa"/>
          </w:tcPr>
          <w:p w:rsidR="00883802" w:rsidRPr="003467F9" w:rsidRDefault="00883802" w:rsidP="00DD066A">
            <w:pPr>
              <w:spacing w:after="0"/>
              <w:ind w:right="215"/>
              <w:jc w:val="both"/>
              <w:rPr>
                <w:rFonts w:ascii="Times New Roman" w:hAnsi="Times New Roman"/>
              </w:rPr>
            </w:pPr>
            <w:r w:rsidRPr="003467F9">
              <w:rPr>
                <w:rFonts w:ascii="Times New Roman" w:hAnsi="Times New Roman"/>
              </w:rPr>
              <w:t>Математика</w:t>
            </w:r>
          </w:p>
        </w:tc>
        <w:tc>
          <w:tcPr>
            <w:tcW w:w="1377" w:type="dxa"/>
          </w:tcPr>
          <w:p w:rsidR="00883802" w:rsidRPr="003467F9" w:rsidRDefault="00883802" w:rsidP="005F12E9">
            <w:pPr>
              <w:spacing w:after="0"/>
              <w:ind w:right="215"/>
              <w:jc w:val="center"/>
              <w:rPr>
                <w:rFonts w:ascii="Times New Roman" w:hAnsi="Times New Roman"/>
              </w:rPr>
            </w:pPr>
            <w:r w:rsidRPr="003467F9">
              <w:rPr>
                <w:rFonts w:ascii="Times New Roman" w:hAnsi="Times New Roman"/>
              </w:rPr>
              <w:t>10</w:t>
            </w:r>
          </w:p>
        </w:tc>
        <w:tc>
          <w:tcPr>
            <w:tcW w:w="1378" w:type="dxa"/>
          </w:tcPr>
          <w:p w:rsidR="00883802" w:rsidRPr="003467F9" w:rsidRDefault="00883802" w:rsidP="005F12E9">
            <w:pPr>
              <w:spacing w:after="0"/>
              <w:ind w:right="215"/>
              <w:jc w:val="center"/>
              <w:rPr>
                <w:rFonts w:ascii="Times New Roman" w:hAnsi="Times New Roman"/>
              </w:rPr>
            </w:pPr>
            <w:r w:rsidRPr="003467F9">
              <w:rPr>
                <w:rFonts w:ascii="Times New Roman" w:hAnsi="Times New Roman"/>
              </w:rPr>
              <w:t>5</w:t>
            </w:r>
          </w:p>
        </w:tc>
        <w:tc>
          <w:tcPr>
            <w:tcW w:w="1377" w:type="dxa"/>
          </w:tcPr>
          <w:p w:rsidR="00883802" w:rsidRPr="003467F9" w:rsidRDefault="00883802" w:rsidP="005F12E9">
            <w:pPr>
              <w:spacing w:after="0"/>
              <w:ind w:right="215"/>
              <w:jc w:val="center"/>
              <w:rPr>
                <w:rFonts w:ascii="Times New Roman" w:hAnsi="Times New Roman"/>
              </w:rPr>
            </w:pPr>
            <w:r w:rsidRPr="003467F9">
              <w:rPr>
                <w:rFonts w:ascii="Times New Roman" w:hAnsi="Times New Roman"/>
              </w:rPr>
              <w:t>5</w:t>
            </w:r>
          </w:p>
        </w:tc>
        <w:tc>
          <w:tcPr>
            <w:tcW w:w="1378" w:type="dxa"/>
          </w:tcPr>
          <w:p w:rsidR="00883802" w:rsidRPr="003467F9" w:rsidRDefault="00883802" w:rsidP="005F12E9">
            <w:pPr>
              <w:spacing w:after="0"/>
              <w:ind w:right="215"/>
              <w:jc w:val="center"/>
              <w:rPr>
                <w:rFonts w:ascii="Times New Roman" w:hAnsi="Times New Roman"/>
              </w:rPr>
            </w:pPr>
            <w:r w:rsidRPr="003467F9">
              <w:rPr>
                <w:rFonts w:ascii="Times New Roman" w:hAnsi="Times New Roman"/>
              </w:rPr>
              <w:t>5</w:t>
            </w:r>
          </w:p>
        </w:tc>
        <w:tc>
          <w:tcPr>
            <w:tcW w:w="1378" w:type="dxa"/>
          </w:tcPr>
          <w:p w:rsidR="00883802" w:rsidRPr="003467F9" w:rsidRDefault="00883802" w:rsidP="005F12E9">
            <w:pPr>
              <w:spacing w:after="0"/>
              <w:ind w:right="215"/>
              <w:jc w:val="center"/>
              <w:rPr>
                <w:rFonts w:ascii="Times New Roman" w:hAnsi="Times New Roman"/>
              </w:rPr>
            </w:pPr>
            <w:r w:rsidRPr="003467F9">
              <w:rPr>
                <w:rFonts w:ascii="Times New Roman" w:hAnsi="Times New Roman"/>
              </w:rPr>
              <w:t>5</w:t>
            </w:r>
          </w:p>
        </w:tc>
      </w:tr>
      <w:tr w:rsidR="00883802" w:rsidRPr="003467F9" w:rsidTr="000524F6">
        <w:tc>
          <w:tcPr>
            <w:tcW w:w="3188" w:type="dxa"/>
          </w:tcPr>
          <w:p w:rsidR="00883802" w:rsidRPr="003467F9" w:rsidRDefault="00883802" w:rsidP="00DD066A">
            <w:pPr>
              <w:spacing w:after="0"/>
              <w:ind w:right="215"/>
              <w:jc w:val="both"/>
              <w:rPr>
                <w:rFonts w:ascii="Times New Roman" w:hAnsi="Times New Roman"/>
              </w:rPr>
            </w:pPr>
            <w:r w:rsidRPr="003467F9">
              <w:rPr>
                <w:rFonts w:ascii="Times New Roman" w:hAnsi="Times New Roman"/>
              </w:rPr>
              <w:t>Всего часов</w:t>
            </w:r>
          </w:p>
        </w:tc>
        <w:tc>
          <w:tcPr>
            <w:tcW w:w="1377" w:type="dxa"/>
          </w:tcPr>
          <w:p w:rsidR="00883802" w:rsidRPr="003467F9" w:rsidRDefault="006B07D0" w:rsidP="005F12E9">
            <w:pPr>
              <w:spacing w:after="0"/>
              <w:ind w:right="215"/>
              <w:jc w:val="center"/>
              <w:rPr>
                <w:rFonts w:ascii="Times New Roman" w:hAnsi="Times New Roman"/>
                <w:b/>
              </w:rPr>
            </w:pPr>
            <w:r w:rsidRPr="003467F9">
              <w:rPr>
                <w:rFonts w:ascii="Times New Roman" w:hAnsi="Times New Roman"/>
                <w:b/>
              </w:rPr>
              <w:t>66</w:t>
            </w:r>
          </w:p>
        </w:tc>
        <w:tc>
          <w:tcPr>
            <w:tcW w:w="1378" w:type="dxa"/>
          </w:tcPr>
          <w:p w:rsidR="00883802" w:rsidRPr="003467F9" w:rsidRDefault="006B07D0" w:rsidP="005F12E9">
            <w:pPr>
              <w:spacing w:after="0"/>
              <w:ind w:right="215"/>
              <w:jc w:val="center"/>
              <w:rPr>
                <w:rFonts w:ascii="Times New Roman" w:hAnsi="Times New Roman"/>
                <w:b/>
              </w:rPr>
            </w:pPr>
            <w:r w:rsidRPr="003467F9">
              <w:rPr>
                <w:rFonts w:ascii="Times New Roman" w:hAnsi="Times New Roman"/>
                <w:b/>
              </w:rPr>
              <w:t>61</w:t>
            </w:r>
          </w:p>
        </w:tc>
        <w:tc>
          <w:tcPr>
            <w:tcW w:w="1377" w:type="dxa"/>
          </w:tcPr>
          <w:p w:rsidR="00883802" w:rsidRPr="003467F9" w:rsidRDefault="006B07D0" w:rsidP="005F12E9">
            <w:pPr>
              <w:spacing w:after="0"/>
              <w:ind w:right="215"/>
              <w:jc w:val="center"/>
              <w:rPr>
                <w:rFonts w:ascii="Times New Roman" w:hAnsi="Times New Roman"/>
                <w:b/>
              </w:rPr>
            </w:pPr>
            <w:r w:rsidRPr="003467F9">
              <w:rPr>
                <w:rFonts w:ascii="Times New Roman" w:hAnsi="Times New Roman"/>
                <w:b/>
              </w:rPr>
              <w:t>71</w:t>
            </w:r>
          </w:p>
        </w:tc>
        <w:tc>
          <w:tcPr>
            <w:tcW w:w="1378" w:type="dxa"/>
          </w:tcPr>
          <w:p w:rsidR="00883802" w:rsidRPr="003467F9" w:rsidRDefault="006B07D0" w:rsidP="005F12E9">
            <w:pPr>
              <w:spacing w:after="0"/>
              <w:ind w:right="215"/>
              <w:jc w:val="center"/>
              <w:rPr>
                <w:rFonts w:ascii="Times New Roman" w:hAnsi="Times New Roman"/>
                <w:b/>
              </w:rPr>
            </w:pPr>
            <w:r w:rsidRPr="003467F9">
              <w:rPr>
                <w:rFonts w:ascii="Times New Roman" w:hAnsi="Times New Roman"/>
                <w:b/>
              </w:rPr>
              <w:t>75</w:t>
            </w:r>
          </w:p>
        </w:tc>
        <w:tc>
          <w:tcPr>
            <w:tcW w:w="1378" w:type="dxa"/>
          </w:tcPr>
          <w:p w:rsidR="00883802" w:rsidRPr="003467F9" w:rsidRDefault="006B07D0" w:rsidP="005F12E9">
            <w:pPr>
              <w:spacing w:after="0"/>
              <w:ind w:right="215"/>
              <w:jc w:val="center"/>
              <w:rPr>
                <w:rFonts w:ascii="Times New Roman" w:hAnsi="Times New Roman"/>
                <w:b/>
              </w:rPr>
            </w:pPr>
            <w:r w:rsidRPr="003467F9">
              <w:rPr>
                <w:rFonts w:ascii="Times New Roman" w:hAnsi="Times New Roman"/>
                <w:b/>
              </w:rPr>
              <w:t>89</w:t>
            </w:r>
          </w:p>
        </w:tc>
      </w:tr>
    </w:tbl>
    <w:p w:rsidR="000524F6" w:rsidRPr="003467F9" w:rsidRDefault="000524F6" w:rsidP="00DD066A">
      <w:pPr>
        <w:spacing w:after="0"/>
        <w:ind w:right="215" w:firstLine="567"/>
        <w:jc w:val="both"/>
        <w:rPr>
          <w:rFonts w:ascii="Times New Roman" w:hAnsi="Times New Roman"/>
          <w:sz w:val="24"/>
          <w:szCs w:val="24"/>
        </w:rPr>
      </w:pPr>
    </w:p>
    <w:p w:rsidR="0025184C" w:rsidRDefault="00943EE8" w:rsidP="007236D2">
      <w:pPr>
        <w:spacing w:after="0"/>
        <w:ind w:right="215" w:firstLine="567"/>
        <w:jc w:val="both"/>
        <w:rPr>
          <w:rFonts w:ascii="Times New Roman" w:hAnsi="Times New Roman"/>
          <w:sz w:val="24"/>
          <w:szCs w:val="24"/>
        </w:rPr>
      </w:pPr>
      <w:proofErr w:type="gramStart"/>
      <w:r w:rsidRPr="003467F9">
        <w:rPr>
          <w:rFonts w:ascii="Times New Roman" w:hAnsi="Times New Roman"/>
          <w:sz w:val="24"/>
          <w:szCs w:val="24"/>
        </w:rPr>
        <w:t>В соответствии с распоряжением Правите</w:t>
      </w:r>
      <w:r w:rsidR="005F12E9" w:rsidRPr="003467F9">
        <w:rPr>
          <w:rFonts w:ascii="Times New Roman" w:hAnsi="Times New Roman"/>
          <w:sz w:val="24"/>
          <w:szCs w:val="24"/>
        </w:rPr>
        <w:t xml:space="preserve">льства от 25.09.2017 № 2039-р «Об утверждении </w:t>
      </w:r>
      <w:r w:rsidRPr="003467F9">
        <w:rPr>
          <w:rFonts w:ascii="Times New Roman" w:hAnsi="Times New Roman"/>
          <w:sz w:val="24"/>
          <w:szCs w:val="24"/>
        </w:rPr>
        <w:t>Стратегии повышения финансовой грамотности в Российской Федерации на 2017 - 2023 годы» для формирования компетенций в сфере финансовой грамотности, в целях актуализации и внедрения элементов финансовой грамотности в образовательные программы различных уровней образования в содержание учебных предметов интегрировано содержание прикладного курса «Финансовая грамотность».</w:t>
      </w:r>
      <w:proofErr w:type="gramEnd"/>
      <w:r w:rsidR="000064D6">
        <w:rPr>
          <w:rFonts w:ascii="Times New Roman" w:hAnsi="Times New Roman"/>
          <w:sz w:val="24"/>
          <w:szCs w:val="24"/>
        </w:rPr>
        <w:t xml:space="preserve"> </w:t>
      </w:r>
      <w:r w:rsidR="009255A2" w:rsidRPr="003467F9">
        <w:rPr>
          <w:rFonts w:ascii="Times New Roman" w:hAnsi="Times New Roman"/>
          <w:sz w:val="24"/>
          <w:szCs w:val="24"/>
        </w:rPr>
        <w:t xml:space="preserve">Повышение финансовой грамотности учащихся предусмотрено при формировании учебно-тематических планов (в форме интегрированных модулей) с использованием активных форм образовательной деятельности по данной тематике (практические занятия, деловые игры, экскурсии, проектная работа) </w:t>
      </w:r>
      <w:r w:rsidRPr="003467F9">
        <w:rPr>
          <w:rFonts w:ascii="Times New Roman" w:hAnsi="Times New Roman"/>
          <w:sz w:val="24"/>
          <w:szCs w:val="24"/>
        </w:rPr>
        <w:t>в предметах обществознание (7-9</w:t>
      </w:r>
      <w:r w:rsidR="009255A2" w:rsidRPr="003467F9">
        <w:rPr>
          <w:rFonts w:ascii="Times New Roman" w:hAnsi="Times New Roman"/>
          <w:sz w:val="24"/>
          <w:szCs w:val="24"/>
        </w:rPr>
        <w:t xml:space="preserve"> кла</w:t>
      </w:r>
      <w:r w:rsidRPr="003467F9">
        <w:rPr>
          <w:rFonts w:ascii="Times New Roman" w:hAnsi="Times New Roman"/>
          <w:sz w:val="24"/>
          <w:szCs w:val="24"/>
        </w:rPr>
        <w:t>ссы), математика (8-</w:t>
      </w:r>
      <w:r w:rsidRPr="003467F9">
        <w:rPr>
          <w:rFonts w:ascii="Times New Roman" w:hAnsi="Times New Roman"/>
          <w:sz w:val="24"/>
          <w:szCs w:val="24"/>
        </w:rPr>
        <w:lastRenderedPageBreak/>
        <w:t>9классы),</w:t>
      </w:r>
      <w:r w:rsidR="009255A2" w:rsidRPr="003467F9">
        <w:rPr>
          <w:rFonts w:ascii="Times New Roman" w:hAnsi="Times New Roman"/>
          <w:sz w:val="24"/>
          <w:szCs w:val="24"/>
        </w:rPr>
        <w:t xml:space="preserve"> информатика (7-9), ОБЖ (8-9 классы) в форме интегрированного модуля 10% учебного времени.</w:t>
      </w:r>
    </w:p>
    <w:p w:rsidR="0025184C" w:rsidRPr="00AC7D51" w:rsidRDefault="003A442C" w:rsidP="00AC7D51">
      <w:pPr>
        <w:tabs>
          <w:tab w:val="num" w:pos="360"/>
        </w:tabs>
        <w:spacing w:after="0"/>
        <w:ind w:firstLine="567"/>
        <w:jc w:val="both"/>
        <w:rPr>
          <w:rFonts w:ascii="Times New Roman" w:hAnsi="Times New Roman"/>
          <w:sz w:val="24"/>
          <w:szCs w:val="24"/>
        </w:rPr>
      </w:pPr>
      <w:r>
        <w:rPr>
          <w:rFonts w:ascii="Times New Roman" w:hAnsi="Times New Roman"/>
          <w:sz w:val="24"/>
          <w:szCs w:val="24"/>
        </w:rPr>
        <w:t>Ч</w:t>
      </w:r>
      <w:r w:rsidRPr="003467F9">
        <w:rPr>
          <w:rFonts w:ascii="Times New Roman" w:hAnsi="Times New Roman"/>
          <w:sz w:val="24"/>
          <w:szCs w:val="24"/>
        </w:rPr>
        <w:t>асы части, формируемой участниками образовательного процесса,</w:t>
      </w:r>
      <w:r w:rsidR="00E6354A">
        <w:rPr>
          <w:rFonts w:ascii="Times New Roman" w:hAnsi="Times New Roman"/>
          <w:sz w:val="24"/>
          <w:szCs w:val="24"/>
        </w:rPr>
        <w:t xml:space="preserve"> в 9-х классах</w:t>
      </w:r>
      <w:r w:rsidRPr="003467F9">
        <w:rPr>
          <w:rFonts w:ascii="Times New Roman" w:hAnsi="Times New Roman"/>
          <w:sz w:val="24"/>
          <w:szCs w:val="24"/>
        </w:rPr>
        <w:t xml:space="preserve"> распределены на </w:t>
      </w:r>
      <w:r w:rsidR="000064D6">
        <w:rPr>
          <w:rFonts w:ascii="Times New Roman" w:hAnsi="Times New Roman"/>
          <w:sz w:val="24"/>
          <w:szCs w:val="24"/>
        </w:rPr>
        <w:t>предметный курс по математике</w:t>
      </w:r>
      <w:proofErr w:type="gramStart"/>
      <w:r w:rsidR="000064D6">
        <w:rPr>
          <w:rFonts w:ascii="Times New Roman" w:hAnsi="Times New Roman"/>
          <w:sz w:val="24"/>
          <w:szCs w:val="24"/>
        </w:rPr>
        <w:t xml:space="preserve"> </w:t>
      </w:r>
      <w:r w:rsidR="00E6354A">
        <w:rPr>
          <w:rFonts w:ascii="Times New Roman" w:hAnsi="Times New Roman"/>
          <w:sz w:val="24"/>
          <w:szCs w:val="24"/>
        </w:rPr>
        <w:t>,</w:t>
      </w:r>
      <w:proofErr w:type="gramEnd"/>
      <w:r w:rsidR="00E6354A">
        <w:rPr>
          <w:rFonts w:ascii="Times New Roman" w:hAnsi="Times New Roman"/>
          <w:sz w:val="24"/>
          <w:szCs w:val="24"/>
        </w:rPr>
        <w:t xml:space="preserve"> задачами которого</w:t>
      </w:r>
      <w:r w:rsidRPr="003467F9">
        <w:rPr>
          <w:rFonts w:ascii="Times New Roman" w:hAnsi="Times New Roman"/>
          <w:sz w:val="24"/>
          <w:szCs w:val="24"/>
        </w:rPr>
        <w:t xml:space="preserve"> является подготовка к сдаче </w:t>
      </w:r>
      <w:r>
        <w:rPr>
          <w:rFonts w:ascii="Times New Roman" w:hAnsi="Times New Roman"/>
          <w:sz w:val="24"/>
          <w:szCs w:val="24"/>
        </w:rPr>
        <w:t xml:space="preserve"> основного </w:t>
      </w:r>
      <w:r w:rsidRPr="003467F9">
        <w:rPr>
          <w:rFonts w:ascii="Times New Roman" w:hAnsi="Times New Roman"/>
          <w:sz w:val="24"/>
          <w:szCs w:val="24"/>
        </w:rPr>
        <w:t>государствен</w:t>
      </w:r>
      <w:r>
        <w:rPr>
          <w:rFonts w:ascii="Times New Roman" w:hAnsi="Times New Roman"/>
          <w:sz w:val="24"/>
          <w:szCs w:val="24"/>
        </w:rPr>
        <w:t>ного экзамена (О</w:t>
      </w:r>
      <w:r w:rsidRPr="003467F9">
        <w:rPr>
          <w:rFonts w:ascii="Times New Roman" w:hAnsi="Times New Roman"/>
          <w:sz w:val="24"/>
          <w:szCs w:val="24"/>
        </w:rPr>
        <w:t>ГЭ) и прохождения промежуточной аттестации по предметам на базовом уровне по отдельным, н</w:t>
      </w:r>
      <w:r w:rsidR="00E6354A">
        <w:rPr>
          <w:rFonts w:ascii="Times New Roman" w:hAnsi="Times New Roman"/>
          <w:sz w:val="24"/>
          <w:szCs w:val="24"/>
        </w:rPr>
        <w:t>аиболее сложным разделам учебной</w:t>
      </w:r>
      <w:r w:rsidRPr="003467F9">
        <w:rPr>
          <w:rFonts w:ascii="Times New Roman" w:hAnsi="Times New Roman"/>
          <w:sz w:val="24"/>
          <w:szCs w:val="24"/>
        </w:rPr>
        <w:t xml:space="preserve"> программ</w:t>
      </w:r>
      <w:r w:rsidR="00E6354A">
        <w:rPr>
          <w:rFonts w:ascii="Times New Roman" w:hAnsi="Times New Roman"/>
          <w:sz w:val="24"/>
          <w:szCs w:val="24"/>
        </w:rPr>
        <w:t>ы.</w:t>
      </w:r>
    </w:p>
    <w:p w:rsidR="0024491A" w:rsidRPr="003467F9" w:rsidRDefault="0024491A" w:rsidP="00F05305">
      <w:pPr>
        <w:spacing w:after="0" w:line="240" w:lineRule="auto"/>
        <w:ind w:firstLine="567"/>
        <w:jc w:val="center"/>
        <w:rPr>
          <w:rFonts w:ascii="Times New Roman" w:hAnsi="Times New Roman"/>
          <w:b/>
          <w:sz w:val="24"/>
          <w:szCs w:val="24"/>
        </w:rPr>
      </w:pPr>
      <w:r w:rsidRPr="003467F9">
        <w:rPr>
          <w:rFonts w:ascii="Times New Roman" w:hAnsi="Times New Roman"/>
          <w:b/>
          <w:sz w:val="24"/>
          <w:szCs w:val="24"/>
        </w:rPr>
        <w:t>Учебный план МАОУ СОШ №43 города Тюмени</w:t>
      </w:r>
    </w:p>
    <w:p w:rsidR="009160CB" w:rsidRPr="003467F9" w:rsidRDefault="00A67BF6" w:rsidP="00AC7D51">
      <w:pPr>
        <w:pStyle w:val="a7"/>
        <w:ind w:firstLine="567"/>
        <w:rPr>
          <w:b/>
          <w:sz w:val="24"/>
        </w:rPr>
      </w:pPr>
      <w:r w:rsidRPr="003467F9">
        <w:rPr>
          <w:b/>
          <w:sz w:val="24"/>
        </w:rPr>
        <w:t xml:space="preserve">на 2020-2021 </w:t>
      </w:r>
      <w:r w:rsidR="0024491A" w:rsidRPr="003467F9">
        <w:rPr>
          <w:b/>
          <w:sz w:val="24"/>
        </w:rPr>
        <w:t>учебный год</w:t>
      </w:r>
      <w:r w:rsidR="00ED734A">
        <w:rPr>
          <w:b/>
          <w:sz w:val="24"/>
        </w:rPr>
        <w:t xml:space="preserve"> </w:t>
      </w:r>
      <w:r w:rsidR="0024491A" w:rsidRPr="003467F9">
        <w:rPr>
          <w:b/>
          <w:sz w:val="24"/>
        </w:rPr>
        <w:t>для основного общего уровня образования(</w:t>
      </w:r>
      <w:r w:rsidR="00A1709E" w:rsidRPr="003467F9">
        <w:rPr>
          <w:b/>
          <w:sz w:val="24"/>
        </w:rPr>
        <w:t>5</w:t>
      </w:r>
      <w:r w:rsidR="0024491A" w:rsidRPr="003467F9">
        <w:rPr>
          <w:b/>
          <w:sz w:val="24"/>
        </w:rPr>
        <w:t>-</w:t>
      </w:r>
      <w:r w:rsidR="00A1709E" w:rsidRPr="003467F9">
        <w:rPr>
          <w:b/>
          <w:sz w:val="24"/>
        </w:rPr>
        <w:t>9</w:t>
      </w:r>
      <w:r w:rsidR="0024491A" w:rsidRPr="003467F9">
        <w:rPr>
          <w:b/>
          <w:sz w:val="24"/>
        </w:rPr>
        <w:t xml:space="preserve"> классы)</w:t>
      </w:r>
    </w:p>
    <w:tbl>
      <w:tblPr>
        <w:tblStyle w:val="TableGrid"/>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
        <w:gridCol w:w="2684"/>
        <w:gridCol w:w="9"/>
        <w:gridCol w:w="557"/>
        <w:gridCol w:w="10"/>
        <w:gridCol w:w="699"/>
        <w:gridCol w:w="10"/>
        <w:gridCol w:w="699"/>
        <w:gridCol w:w="10"/>
        <w:gridCol w:w="698"/>
        <w:gridCol w:w="10"/>
        <w:gridCol w:w="557"/>
        <w:gridCol w:w="10"/>
        <w:gridCol w:w="846"/>
        <w:gridCol w:w="709"/>
      </w:tblGrid>
      <w:tr w:rsidR="0066369D" w:rsidRPr="003467F9" w:rsidTr="00DB0763">
        <w:trPr>
          <w:trHeight w:val="343"/>
        </w:trPr>
        <w:tc>
          <w:tcPr>
            <w:tcW w:w="2407" w:type="dxa"/>
            <w:vMerge w:val="restart"/>
            <w:vAlign w:val="center"/>
            <w:hideMark/>
          </w:tcPr>
          <w:p w:rsidR="0066369D" w:rsidRPr="003467F9" w:rsidRDefault="0066369D" w:rsidP="0066369D">
            <w:pPr>
              <w:spacing w:after="0" w:line="240" w:lineRule="auto"/>
              <w:ind w:left="147"/>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Предметные</w:t>
            </w:r>
          </w:p>
          <w:p w:rsidR="0066369D" w:rsidRPr="003467F9" w:rsidRDefault="0066369D" w:rsidP="0066369D">
            <w:pPr>
              <w:spacing w:after="0" w:line="240" w:lineRule="auto"/>
              <w:ind w:left="147"/>
              <w:jc w:val="center"/>
              <w:rPr>
                <w:rFonts w:ascii="Times New Roman" w:hAnsi="Times New Roman"/>
                <w:b/>
                <w:sz w:val="24"/>
                <w:szCs w:val="24"/>
              </w:rPr>
            </w:pPr>
            <w:r w:rsidRPr="003467F9">
              <w:rPr>
                <w:rFonts w:ascii="Times New Roman" w:eastAsia="Calibri" w:hAnsi="Times New Roman"/>
                <w:b/>
                <w:bCs/>
                <w:kern w:val="24"/>
                <w:sz w:val="24"/>
                <w:szCs w:val="24"/>
              </w:rPr>
              <w:t xml:space="preserve"> области</w:t>
            </w:r>
          </w:p>
        </w:tc>
        <w:tc>
          <w:tcPr>
            <w:tcW w:w="2692" w:type="dxa"/>
            <w:gridSpan w:val="2"/>
            <w:vMerge w:val="restart"/>
            <w:vAlign w:val="center"/>
            <w:hideMark/>
          </w:tcPr>
          <w:p w:rsidR="0066369D" w:rsidRPr="003467F9" w:rsidRDefault="0066369D" w:rsidP="0066369D">
            <w:pPr>
              <w:spacing w:after="0" w:line="240" w:lineRule="auto"/>
              <w:ind w:firstLine="4"/>
              <w:jc w:val="center"/>
              <w:rPr>
                <w:rFonts w:ascii="Times New Roman" w:hAnsi="Times New Roman"/>
                <w:b/>
                <w:sz w:val="24"/>
                <w:szCs w:val="24"/>
              </w:rPr>
            </w:pPr>
            <w:r w:rsidRPr="003467F9">
              <w:rPr>
                <w:rFonts w:ascii="Times New Roman" w:eastAsia="Calibri" w:hAnsi="Times New Roman"/>
                <w:b/>
                <w:bCs/>
                <w:kern w:val="24"/>
                <w:sz w:val="24"/>
                <w:szCs w:val="24"/>
              </w:rPr>
              <w:t>Учебные</w:t>
            </w:r>
          </w:p>
          <w:p w:rsidR="0066369D" w:rsidRPr="003467F9" w:rsidRDefault="0066369D" w:rsidP="0066369D">
            <w:pPr>
              <w:spacing w:after="0" w:line="240" w:lineRule="auto"/>
              <w:ind w:firstLine="4"/>
              <w:jc w:val="center"/>
              <w:rPr>
                <w:rFonts w:ascii="Times New Roman" w:hAnsi="Times New Roman"/>
                <w:b/>
                <w:sz w:val="24"/>
                <w:szCs w:val="24"/>
              </w:rPr>
            </w:pPr>
            <w:r w:rsidRPr="003467F9">
              <w:rPr>
                <w:rFonts w:ascii="Times New Roman" w:eastAsia="Calibri" w:hAnsi="Times New Roman"/>
                <w:b/>
                <w:bCs/>
                <w:kern w:val="24"/>
                <w:sz w:val="24"/>
                <w:szCs w:val="24"/>
              </w:rPr>
              <w:t>предметы</w:t>
            </w:r>
          </w:p>
        </w:tc>
        <w:tc>
          <w:tcPr>
            <w:tcW w:w="3259" w:type="dxa"/>
            <w:gridSpan w:val="10"/>
            <w:vAlign w:val="center"/>
            <w:hideMark/>
          </w:tcPr>
          <w:p w:rsidR="0066369D" w:rsidRPr="003467F9" w:rsidRDefault="0066369D" w:rsidP="0066369D">
            <w:pPr>
              <w:spacing w:after="0" w:line="240" w:lineRule="auto"/>
              <w:ind w:firstLine="567"/>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Классы</w:t>
            </w:r>
          </w:p>
        </w:tc>
        <w:tc>
          <w:tcPr>
            <w:tcW w:w="856" w:type="dxa"/>
            <w:gridSpan w:val="2"/>
            <w:vMerge w:val="restart"/>
            <w:vAlign w:val="center"/>
          </w:tcPr>
          <w:p w:rsidR="0066369D" w:rsidRPr="003467F9" w:rsidRDefault="0066369D" w:rsidP="0066369D">
            <w:pPr>
              <w:spacing w:after="0" w:line="240" w:lineRule="auto"/>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неделя</w:t>
            </w:r>
          </w:p>
        </w:tc>
        <w:tc>
          <w:tcPr>
            <w:tcW w:w="709" w:type="dxa"/>
            <w:vMerge w:val="restart"/>
            <w:vAlign w:val="center"/>
          </w:tcPr>
          <w:p w:rsidR="0066369D" w:rsidRPr="003467F9" w:rsidRDefault="0066369D" w:rsidP="0066369D">
            <w:pPr>
              <w:spacing w:after="0" w:line="240" w:lineRule="auto"/>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год</w:t>
            </w:r>
          </w:p>
        </w:tc>
      </w:tr>
      <w:tr w:rsidR="0066369D" w:rsidRPr="003467F9" w:rsidTr="00DB0763">
        <w:trPr>
          <w:trHeight w:val="282"/>
        </w:trPr>
        <w:tc>
          <w:tcPr>
            <w:tcW w:w="2407" w:type="dxa"/>
            <w:vMerge/>
            <w:hideMark/>
          </w:tcPr>
          <w:p w:rsidR="0066369D" w:rsidRPr="003467F9" w:rsidRDefault="0066369D" w:rsidP="0066369D">
            <w:pPr>
              <w:spacing w:after="0" w:line="240" w:lineRule="auto"/>
              <w:ind w:left="147" w:firstLine="567"/>
              <w:rPr>
                <w:rFonts w:ascii="Times New Roman" w:hAnsi="Times New Roman"/>
                <w:sz w:val="24"/>
                <w:szCs w:val="24"/>
              </w:rPr>
            </w:pPr>
          </w:p>
        </w:tc>
        <w:tc>
          <w:tcPr>
            <w:tcW w:w="2692" w:type="dxa"/>
            <w:gridSpan w:val="2"/>
            <w:vMerge/>
            <w:hideMark/>
          </w:tcPr>
          <w:p w:rsidR="0066369D" w:rsidRPr="003467F9" w:rsidRDefault="0066369D" w:rsidP="00F05305">
            <w:pPr>
              <w:spacing w:after="0" w:line="240" w:lineRule="auto"/>
              <w:ind w:firstLine="567"/>
              <w:rPr>
                <w:rFonts w:ascii="Times New Roman" w:hAnsi="Times New Roman"/>
                <w:sz w:val="24"/>
                <w:szCs w:val="24"/>
              </w:rPr>
            </w:pPr>
          </w:p>
        </w:tc>
        <w:tc>
          <w:tcPr>
            <w:tcW w:w="566" w:type="dxa"/>
            <w:gridSpan w:val="2"/>
            <w:vAlign w:val="center"/>
            <w:hideMark/>
          </w:tcPr>
          <w:p w:rsidR="0066369D" w:rsidRPr="003467F9" w:rsidRDefault="0066369D" w:rsidP="0066369D">
            <w:pPr>
              <w:spacing w:after="0" w:line="240" w:lineRule="auto"/>
              <w:ind w:left="-530" w:firstLine="567"/>
              <w:jc w:val="center"/>
              <w:rPr>
                <w:rFonts w:ascii="Times New Roman" w:hAnsi="Times New Roman"/>
                <w:b/>
                <w:sz w:val="24"/>
                <w:szCs w:val="24"/>
              </w:rPr>
            </w:pPr>
            <w:r w:rsidRPr="003467F9">
              <w:rPr>
                <w:rFonts w:ascii="Times New Roman" w:eastAsia="Calibri" w:hAnsi="Times New Roman"/>
                <w:b/>
                <w:bCs/>
                <w:kern w:val="24"/>
                <w:sz w:val="24"/>
                <w:szCs w:val="24"/>
              </w:rPr>
              <w:t>5</w:t>
            </w:r>
          </w:p>
        </w:tc>
        <w:tc>
          <w:tcPr>
            <w:tcW w:w="709" w:type="dxa"/>
            <w:gridSpan w:val="2"/>
            <w:vAlign w:val="center"/>
            <w:hideMark/>
          </w:tcPr>
          <w:p w:rsidR="0066369D" w:rsidRPr="003467F9" w:rsidRDefault="0066369D" w:rsidP="0066369D">
            <w:pPr>
              <w:spacing w:after="0" w:line="240" w:lineRule="auto"/>
              <w:ind w:left="-68"/>
              <w:jc w:val="center"/>
              <w:rPr>
                <w:rFonts w:ascii="Times New Roman" w:hAnsi="Times New Roman"/>
                <w:b/>
                <w:sz w:val="24"/>
                <w:szCs w:val="24"/>
              </w:rPr>
            </w:pPr>
            <w:r w:rsidRPr="003467F9">
              <w:rPr>
                <w:rFonts w:ascii="Times New Roman" w:eastAsia="Calibri" w:hAnsi="Times New Roman"/>
                <w:b/>
                <w:bCs/>
                <w:kern w:val="24"/>
                <w:sz w:val="24"/>
                <w:szCs w:val="24"/>
              </w:rPr>
              <w:t>6</w:t>
            </w:r>
          </w:p>
        </w:tc>
        <w:tc>
          <w:tcPr>
            <w:tcW w:w="709" w:type="dxa"/>
            <w:gridSpan w:val="2"/>
            <w:vAlign w:val="center"/>
          </w:tcPr>
          <w:p w:rsidR="0066369D" w:rsidRPr="003467F9" w:rsidRDefault="0066369D" w:rsidP="0066369D">
            <w:pPr>
              <w:spacing w:after="0" w:line="240" w:lineRule="auto"/>
              <w:ind w:left="-141"/>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7</w:t>
            </w:r>
          </w:p>
        </w:tc>
        <w:tc>
          <w:tcPr>
            <w:tcW w:w="708" w:type="dxa"/>
            <w:gridSpan w:val="2"/>
            <w:vAlign w:val="center"/>
          </w:tcPr>
          <w:p w:rsidR="0066369D" w:rsidRPr="003467F9" w:rsidRDefault="0066369D" w:rsidP="0066369D">
            <w:pPr>
              <w:spacing w:after="0" w:line="240" w:lineRule="auto"/>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8</w:t>
            </w:r>
          </w:p>
        </w:tc>
        <w:tc>
          <w:tcPr>
            <w:tcW w:w="567" w:type="dxa"/>
            <w:gridSpan w:val="2"/>
            <w:vAlign w:val="center"/>
          </w:tcPr>
          <w:p w:rsidR="0066369D" w:rsidRPr="003467F9" w:rsidRDefault="0066369D" w:rsidP="0066369D">
            <w:pPr>
              <w:spacing w:after="0" w:line="240" w:lineRule="auto"/>
              <w:ind w:left="-142"/>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9</w:t>
            </w:r>
          </w:p>
        </w:tc>
        <w:tc>
          <w:tcPr>
            <w:tcW w:w="856" w:type="dxa"/>
            <w:gridSpan w:val="2"/>
            <w:vMerge/>
          </w:tcPr>
          <w:p w:rsidR="0066369D" w:rsidRPr="003467F9" w:rsidRDefault="0066369D" w:rsidP="00D24025">
            <w:pPr>
              <w:spacing w:after="0" w:line="240" w:lineRule="auto"/>
              <w:ind w:left="-142"/>
              <w:jc w:val="center"/>
              <w:rPr>
                <w:rFonts w:ascii="Times New Roman" w:eastAsia="Calibri" w:hAnsi="Times New Roman"/>
                <w:bCs/>
                <w:kern w:val="24"/>
                <w:sz w:val="24"/>
                <w:szCs w:val="24"/>
                <w:lang w:val="en-US"/>
              </w:rPr>
            </w:pPr>
          </w:p>
        </w:tc>
        <w:tc>
          <w:tcPr>
            <w:tcW w:w="709" w:type="dxa"/>
            <w:vMerge/>
          </w:tcPr>
          <w:p w:rsidR="0066369D" w:rsidRPr="003467F9" w:rsidRDefault="0066369D" w:rsidP="00D24025">
            <w:pPr>
              <w:spacing w:after="0" w:line="240" w:lineRule="auto"/>
              <w:ind w:left="-142"/>
              <w:jc w:val="center"/>
              <w:rPr>
                <w:rFonts w:ascii="Times New Roman" w:eastAsia="Calibri" w:hAnsi="Times New Roman"/>
                <w:bCs/>
                <w:kern w:val="24"/>
                <w:sz w:val="24"/>
                <w:szCs w:val="24"/>
                <w:lang w:val="en-US"/>
              </w:rPr>
            </w:pPr>
          </w:p>
        </w:tc>
      </w:tr>
      <w:tr w:rsidR="00660899" w:rsidRPr="003467F9" w:rsidTr="00DB0763">
        <w:trPr>
          <w:trHeight w:val="382"/>
        </w:trPr>
        <w:tc>
          <w:tcPr>
            <w:tcW w:w="2407" w:type="dxa"/>
            <w:vMerge/>
            <w:hideMark/>
          </w:tcPr>
          <w:p w:rsidR="00660899" w:rsidRPr="003467F9" w:rsidRDefault="00660899" w:rsidP="0066369D">
            <w:pPr>
              <w:spacing w:after="0" w:line="240" w:lineRule="auto"/>
              <w:ind w:left="147" w:firstLine="567"/>
              <w:rPr>
                <w:rFonts w:ascii="Times New Roman" w:hAnsi="Times New Roman"/>
                <w:sz w:val="24"/>
                <w:szCs w:val="24"/>
              </w:rPr>
            </w:pPr>
          </w:p>
        </w:tc>
        <w:tc>
          <w:tcPr>
            <w:tcW w:w="7516" w:type="dxa"/>
            <w:gridSpan w:val="15"/>
            <w:vAlign w:val="center"/>
            <w:hideMark/>
          </w:tcPr>
          <w:p w:rsidR="00660899" w:rsidRPr="003467F9" w:rsidRDefault="00660899" w:rsidP="00F20B86">
            <w:pPr>
              <w:spacing w:after="0" w:line="240" w:lineRule="auto"/>
              <w:ind w:left="-530" w:firstLine="567"/>
              <w:jc w:val="center"/>
              <w:rPr>
                <w:rFonts w:ascii="Times New Roman" w:eastAsia="Calibri" w:hAnsi="Times New Roman"/>
                <w:i/>
                <w:iCs/>
                <w:kern w:val="24"/>
                <w:sz w:val="24"/>
                <w:szCs w:val="24"/>
              </w:rPr>
            </w:pPr>
            <w:r w:rsidRPr="003467F9">
              <w:rPr>
                <w:rFonts w:ascii="Times New Roman" w:eastAsia="Calibri" w:hAnsi="Times New Roman"/>
                <w:i/>
                <w:iCs/>
                <w:kern w:val="24"/>
                <w:sz w:val="24"/>
                <w:szCs w:val="24"/>
              </w:rPr>
              <w:t>Обязательная часть</w:t>
            </w:r>
          </w:p>
        </w:tc>
      </w:tr>
      <w:tr w:rsidR="00070ED8" w:rsidRPr="003467F9" w:rsidTr="00DB0763">
        <w:trPr>
          <w:trHeight w:val="355"/>
        </w:trPr>
        <w:tc>
          <w:tcPr>
            <w:tcW w:w="2407" w:type="dxa"/>
            <w:vMerge w:val="restart"/>
            <w:hideMark/>
          </w:tcPr>
          <w:p w:rsidR="00070ED8" w:rsidRPr="003467F9" w:rsidRDefault="00070ED8" w:rsidP="0066369D">
            <w:pPr>
              <w:spacing w:after="0" w:line="240" w:lineRule="auto"/>
              <w:ind w:left="147"/>
              <w:rPr>
                <w:rFonts w:ascii="Times New Roman" w:hAnsi="Times New Roman"/>
                <w:sz w:val="24"/>
                <w:szCs w:val="24"/>
              </w:rPr>
            </w:pPr>
            <w:r w:rsidRPr="003467F9">
              <w:rPr>
                <w:rFonts w:ascii="Times New Roman" w:eastAsia="Calibri" w:hAnsi="Times New Roman"/>
                <w:kern w:val="24"/>
                <w:sz w:val="24"/>
                <w:szCs w:val="24"/>
              </w:rPr>
              <w:t xml:space="preserve">Русский язык и литература </w:t>
            </w: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Русский язык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5</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6</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4</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21</w:t>
            </w:r>
          </w:p>
        </w:tc>
        <w:tc>
          <w:tcPr>
            <w:tcW w:w="709" w:type="dxa"/>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714</w:t>
            </w:r>
          </w:p>
        </w:tc>
      </w:tr>
      <w:tr w:rsidR="00070ED8" w:rsidRPr="003467F9" w:rsidTr="00DB0763">
        <w:trPr>
          <w:trHeight w:val="355"/>
        </w:trPr>
        <w:tc>
          <w:tcPr>
            <w:tcW w:w="2407" w:type="dxa"/>
            <w:vMerge/>
            <w:hideMark/>
          </w:tcPr>
          <w:p w:rsidR="00070ED8" w:rsidRPr="003467F9" w:rsidRDefault="00070ED8" w:rsidP="0066369D">
            <w:pPr>
              <w:spacing w:after="0" w:line="240" w:lineRule="auto"/>
              <w:ind w:left="147" w:firstLine="567"/>
              <w:rPr>
                <w:rFonts w:ascii="Times New Roman" w:hAnsi="Times New Roman"/>
                <w:sz w:val="24"/>
                <w:szCs w:val="24"/>
              </w:rPr>
            </w:pP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Литература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13</w:t>
            </w:r>
          </w:p>
        </w:tc>
        <w:tc>
          <w:tcPr>
            <w:tcW w:w="709" w:type="dxa"/>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442</w:t>
            </w:r>
          </w:p>
        </w:tc>
      </w:tr>
      <w:tr w:rsidR="00DE6CE3" w:rsidRPr="003467F9" w:rsidTr="00DB0763">
        <w:trPr>
          <w:trHeight w:val="355"/>
        </w:trPr>
        <w:tc>
          <w:tcPr>
            <w:tcW w:w="2407" w:type="dxa"/>
            <w:vMerge w:val="restart"/>
          </w:tcPr>
          <w:p w:rsidR="00DE6CE3" w:rsidRPr="00DE6CE3" w:rsidRDefault="00DE6CE3" w:rsidP="00DE6CE3">
            <w:pPr>
              <w:spacing w:after="0" w:line="240" w:lineRule="auto"/>
              <w:ind w:left="147"/>
              <w:rPr>
                <w:rFonts w:ascii="Times New Roman" w:hAnsi="Times New Roman"/>
                <w:sz w:val="24"/>
                <w:szCs w:val="24"/>
              </w:rPr>
            </w:pPr>
            <w:r w:rsidRPr="00DE6CE3">
              <w:rPr>
                <w:rFonts w:ascii="Times New Roman" w:hAnsi="Times New Roman"/>
                <w:sz w:val="24"/>
                <w:szCs w:val="24"/>
              </w:rPr>
              <w:t>Родной язык и родная литература</w:t>
            </w:r>
          </w:p>
        </w:tc>
        <w:tc>
          <w:tcPr>
            <w:tcW w:w="2692" w:type="dxa"/>
            <w:gridSpan w:val="2"/>
          </w:tcPr>
          <w:p w:rsidR="00DE6CE3" w:rsidRPr="003467F9" w:rsidRDefault="00DE6CE3" w:rsidP="0066369D">
            <w:pPr>
              <w:spacing w:after="0" w:line="240" w:lineRule="auto"/>
              <w:ind w:left="146"/>
              <w:rPr>
                <w:rFonts w:ascii="Times New Roman" w:eastAsia="Calibri" w:hAnsi="Times New Roman"/>
                <w:kern w:val="24"/>
                <w:sz w:val="24"/>
                <w:szCs w:val="24"/>
              </w:rPr>
            </w:pPr>
            <w:r>
              <w:rPr>
                <w:rFonts w:ascii="Times New Roman" w:eastAsia="Calibri" w:hAnsi="Times New Roman"/>
                <w:kern w:val="24"/>
                <w:sz w:val="24"/>
                <w:szCs w:val="24"/>
              </w:rPr>
              <w:t>Родной язык (русский)</w:t>
            </w:r>
          </w:p>
        </w:tc>
        <w:tc>
          <w:tcPr>
            <w:tcW w:w="566" w:type="dxa"/>
            <w:gridSpan w:val="2"/>
            <w:vAlign w:val="center"/>
          </w:tcPr>
          <w:p w:rsidR="00DE6CE3" w:rsidRPr="003467F9" w:rsidRDefault="00DE6CE3" w:rsidP="00F20B86">
            <w:pPr>
              <w:spacing w:after="0" w:line="240" w:lineRule="auto"/>
              <w:ind w:left="-530" w:firstLine="567"/>
              <w:jc w:val="center"/>
              <w:rPr>
                <w:rFonts w:ascii="Times New Roman" w:eastAsia="Calibri" w:hAnsi="Times New Roman"/>
                <w:bCs/>
                <w:kern w:val="24"/>
                <w:sz w:val="24"/>
                <w:szCs w:val="24"/>
              </w:rPr>
            </w:pPr>
            <w:r>
              <w:rPr>
                <w:rFonts w:ascii="Times New Roman" w:eastAsia="Calibri" w:hAnsi="Times New Roman"/>
                <w:bCs/>
                <w:kern w:val="24"/>
                <w:sz w:val="24"/>
                <w:szCs w:val="24"/>
              </w:rPr>
              <w:t>-</w:t>
            </w:r>
          </w:p>
        </w:tc>
        <w:tc>
          <w:tcPr>
            <w:tcW w:w="709" w:type="dxa"/>
            <w:gridSpan w:val="2"/>
            <w:vAlign w:val="center"/>
          </w:tcPr>
          <w:p w:rsidR="00DE6CE3" w:rsidRPr="003467F9" w:rsidRDefault="00DE6CE3" w:rsidP="00F20B86">
            <w:pPr>
              <w:spacing w:after="0" w:line="240" w:lineRule="auto"/>
              <w:ind w:left="-530" w:firstLine="567"/>
              <w:jc w:val="center"/>
              <w:rPr>
                <w:rFonts w:ascii="Times New Roman" w:eastAsia="Calibri" w:hAnsi="Times New Roman"/>
                <w:bCs/>
                <w:kern w:val="24"/>
                <w:sz w:val="24"/>
                <w:szCs w:val="24"/>
              </w:rPr>
            </w:pPr>
            <w:r>
              <w:rPr>
                <w:rFonts w:ascii="Times New Roman" w:eastAsia="Calibri" w:hAnsi="Times New Roman"/>
                <w:bCs/>
                <w:kern w:val="24"/>
                <w:sz w:val="24"/>
                <w:szCs w:val="24"/>
              </w:rPr>
              <w:t>-</w:t>
            </w:r>
          </w:p>
        </w:tc>
        <w:tc>
          <w:tcPr>
            <w:tcW w:w="709" w:type="dxa"/>
            <w:gridSpan w:val="2"/>
            <w:vAlign w:val="center"/>
          </w:tcPr>
          <w:p w:rsidR="00DE6CE3" w:rsidRPr="00DE6CE3" w:rsidRDefault="00DE6CE3" w:rsidP="00F20B86">
            <w:pPr>
              <w:spacing w:after="0" w:line="240" w:lineRule="auto"/>
              <w:ind w:left="-530" w:firstLine="567"/>
              <w:jc w:val="center"/>
              <w:rPr>
                <w:rFonts w:ascii="Times New Roman" w:eastAsia="Calibri" w:hAnsi="Times New Roman"/>
                <w:bCs/>
                <w:kern w:val="24"/>
                <w:sz w:val="24"/>
                <w:szCs w:val="24"/>
              </w:rPr>
            </w:pPr>
            <w:r>
              <w:rPr>
                <w:rFonts w:ascii="Times New Roman" w:eastAsia="Calibri" w:hAnsi="Times New Roman"/>
                <w:bCs/>
                <w:kern w:val="24"/>
                <w:sz w:val="24"/>
                <w:szCs w:val="24"/>
              </w:rPr>
              <w:t>-</w:t>
            </w:r>
          </w:p>
        </w:tc>
        <w:tc>
          <w:tcPr>
            <w:tcW w:w="708" w:type="dxa"/>
            <w:gridSpan w:val="2"/>
            <w:vAlign w:val="center"/>
          </w:tcPr>
          <w:p w:rsidR="00DE6CE3" w:rsidRPr="005D0923" w:rsidRDefault="00F310F9" w:rsidP="00F20B86">
            <w:pPr>
              <w:spacing w:after="0" w:line="240" w:lineRule="auto"/>
              <w:ind w:left="-530" w:firstLine="567"/>
              <w:jc w:val="center"/>
              <w:rPr>
                <w:rFonts w:ascii="Times New Roman" w:eastAsia="Calibri" w:hAnsi="Times New Roman"/>
                <w:bCs/>
                <w:kern w:val="24"/>
                <w:sz w:val="24"/>
                <w:szCs w:val="24"/>
              </w:rPr>
            </w:pPr>
            <w:r w:rsidRPr="005D0923">
              <w:rPr>
                <w:rFonts w:ascii="Times New Roman" w:eastAsia="Calibri" w:hAnsi="Times New Roman"/>
                <w:bCs/>
                <w:kern w:val="24"/>
                <w:sz w:val="24"/>
                <w:szCs w:val="24"/>
              </w:rPr>
              <w:t>-</w:t>
            </w:r>
          </w:p>
        </w:tc>
        <w:tc>
          <w:tcPr>
            <w:tcW w:w="567" w:type="dxa"/>
            <w:gridSpan w:val="2"/>
            <w:vAlign w:val="center"/>
          </w:tcPr>
          <w:p w:rsidR="00DE6CE3" w:rsidRPr="005D0923" w:rsidRDefault="00F310F9" w:rsidP="00F20B86">
            <w:pPr>
              <w:spacing w:after="0" w:line="240" w:lineRule="auto"/>
              <w:ind w:left="-530" w:firstLine="567"/>
              <w:jc w:val="center"/>
              <w:rPr>
                <w:rFonts w:ascii="Times New Roman" w:eastAsia="Calibri" w:hAnsi="Times New Roman"/>
                <w:bCs/>
                <w:kern w:val="24"/>
                <w:sz w:val="24"/>
                <w:szCs w:val="24"/>
              </w:rPr>
            </w:pPr>
            <w:r w:rsidRPr="005D0923">
              <w:rPr>
                <w:rFonts w:ascii="Times New Roman" w:eastAsia="Calibri" w:hAnsi="Times New Roman"/>
                <w:bCs/>
                <w:kern w:val="24"/>
                <w:sz w:val="24"/>
                <w:szCs w:val="24"/>
              </w:rPr>
              <w:t>0,5</w:t>
            </w:r>
          </w:p>
        </w:tc>
        <w:tc>
          <w:tcPr>
            <w:tcW w:w="856" w:type="dxa"/>
            <w:gridSpan w:val="2"/>
            <w:vAlign w:val="center"/>
          </w:tcPr>
          <w:p w:rsidR="00DE6CE3" w:rsidRPr="005D0923" w:rsidRDefault="00F310F9" w:rsidP="00F20B86">
            <w:pPr>
              <w:spacing w:after="0" w:line="240" w:lineRule="auto"/>
              <w:ind w:left="-530" w:firstLine="567"/>
              <w:jc w:val="center"/>
              <w:rPr>
                <w:rFonts w:ascii="Times New Roman" w:eastAsia="Calibri" w:hAnsi="Times New Roman"/>
                <w:bCs/>
                <w:kern w:val="24"/>
                <w:sz w:val="24"/>
                <w:szCs w:val="24"/>
              </w:rPr>
            </w:pPr>
            <w:r w:rsidRPr="005D0923">
              <w:rPr>
                <w:rFonts w:ascii="Times New Roman" w:eastAsia="Calibri" w:hAnsi="Times New Roman"/>
                <w:bCs/>
                <w:kern w:val="24"/>
                <w:sz w:val="24"/>
                <w:szCs w:val="24"/>
              </w:rPr>
              <w:t>0,5</w:t>
            </w:r>
          </w:p>
        </w:tc>
        <w:tc>
          <w:tcPr>
            <w:tcW w:w="709" w:type="dxa"/>
            <w:vAlign w:val="center"/>
          </w:tcPr>
          <w:p w:rsidR="00DE6CE3" w:rsidRPr="005D0923" w:rsidRDefault="00F310F9" w:rsidP="00F20B86">
            <w:pPr>
              <w:spacing w:after="0" w:line="240" w:lineRule="auto"/>
              <w:ind w:left="-530" w:firstLine="567"/>
              <w:jc w:val="center"/>
              <w:rPr>
                <w:rFonts w:ascii="Times New Roman" w:eastAsia="Calibri" w:hAnsi="Times New Roman"/>
                <w:bCs/>
                <w:kern w:val="24"/>
                <w:sz w:val="24"/>
                <w:szCs w:val="24"/>
              </w:rPr>
            </w:pPr>
            <w:r w:rsidRPr="005D0923">
              <w:rPr>
                <w:rFonts w:ascii="Times New Roman" w:eastAsia="Calibri" w:hAnsi="Times New Roman"/>
                <w:bCs/>
                <w:kern w:val="24"/>
                <w:sz w:val="24"/>
                <w:szCs w:val="24"/>
              </w:rPr>
              <w:t>17</w:t>
            </w:r>
          </w:p>
        </w:tc>
      </w:tr>
      <w:tr w:rsidR="00DE6CE3" w:rsidRPr="003467F9" w:rsidTr="00DB0763">
        <w:trPr>
          <w:trHeight w:val="355"/>
        </w:trPr>
        <w:tc>
          <w:tcPr>
            <w:tcW w:w="2407" w:type="dxa"/>
            <w:vMerge/>
          </w:tcPr>
          <w:p w:rsidR="00DE6CE3" w:rsidRPr="003467F9" w:rsidRDefault="00DE6CE3" w:rsidP="0066369D">
            <w:pPr>
              <w:spacing w:after="0" w:line="240" w:lineRule="auto"/>
              <w:ind w:left="147" w:firstLine="567"/>
              <w:rPr>
                <w:rFonts w:ascii="Times New Roman" w:hAnsi="Times New Roman"/>
                <w:sz w:val="24"/>
                <w:szCs w:val="24"/>
              </w:rPr>
            </w:pPr>
          </w:p>
        </w:tc>
        <w:tc>
          <w:tcPr>
            <w:tcW w:w="2692" w:type="dxa"/>
            <w:gridSpan w:val="2"/>
          </w:tcPr>
          <w:p w:rsidR="00DE6CE3" w:rsidRPr="003467F9" w:rsidRDefault="005D0923" w:rsidP="0066369D">
            <w:pPr>
              <w:spacing w:after="0" w:line="240" w:lineRule="auto"/>
              <w:ind w:left="146"/>
              <w:rPr>
                <w:rFonts w:ascii="Times New Roman" w:eastAsia="Calibri" w:hAnsi="Times New Roman"/>
                <w:kern w:val="24"/>
                <w:sz w:val="24"/>
                <w:szCs w:val="24"/>
              </w:rPr>
            </w:pPr>
            <w:r>
              <w:rPr>
                <w:rFonts w:ascii="Times New Roman" w:eastAsia="Calibri" w:hAnsi="Times New Roman"/>
                <w:kern w:val="24"/>
                <w:sz w:val="24"/>
                <w:szCs w:val="24"/>
              </w:rPr>
              <w:t>Родная литература</w:t>
            </w:r>
          </w:p>
        </w:tc>
        <w:tc>
          <w:tcPr>
            <w:tcW w:w="566" w:type="dxa"/>
            <w:gridSpan w:val="2"/>
            <w:vAlign w:val="center"/>
          </w:tcPr>
          <w:p w:rsidR="00DE6CE3" w:rsidRPr="003467F9" w:rsidRDefault="00F310F9" w:rsidP="00F20B86">
            <w:pPr>
              <w:spacing w:after="0" w:line="240" w:lineRule="auto"/>
              <w:ind w:left="-530" w:firstLine="567"/>
              <w:jc w:val="center"/>
              <w:rPr>
                <w:rFonts w:ascii="Times New Roman" w:eastAsia="Calibri" w:hAnsi="Times New Roman"/>
                <w:bCs/>
                <w:kern w:val="24"/>
                <w:sz w:val="24"/>
                <w:szCs w:val="24"/>
              </w:rPr>
            </w:pPr>
            <w:r>
              <w:rPr>
                <w:rFonts w:ascii="Times New Roman" w:eastAsia="Calibri" w:hAnsi="Times New Roman"/>
                <w:bCs/>
                <w:kern w:val="24"/>
                <w:sz w:val="24"/>
                <w:szCs w:val="24"/>
              </w:rPr>
              <w:t>-</w:t>
            </w:r>
          </w:p>
        </w:tc>
        <w:tc>
          <w:tcPr>
            <w:tcW w:w="709" w:type="dxa"/>
            <w:gridSpan w:val="2"/>
            <w:vAlign w:val="center"/>
          </w:tcPr>
          <w:p w:rsidR="00DE6CE3" w:rsidRPr="003467F9" w:rsidRDefault="00F310F9" w:rsidP="00F20B86">
            <w:pPr>
              <w:spacing w:after="0" w:line="240" w:lineRule="auto"/>
              <w:ind w:left="-530" w:firstLine="567"/>
              <w:jc w:val="center"/>
              <w:rPr>
                <w:rFonts w:ascii="Times New Roman" w:eastAsia="Calibri" w:hAnsi="Times New Roman"/>
                <w:bCs/>
                <w:kern w:val="24"/>
                <w:sz w:val="24"/>
                <w:szCs w:val="24"/>
              </w:rPr>
            </w:pPr>
            <w:r>
              <w:rPr>
                <w:rFonts w:ascii="Times New Roman" w:eastAsia="Calibri" w:hAnsi="Times New Roman"/>
                <w:bCs/>
                <w:kern w:val="24"/>
                <w:sz w:val="24"/>
                <w:szCs w:val="24"/>
              </w:rPr>
              <w:t>-</w:t>
            </w:r>
          </w:p>
        </w:tc>
        <w:tc>
          <w:tcPr>
            <w:tcW w:w="709" w:type="dxa"/>
            <w:gridSpan w:val="2"/>
            <w:vAlign w:val="center"/>
          </w:tcPr>
          <w:p w:rsidR="00DE6CE3" w:rsidRPr="00DE6CE3" w:rsidRDefault="00F310F9" w:rsidP="00F20B86">
            <w:pPr>
              <w:spacing w:after="0" w:line="240" w:lineRule="auto"/>
              <w:ind w:left="-530" w:firstLine="567"/>
              <w:jc w:val="center"/>
              <w:rPr>
                <w:rFonts w:ascii="Times New Roman" w:eastAsia="Calibri" w:hAnsi="Times New Roman"/>
                <w:bCs/>
                <w:kern w:val="24"/>
                <w:sz w:val="24"/>
                <w:szCs w:val="24"/>
              </w:rPr>
            </w:pPr>
            <w:r>
              <w:rPr>
                <w:rFonts w:ascii="Times New Roman" w:eastAsia="Calibri" w:hAnsi="Times New Roman"/>
                <w:bCs/>
                <w:kern w:val="24"/>
                <w:sz w:val="24"/>
                <w:szCs w:val="24"/>
              </w:rPr>
              <w:t>-</w:t>
            </w:r>
          </w:p>
        </w:tc>
        <w:tc>
          <w:tcPr>
            <w:tcW w:w="708" w:type="dxa"/>
            <w:gridSpan w:val="2"/>
            <w:vAlign w:val="center"/>
          </w:tcPr>
          <w:p w:rsidR="00DE6CE3" w:rsidRPr="005D0923" w:rsidRDefault="00F310F9" w:rsidP="00F20B86">
            <w:pPr>
              <w:spacing w:after="0" w:line="240" w:lineRule="auto"/>
              <w:ind w:left="-530" w:firstLine="567"/>
              <w:jc w:val="center"/>
              <w:rPr>
                <w:rFonts w:ascii="Times New Roman" w:eastAsia="Calibri" w:hAnsi="Times New Roman"/>
                <w:bCs/>
                <w:kern w:val="24"/>
                <w:sz w:val="24"/>
                <w:szCs w:val="24"/>
              </w:rPr>
            </w:pPr>
            <w:r w:rsidRPr="005D0923">
              <w:rPr>
                <w:rFonts w:ascii="Times New Roman" w:eastAsia="Calibri" w:hAnsi="Times New Roman"/>
                <w:bCs/>
                <w:kern w:val="24"/>
                <w:sz w:val="24"/>
                <w:szCs w:val="24"/>
              </w:rPr>
              <w:t>1</w:t>
            </w:r>
          </w:p>
        </w:tc>
        <w:tc>
          <w:tcPr>
            <w:tcW w:w="567" w:type="dxa"/>
            <w:gridSpan w:val="2"/>
            <w:vAlign w:val="center"/>
          </w:tcPr>
          <w:p w:rsidR="00DE6CE3" w:rsidRPr="005D0923" w:rsidRDefault="00F310F9" w:rsidP="00F20B86">
            <w:pPr>
              <w:spacing w:after="0" w:line="240" w:lineRule="auto"/>
              <w:ind w:left="-530" w:firstLine="567"/>
              <w:jc w:val="center"/>
              <w:rPr>
                <w:rFonts w:ascii="Times New Roman" w:eastAsia="Calibri" w:hAnsi="Times New Roman"/>
                <w:bCs/>
                <w:kern w:val="24"/>
                <w:sz w:val="24"/>
                <w:szCs w:val="24"/>
              </w:rPr>
            </w:pPr>
            <w:r w:rsidRPr="005D0923">
              <w:rPr>
                <w:rFonts w:ascii="Times New Roman" w:eastAsia="Calibri" w:hAnsi="Times New Roman"/>
                <w:bCs/>
                <w:kern w:val="24"/>
                <w:sz w:val="24"/>
                <w:szCs w:val="24"/>
              </w:rPr>
              <w:t>0,5</w:t>
            </w:r>
          </w:p>
        </w:tc>
        <w:tc>
          <w:tcPr>
            <w:tcW w:w="856" w:type="dxa"/>
            <w:gridSpan w:val="2"/>
            <w:vAlign w:val="center"/>
          </w:tcPr>
          <w:p w:rsidR="00DE6CE3" w:rsidRPr="005D0923" w:rsidRDefault="00F310F9" w:rsidP="00F20B86">
            <w:pPr>
              <w:spacing w:after="0" w:line="240" w:lineRule="auto"/>
              <w:ind w:left="-530" w:firstLine="567"/>
              <w:jc w:val="center"/>
              <w:rPr>
                <w:rFonts w:ascii="Times New Roman" w:eastAsia="Calibri" w:hAnsi="Times New Roman"/>
                <w:bCs/>
                <w:kern w:val="24"/>
                <w:sz w:val="24"/>
                <w:szCs w:val="24"/>
              </w:rPr>
            </w:pPr>
            <w:r w:rsidRPr="005D0923">
              <w:rPr>
                <w:rFonts w:ascii="Times New Roman" w:eastAsia="Calibri" w:hAnsi="Times New Roman"/>
                <w:bCs/>
                <w:kern w:val="24"/>
                <w:sz w:val="24"/>
                <w:szCs w:val="24"/>
              </w:rPr>
              <w:t>1,5</w:t>
            </w:r>
          </w:p>
        </w:tc>
        <w:tc>
          <w:tcPr>
            <w:tcW w:w="709" w:type="dxa"/>
            <w:vAlign w:val="center"/>
          </w:tcPr>
          <w:p w:rsidR="00DE6CE3" w:rsidRPr="005D0923" w:rsidRDefault="00F310F9" w:rsidP="00F20B86">
            <w:pPr>
              <w:spacing w:after="0" w:line="240" w:lineRule="auto"/>
              <w:ind w:left="-530" w:firstLine="567"/>
              <w:jc w:val="center"/>
              <w:rPr>
                <w:rFonts w:ascii="Times New Roman" w:eastAsia="Calibri" w:hAnsi="Times New Roman"/>
                <w:bCs/>
                <w:kern w:val="24"/>
                <w:sz w:val="24"/>
                <w:szCs w:val="24"/>
              </w:rPr>
            </w:pPr>
            <w:r w:rsidRPr="005D0923">
              <w:rPr>
                <w:rFonts w:ascii="Times New Roman" w:eastAsia="Calibri" w:hAnsi="Times New Roman"/>
                <w:bCs/>
                <w:kern w:val="24"/>
                <w:sz w:val="24"/>
                <w:szCs w:val="24"/>
              </w:rPr>
              <w:t>51</w:t>
            </w:r>
          </w:p>
        </w:tc>
      </w:tr>
      <w:tr w:rsidR="00070ED8" w:rsidRPr="003467F9" w:rsidTr="00DB0763">
        <w:trPr>
          <w:trHeight w:val="355"/>
        </w:trPr>
        <w:tc>
          <w:tcPr>
            <w:tcW w:w="2407" w:type="dxa"/>
            <w:vMerge w:val="restart"/>
            <w:hideMark/>
          </w:tcPr>
          <w:p w:rsidR="00070ED8" w:rsidRPr="003467F9" w:rsidRDefault="00070ED8" w:rsidP="0066369D">
            <w:pPr>
              <w:spacing w:after="0" w:line="240" w:lineRule="auto"/>
              <w:ind w:left="147"/>
              <w:rPr>
                <w:rFonts w:ascii="Times New Roman" w:hAnsi="Times New Roman"/>
                <w:sz w:val="24"/>
                <w:szCs w:val="24"/>
              </w:rPr>
            </w:pPr>
            <w:r w:rsidRPr="003467F9">
              <w:rPr>
                <w:rFonts w:ascii="Times New Roman" w:hAnsi="Times New Roman"/>
                <w:kern w:val="24"/>
                <w:sz w:val="24"/>
                <w:szCs w:val="24"/>
              </w:rPr>
              <w:t xml:space="preserve">Иностранный язык </w:t>
            </w:r>
          </w:p>
        </w:tc>
        <w:tc>
          <w:tcPr>
            <w:tcW w:w="2692" w:type="dxa"/>
            <w:gridSpan w:val="2"/>
            <w:hideMark/>
          </w:tcPr>
          <w:p w:rsidR="00070ED8" w:rsidRPr="003467F9" w:rsidRDefault="00070ED8" w:rsidP="0066369D">
            <w:pPr>
              <w:spacing w:after="0" w:line="240" w:lineRule="auto"/>
              <w:ind w:left="146"/>
              <w:textAlignment w:val="baseline"/>
              <w:rPr>
                <w:rFonts w:ascii="Times New Roman" w:hAnsi="Times New Roman"/>
                <w:sz w:val="24"/>
                <w:szCs w:val="24"/>
              </w:rPr>
            </w:pPr>
            <w:r w:rsidRPr="003467F9">
              <w:rPr>
                <w:rFonts w:ascii="Times New Roman" w:hAnsi="Times New Roman"/>
                <w:kern w:val="24"/>
                <w:sz w:val="24"/>
                <w:szCs w:val="24"/>
              </w:rPr>
              <w:t>Иностранный язык (английский)</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15</w:t>
            </w:r>
          </w:p>
        </w:tc>
        <w:tc>
          <w:tcPr>
            <w:tcW w:w="709" w:type="dxa"/>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510</w:t>
            </w:r>
          </w:p>
        </w:tc>
      </w:tr>
      <w:tr w:rsidR="00070ED8" w:rsidRPr="003467F9" w:rsidTr="00DB0763">
        <w:trPr>
          <w:trHeight w:val="355"/>
        </w:trPr>
        <w:tc>
          <w:tcPr>
            <w:tcW w:w="2407" w:type="dxa"/>
            <w:vMerge/>
            <w:hideMark/>
          </w:tcPr>
          <w:p w:rsidR="00070ED8" w:rsidRPr="003467F9" w:rsidRDefault="00070ED8" w:rsidP="0066369D">
            <w:pPr>
              <w:spacing w:after="0" w:line="240" w:lineRule="auto"/>
              <w:ind w:left="147" w:firstLine="567"/>
              <w:rPr>
                <w:rFonts w:ascii="Times New Roman" w:hAnsi="Times New Roman"/>
                <w:sz w:val="24"/>
                <w:szCs w:val="24"/>
              </w:rPr>
            </w:pPr>
          </w:p>
        </w:tc>
        <w:tc>
          <w:tcPr>
            <w:tcW w:w="2692" w:type="dxa"/>
            <w:gridSpan w:val="2"/>
            <w:hideMark/>
          </w:tcPr>
          <w:p w:rsidR="00070ED8" w:rsidRPr="003467F9" w:rsidRDefault="00070ED8" w:rsidP="0066369D">
            <w:pPr>
              <w:spacing w:after="0" w:line="240" w:lineRule="auto"/>
              <w:ind w:left="146"/>
              <w:textAlignment w:val="baseline"/>
              <w:rPr>
                <w:rFonts w:ascii="Times New Roman" w:hAnsi="Times New Roman"/>
                <w:sz w:val="24"/>
                <w:szCs w:val="24"/>
              </w:rPr>
            </w:pPr>
            <w:r w:rsidRPr="003467F9">
              <w:rPr>
                <w:rFonts w:ascii="Times New Roman" w:hAnsi="Times New Roman"/>
                <w:kern w:val="24"/>
                <w:sz w:val="24"/>
                <w:szCs w:val="24"/>
              </w:rPr>
              <w:t>Второй иностранный язык (немецкий, французский)</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10</w:t>
            </w:r>
          </w:p>
        </w:tc>
        <w:tc>
          <w:tcPr>
            <w:tcW w:w="709" w:type="dxa"/>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340</w:t>
            </w:r>
          </w:p>
        </w:tc>
      </w:tr>
      <w:tr w:rsidR="00070ED8" w:rsidRPr="003467F9" w:rsidTr="00DB0763">
        <w:trPr>
          <w:trHeight w:val="355"/>
        </w:trPr>
        <w:tc>
          <w:tcPr>
            <w:tcW w:w="2407" w:type="dxa"/>
            <w:vMerge w:val="restart"/>
            <w:hideMark/>
          </w:tcPr>
          <w:p w:rsidR="00070ED8" w:rsidRPr="003467F9" w:rsidRDefault="00070ED8" w:rsidP="0066369D">
            <w:pPr>
              <w:spacing w:after="0" w:line="240" w:lineRule="auto"/>
              <w:ind w:left="147"/>
              <w:rPr>
                <w:rFonts w:ascii="Times New Roman" w:hAnsi="Times New Roman"/>
                <w:sz w:val="24"/>
                <w:szCs w:val="24"/>
              </w:rPr>
            </w:pPr>
            <w:r w:rsidRPr="003467F9">
              <w:rPr>
                <w:rFonts w:ascii="Times New Roman" w:eastAsia="Calibri" w:hAnsi="Times New Roman"/>
                <w:kern w:val="24"/>
                <w:sz w:val="24"/>
                <w:szCs w:val="24"/>
              </w:rPr>
              <w:t xml:space="preserve">Математика и информатика </w:t>
            </w: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Математика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5</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5</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10</w:t>
            </w:r>
          </w:p>
        </w:tc>
        <w:tc>
          <w:tcPr>
            <w:tcW w:w="709" w:type="dxa"/>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rPr>
              <w:t>340</w:t>
            </w:r>
          </w:p>
        </w:tc>
      </w:tr>
      <w:tr w:rsidR="00070ED8" w:rsidRPr="003467F9" w:rsidTr="00DB0763">
        <w:trPr>
          <w:trHeight w:val="409"/>
        </w:trPr>
        <w:tc>
          <w:tcPr>
            <w:tcW w:w="2407" w:type="dxa"/>
            <w:vMerge/>
            <w:hideMark/>
          </w:tcPr>
          <w:p w:rsidR="00070ED8" w:rsidRPr="003467F9" w:rsidRDefault="00070ED8" w:rsidP="0066369D">
            <w:pPr>
              <w:spacing w:after="0" w:line="240" w:lineRule="auto"/>
              <w:ind w:left="147" w:firstLine="567"/>
              <w:rPr>
                <w:rFonts w:ascii="Times New Roman" w:hAnsi="Times New Roman"/>
                <w:sz w:val="24"/>
                <w:szCs w:val="24"/>
              </w:rPr>
            </w:pP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Алгебра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3</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3</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3</w:t>
            </w:r>
          </w:p>
        </w:tc>
        <w:tc>
          <w:tcPr>
            <w:tcW w:w="856" w:type="dxa"/>
            <w:gridSpan w:val="2"/>
            <w:vAlign w:val="center"/>
          </w:tcPr>
          <w:p w:rsidR="00070ED8" w:rsidRPr="003467F9" w:rsidRDefault="00404569"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9</w:t>
            </w:r>
          </w:p>
        </w:tc>
        <w:tc>
          <w:tcPr>
            <w:tcW w:w="709" w:type="dxa"/>
            <w:vAlign w:val="center"/>
          </w:tcPr>
          <w:p w:rsidR="00070ED8" w:rsidRPr="003467F9" w:rsidRDefault="00A1709E"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306</w:t>
            </w:r>
          </w:p>
        </w:tc>
      </w:tr>
      <w:tr w:rsidR="00070ED8" w:rsidRPr="003467F9" w:rsidTr="00DB0763">
        <w:trPr>
          <w:trHeight w:val="409"/>
        </w:trPr>
        <w:tc>
          <w:tcPr>
            <w:tcW w:w="2407" w:type="dxa"/>
            <w:vMerge/>
            <w:hideMark/>
          </w:tcPr>
          <w:p w:rsidR="00070ED8" w:rsidRPr="003467F9" w:rsidRDefault="00070ED8" w:rsidP="0066369D">
            <w:pPr>
              <w:spacing w:after="0" w:line="240" w:lineRule="auto"/>
              <w:ind w:left="147" w:firstLine="567"/>
              <w:rPr>
                <w:rFonts w:ascii="Times New Roman" w:hAnsi="Times New Roman"/>
                <w:sz w:val="24"/>
                <w:szCs w:val="24"/>
              </w:rPr>
            </w:pP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Геометрия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6</w:t>
            </w:r>
          </w:p>
        </w:tc>
        <w:tc>
          <w:tcPr>
            <w:tcW w:w="709" w:type="dxa"/>
            <w:vAlign w:val="center"/>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204</w:t>
            </w:r>
          </w:p>
        </w:tc>
      </w:tr>
      <w:tr w:rsidR="00070ED8" w:rsidRPr="003467F9" w:rsidTr="00DB0763">
        <w:trPr>
          <w:trHeight w:val="409"/>
        </w:trPr>
        <w:tc>
          <w:tcPr>
            <w:tcW w:w="2407" w:type="dxa"/>
            <w:vMerge/>
            <w:hideMark/>
          </w:tcPr>
          <w:p w:rsidR="00070ED8" w:rsidRPr="003467F9" w:rsidRDefault="00070ED8" w:rsidP="0066369D">
            <w:pPr>
              <w:spacing w:after="0" w:line="240" w:lineRule="auto"/>
              <w:ind w:left="147" w:firstLine="567"/>
              <w:rPr>
                <w:rFonts w:ascii="Times New Roman" w:hAnsi="Times New Roman"/>
                <w:sz w:val="24"/>
                <w:szCs w:val="24"/>
              </w:rPr>
            </w:pP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Информатика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1</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1</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1</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3</w:t>
            </w:r>
          </w:p>
        </w:tc>
        <w:tc>
          <w:tcPr>
            <w:tcW w:w="709" w:type="dxa"/>
            <w:vAlign w:val="center"/>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102</w:t>
            </w:r>
          </w:p>
        </w:tc>
      </w:tr>
      <w:tr w:rsidR="00070ED8" w:rsidRPr="003467F9" w:rsidTr="00DB0763">
        <w:trPr>
          <w:trHeight w:val="264"/>
        </w:trPr>
        <w:tc>
          <w:tcPr>
            <w:tcW w:w="2407" w:type="dxa"/>
            <w:vMerge w:val="restart"/>
            <w:hideMark/>
          </w:tcPr>
          <w:p w:rsidR="00070ED8" w:rsidRPr="003467F9" w:rsidRDefault="00070ED8" w:rsidP="0066369D">
            <w:pPr>
              <w:spacing w:after="0" w:line="240" w:lineRule="auto"/>
              <w:ind w:left="147"/>
              <w:rPr>
                <w:rFonts w:ascii="Times New Roman" w:hAnsi="Times New Roman"/>
                <w:sz w:val="24"/>
                <w:szCs w:val="24"/>
              </w:rPr>
            </w:pPr>
            <w:r w:rsidRPr="003467F9">
              <w:rPr>
                <w:rFonts w:ascii="Times New Roman" w:eastAsia="Calibri" w:hAnsi="Times New Roman"/>
                <w:kern w:val="24"/>
                <w:sz w:val="24"/>
                <w:szCs w:val="24"/>
              </w:rPr>
              <w:t xml:space="preserve">Общественно-научные предметы </w:t>
            </w: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История Россия. Всеобщая история.</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11</w:t>
            </w:r>
          </w:p>
        </w:tc>
        <w:tc>
          <w:tcPr>
            <w:tcW w:w="709" w:type="dxa"/>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374</w:t>
            </w:r>
          </w:p>
        </w:tc>
      </w:tr>
      <w:tr w:rsidR="00070ED8" w:rsidRPr="003467F9" w:rsidTr="00DB0763">
        <w:trPr>
          <w:trHeight w:val="382"/>
        </w:trPr>
        <w:tc>
          <w:tcPr>
            <w:tcW w:w="2407" w:type="dxa"/>
            <w:vMerge/>
            <w:hideMark/>
          </w:tcPr>
          <w:p w:rsidR="00070ED8" w:rsidRPr="003467F9" w:rsidRDefault="00070ED8" w:rsidP="0066369D">
            <w:pPr>
              <w:spacing w:after="0" w:line="240" w:lineRule="auto"/>
              <w:ind w:left="147" w:firstLine="567"/>
              <w:rPr>
                <w:rFonts w:ascii="Times New Roman" w:hAnsi="Times New Roman"/>
                <w:sz w:val="24"/>
                <w:szCs w:val="24"/>
              </w:rPr>
            </w:pP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Обществознание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4</w:t>
            </w:r>
          </w:p>
        </w:tc>
        <w:tc>
          <w:tcPr>
            <w:tcW w:w="709" w:type="dxa"/>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136</w:t>
            </w:r>
          </w:p>
        </w:tc>
      </w:tr>
      <w:tr w:rsidR="00070ED8" w:rsidRPr="003467F9" w:rsidTr="00DB0763">
        <w:trPr>
          <w:trHeight w:val="355"/>
        </w:trPr>
        <w:tc>
          <w:tcPr>
            <w:tcW w:w="2407" w:type="dxa"/>
            <w:vMerge/>
            <w:hideMark/>
          </w:tcPr>
          <w:p w:rsidR="00070ED8" w:rsidRPr="003467F9" w:rsidRDefault="00070ED8" w:rsidP="0066369D">
            <w:pPr>
              <w:spacing w:after="0" w:line="240" w:lineRule="auto"/>
              <w:ind w:left="147" w:firstLine="567"/>
              <w:rPr>
                <w:rFonts w:ascii="Times New Roman" w:hAnsi="Times New Roman"/>
                <w:sz w:val="24"/>
                <w:szCs w:val="24"/>
              </w:rPr>
            </w:pP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География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8</w:t>
            </w:r>
          </w:p>
        </w:tc>
        <w:tc>
          <w:tcPr>
            <w:tcW w:w="709" w:type="dxa"/>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272</w:t>
            </w:r>
          </w:p>
        </w:tc>
      </w:tr>
      <w:tr w:rsidR="00070ED8" w:rsidRPr="003467F9" w:rsidTr="00DB0763">
        <w:trPr>
          <w:trHeight w:val="409"/>
        </w:trPr>
        <w:tc>
          <w:tcPr>
            <w:tcW w:w="2407" w:type="dxa"/>
            <w:vMerge w:val="restart"/>
            <w:hideMark/>
          </w:tcPr>
          <w:p w:rsidR="00070ED8" w:rsidRPr="003467F9" w:rsidRDefault="00070ED8" w:rsidP="0066369D">
            <w:pPr>
              <w:spacing w:after="0" w:line="240" w:lineRule="auto"/>
              <w:ind w:left="147"/>
              <w:rPr>
                <w:rFonts w:ascii="Times New Roman" w:hAnsi="Times New Roman"/>
                <w:sz w:val="24"/>
                <w:szCs w:val="24"/>
              </w:rPr>
            </w:pPr>
            <w:proofErr w:type="gramStart"/>
            <w:r w:rsidRPr="003467F9">
              <w:rPr>
                <w:rFonts w:ascii="Times New Roman" w:eastAsia="Calibri" w:hAnsi="Times New Roman"/>
                <w:kern w:val="24"/>
                <w:sz w:val="24"/>
                <w:szCs w:val="24"/>
              </w:rPr>
              <w:t>Естественно-научные</w:t>
            </w:r>
            <w:proofErr w:type="gramEnd"/>
            <w:r w:rsidRPr="003467F9">
              <w:rPr>
                <w:rFonts w:ascii="Times New Roman" w:eastAsia="Calibri" w:hAnsi="Times New Roman"/>
                <w:kern w:val="24"/>
                <w:sz w:val="24"/>
                <w:szCs w:val="24"/>
              </w:rPr>
              <w:t xml:space="preserve"> предметы </w:t>
            </w: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Физика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3</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7</w:t>
            </w:r>
          </w:p>
        </w:tc>
        <w:tc>
          <w:tcPr>
            <w:tcW w:w="709" w:type="dxa"/>
            <w:vAlign w:val="center"/>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238</w:t>
            </w:r>
          </w:p>
        </w:tc>
      </w:tr>
      <w:tr w:rsidR="00070ED8" w:rsidRPr="003467F9" w:rsidTr="00DB0763">
        <w:trPr>
          <w:trHeight w:val="409"/>
        </w:trPr>
        <w:tc>
          <w:tcPr>
            <w:tcW w:w="2407" w:type="dxa"/>
            <w:vMerge/>
            <w:hideMark/>
          </w:tcPr>
          <w:p w:rsidR="00070ED8" w:rsidRPr="003467F9" w:rsidRDefault="00070ED8" w:rsidP="0066369D">
            <w:pPr>
              <w:spacing w:after="0" w:line="240" w:lineRule="auto"/>
              <w:ind w:left="147" w:firstLine="567"/>
              <w:rPr>
                <w:rFonts w:ascii="Times New Roman" w:hAnsi="Times New Roman"/>
                <w:sz w:val="24"/>
                <w:szCs w:val="24"/>
              </w:rPr>
            </w:pP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Химия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4</w:t>
            </w:r>
          </w:p>
        </w:tc>
        <w:tc>
          <w:tcPr>
            <w:tcW w:w="709" w:type="dxa"/>
            <w:vAlign w:val="center"/>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136</w:t>
            </w:r>
          </w:p>
        </w:tc>
      </w:tr>
      <w:tr w:rsidR="00070ED8" w:rsidRPr="003467F9" w:rsidTr="00DB0763">
        <w:trPr>
          <w:trHeight w:val="355"/>
        </w:trPr>
        <w:tc>
          <w:tcPr>
            <w:tcW w:w="2407" w:type="dxa"/>
            <w:vMerge/>
            <w:hideMark/>
          </w:tcPr>
          <w:p w:rsidR="00070ED8" w:rsidRPr="003467F9" w:rsidRDefault="00070ED8" w:rsidP="0066369D">
            <w:pPr>
              <w:spacing w:after="0" w:line="240" w:lineRule="auto"/>
              <w:ind w:left="147" w:firstLine="567"/>
              <w:rPr>
                <w:rFonts w:ascii="Times New Roman" w:hAnsi="Times New Roman"/>
                <w:sz w:val="24"/>
                <w:szCs w:val="24"/>
              </w:rPr>
            </w:pP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Биология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7</w:t>
            </w:r>
          </w:p>
        </w:tc>
        <w:tc>
          <w:tcPr>
            <w:tcW w:w="709" w:type="dxa"/>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238</w:t>
            </w:r>
          </w:p>
        </w:tc>
      </w:tr>
      <w:tr w:rsidR="00070ED8" w:rsidRPr="003467F9" w:rsidTr="00DB0763">
        <w:trPr>
          <w:trHeight w:val="355"/>
        </w:trPr>
        <w:tc>
          <w:tcPr>
            <w:tcW w:w="2407" w:type="dxa"/>
            <w:vMerge w:val="restart"/>
            <w:hideMark/>
          </w:tcPr>
          <w:p w:rsidR="00070ED8" w:rsidRPr="003467F9" w:rsidRDefault="00070ED8" w:rsidP="0066369D">
            <w:pPr>
              <w:spacing w:after="0" w:line="240" w:lineRule="auto"/>
              <w:ind w:left="147"/>
              <w:rPr>
                <w:rFonts w:ascii="Times New Roman" w:hAnsi="Times New Roman"/>
                <w:sz w:val="24"/>
                <w:szCs w:val="24"/>
              </w:rPr>
            </w:pPr>
            <w:r w:rsidRPr="003467F9">
              <w:rPr>
                <w:rFonts w:ascii="Times New Roman" w:eastAsia="Calibri" w:hAnsi="Times New Roman"/>
                <w:kern w:val="24"/>
                <w:sz w:val="24"/>
                <w:szCs w:val="24"/>
              </w:rPr>
              <w:t xml:space="preserve">Искусство </w:t>
            </w: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Музыка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4</w:t>
            </w:r>
          </w:p>
        </w:tc>
        <w:tc>
          <w:tcPr>
            <w:tcW w:w="709" w:type="dxa"/>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136</w:t>
            </w:r>
          </w:p>
        </w:tc>
      </w:tr>
      <w:tr w:rsidR="00070ED8" w:rsidRPr="003467F9" w:rsidTr="00DB0763">
        <w:trPr>
          <w:trHeight w:val="355"/>
        </w:trPr>
        <w:tc>
          <w:tcPr>
            <w:tcW w:w="2407" w:type="dxa"/>
            <w:vMerge/>
            <w:hideMark/>
          </w:tcPr>
          <w:p w:rsidR="00070ED8" w:rsidRPr="003467F9" w:rsidRDefault="00070ED8" w:rsidP="0066369D">
            <w:pPr>
              <w:spacing w:after="0" w:line="240" w:lineRule="auto"/>
              <w:ind w:left="147" w:firstLine="567"/>
              <w:rPr>
                <w:rFonts w:ascii="Times New Roman" w:hAnsi="Times New Roman"/>
                <w:sz w:val="24"/>
                <w:szCs w:val="24"/>
              </w:rPr>
            </w:pP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Изобразительное искусство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4</w:t>
            </w:r>
          </w:p>
        </w:tc>
        <w:tc>
          <w:tcPr>
            <w:tcW w:w="709" w:type="dxa"/>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136</w:t>
            </w:r>
          </w:p>
        </w:tc>
      </w:tr>
      <w:tr w:rsidR="00070ED8" w:rsidRPr="003467F9" w:rsidTr="00DB0763">
        <w:trPr>
          <w:trHeight w:val="403"/>
        </w:trPr>
        <w:tc>
          <w:tcPr>
            <w:tcW w:w="2407" w:type="dxa"/>
            <w:hideMark/>
          </w:tcPr>
          <w:p w:rsidR="00070ED8" w:rsidRPr="003467F9" w:rsidRDefault="00070ED8" w:rsidP="0066369D">
            <w:pPr>
              <w:spacing w:after="0" w:line="240" w:lineRule="auto"/>
              <w:ind w:left="147"/>
              <w:rPr>
                <w:rFonts w:ascii="Times New Roman" w:hAnsi="Times New Roman"/>
                <w:sz w:val="24"/>
                <w:szCs w:val="24"/>
              </w:rPr>
            </w:pPr>
            <w:r w:rsidRPr="003467F9">
              <w:rPr>
                <w:rFonts w:ascii="Times New Roman" w:eastAsia="Calibri" w:hAnsi="Times New Roman"/>
                <w:kern w:val="24"/>
                <w:sz w:val="24"/>
                <w:szCs w:val="24"/>
              </w:rPr>
              <w:t xml:space="preserve">Технология </w:t>
            </w: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Технология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7</w:t>
            </w:r>
          </w:p>
        </w:tc>
        <w:tc>
          <w:tcPr>
            <w:tcW w:w="709" w:type="dxa"/>
            <w:vAlign w:val="center"/>
          </w:tcPr>
          <w:p w:rsidR="00070ED8" w:rsidRPr="003467F9" w:rsidRDefault="00070ED8" w:rsidP="00F20B86">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238</w:t>
            </w:r>
          </w:p>
        </w:tc>
      </w:tr>
      <w:tr w:rsidR="00070ED8" w:rsidRPr="003467F9" w:rsidTr="00DB0763">
        <w:trPr>
          <w:trHeight w:val="409"/>
        </w:trPr>
        <w:tc>
          <w:tcPr>
            <w:tcW w:w="2407" w:type="dxa"/>
            <w:vMerge w:val="restart"/>
            <w:hideMark/>
          </w:tcPr>
          <w:p w:rsidR="00070ED8" w:rsidRPr="003467F9" w:rsidRDefault="00070ED8" w:rsidP="0066369D">
            <w:pPr>
              <w:spacing w:after="0" w:line="240" w:lineRule="auto"/>
              <w:ind w:left="147"/>
              <w:rPr>
                <w:rFonts w:ascii="Times New Roman" w:hAnsi="Times New Roman"/>
                <w:sz w:val="24"/>
                <w:szCs w:val="24"/>
              </w:rPr>
            </w:pPr>
            <w:r w:rsidRPr="003467F9">
              <w:rPr>
                <w:rFonts w:ascii="Times New Roman" w:eastAsia="Calibri" w:hAnsi="Times New Roman"/>
                <w:kern w:val="24"/>
                <w:sz w:val="24"/>
                <w:szCs w:val="24"/>
              </w:rPr>
              <w:t xml:space="preserve">Физическая культура и Основы безопасности жизнедеятельности </w:t>
            </w: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Основы безопасности жизнедеятельности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1</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1</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2</w:t>
            </w:r>
          </w:p>
        </w:tc>
        <w:tc>
          <w:tcPr>
            <w:tcW w:w="709" w:type="dxa"/>
            <w:vAlign w:val="center"/>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68</w:t>
            </w:r>
          </w:p>
        </w:tc>
      </w:tr>
      <w:tr w:rsidR="00070ED8" w:rsidRPr="003467F9" w:rsidTr="00AC7D51">
        <w:trPr>
          <w:trHeight w:val="463"/>
        </w:trPr>
        <w:tc>
          <w:tcPr>
            <w:tcW w:w="2407" w:type="dxa"/>
            <w:vMerge/>
            <w:hideMark/>
          </w:tcPr>
          <w:p w:rsidR="00070ED8" w:rsidRPr="003467F9" w:rsidRDefault="00070ED8" w:rsidP="00F05305">
            <w:pPr>
              <w:spacing w:after="0" w:line="240" w:lineRule="auto"/>
              <w:ind w:firstLine="567"/>
              <w:rPr>
                <w:rFonts w:ascii="Times New Roman" w:hAnsi="Times New Roman"/>
                <w:sz w:val="24"/>
                <w:szCs w:val="24"/>
              </w:rPr>
            </w:pPr>
          </w:p>
        </w:tc>
        <w:tc>
          <w:tcPr>
            <w:tcW w:w="2692" w:type="dxa"/>
            <w:gridSpan w:val="2"/>
            <w:hideMark/>
          </w:tcPr>
          <w:p w:rsidR="00070ED8" w:rsidRPr="003467F9" w:rsidRDefault="00070ED8" w:rsidP="0066369D">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Физическая культура </w:t>
            </w:r>
          </w:p>
        </w:tc>
        <w:tc>
          <w:tcPr>
            <w:tcW w:w="566"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709" w:type="dxa"/>
            <w:gridSpan w:val="2"/>
            <w:vAlign w:val="center"/>
            <w:hideMark/>
          </w:tcPr>
          <w:p w:rsidR="00070ED8" w:rsidRPr="003467F9" w:rsidRDefault="00070ED8" w:rsidP="00F20B86">
            <w:pPr>
              <w:spacing w:after="0" w:line="240" w:lineRule="auto"/>
              <w:ind w:left="-530" w:firstLine="567"/>
              <w:jc w:val="center"/>
              <w:rPr>
                <w:rFonts w:ascii="Times New Roman" w:hAnsi="Times New Roman"/>
                <w:sz w:val="24"/>
                <w:szCs w:val="24"/>
              </w:rPr>
            </w:pPr>
            <w:r w:rsidRPr="003467F9">
              <w:rPr>
                <w:rFonts w:ascii="Times New Roman" w:hAnsi="Times New Roman"/>
                <w:bCs/>
                <w:kern w:val="24"/>
                <w:sz w:val="24"/>
                <w:szCs w:val="24"/>
              </w:rPr>
              <w:t>2</w:t>
            </w:r>
          </w:p>
        </w:tc>
        <w:tc>
          <w:tcPr>
            <w:tcW w:w="709" w:type="dxa"/>
            <w:gridSpan w:val="2"/>
            <w:vAlign w:val="center"/>
          </w:tcPr>
          <w:p w:rsidR="00070ED8" w:rsidRPr="003467F9" w:rsidRDefault="00070ED8" w:rsidP="00F20B86">
            <w:pPr>
              <w:spacing w:after="0" w:line="240" w:lineRule="auto"/>
              <w:ind w:left="-530" w:firstLine="567"/>
              <w:jc w:val="center"/>
              <w:rPr>
                <w:rFonts w:ascii="Times New Roman" w:hAnsi="Times New Roman"/>
                <w:bCs/>
                <w:kern w:val="24"/>
                <w:sz w:val="24"/>
                <w:szCs w:val="24"/>
                <w:lang w:val="en-US"/>
              </w:rPr>
            </w:pPr>
            <w:r w:rsidRPr="003467F9">
              <w:rPr>
                <w:rFonts w:ascii="Times New Roman" w:hAnsi="Times New Roman"/>
                <w:bCs/>
                <w:kern w:val="24"/>
                <w:sz w:val="24"/>
                <w:szCs w:val="24"/>
                <w:lang w:val="en-US"/>
              </w:rPr>
              <w:t>3</w:t>
            </w:r>
          </w:p>
        </w:tc>
        <w:tc>
          <w:tcPr>
            <w:tcW w:w="708" w:type="dxa"/>
            <w:gridSpan w:val="2"/>
            <w:vAlign w:val="center"/>
          </w:tcPr>
          <w:p w:rsidR="00070ED8" w:rsidRPr="003467F9" w:rsidRDefault="00070ED8" w:rsidP="00F20B86">
            <w:pPr>
              <w:spacing w:after="0" w:line="240" w:lineRule="auto"/>
              <w:ind w:left="-530" w:firstLine="567"/>
              <w:jc w:val="center"/>
              <w:rPr>
                <w:rFonts w:ascii="Times New Roman" w:hAnsi="Times New Roman"/>
                <w:bCs/>
                <w:kern w:val="24"/>
                <w:sz w:val="24"/>
                <w:szCs w:val="24"/>
              </w:rPr>
            </w:pPr>
            <w:r w:rsidRPr="003467F9">
              <w:rPr>
                <w:rFonts w:ascii="Times New Roman" w:hAnsi="Times New Roman"/>
                <w:bCs/>
                <w:kern w:val="24"/>
                <w:sz w:val="24"/>
                <w:szCs w:val="24"/>
              </w:rPr>
              <w:t>2</w:t>
            </w:r>
          </w:p>
        </w:tc>
        <w:tc>
          <w:tcPr>
            <w:tcW w:w="567" w:type="dxa"/>
            <w:gridSpan w:val="2"/>
            <w:vAlign w:val="center"/>
          </w:tcPr>
          <w:p w:rsidR="00070ED8" w:rsidRPr="003467F9" w:rsidRDefault="00070ED8" w:rsidP="00F20B86">
            <w:pPr>
              <w:spacing w:after="0" w:line="240" w:lineRule="auto"/>
              <w:ind w:left="-530" w:firstLine="567"/>
              <w:jc w:val="center"/>
              <w:rPr>
                <w:rFonts w:ascii="Times New Roman" w:hAnsi="Times New Roman"/>
                <w:bCs/>
                <w:kern w:val="24"/>
                <w:sz w:val="24"/>
                <w:szCs w:val="24"/>
                <w:lang w:val="en-US"/>
              </w:rPr>
            </w:pPr>
            <w:r w:rsidRPr="003467F9">
              <w:rPr>
                <w:rFonts w:ascii="Times New Roman" w:hAnsi="Times New Roman"/>
                <w:bCs/>
                <w:kern w:val="24"/>
                <w:sz w:val="24"/>
                <w:szCs w:val="24"/>
                <w:lang w:val="en-US"/>
              </w:rPr>
              <w:t>2</w:t>
            </w:r>
          </w:p>
        </w:tc>
        <w:tc>
          <w:tcPr>
            <w:tcW w:w="856" w:type="dxa"/>
            <w:gridSpan w:val="2"/>
            <w:vAlign w:val="center"/>
          </w:tcPr>
          <w:p w:rsidR="00070ED8" w:rsidRPr="003467F9" w:rsidRDefault="00070ED8" w:rsidP="00F20B86">
            <w:pPr>
              <w:spacing w:after="0" w:line="240" w:lineRule="auto"/>
              <w:ind w:left="-530" w:firstLine="567"/>
              <w:jc w:val="center"/>
              <w:rPr>
                <w:rFonts w:ascii="Times New Roman" w:hAnsi="Times New Roman"/>
                <w:bCs/>
                <w:kern w:val="24"/>
                <w:sz w:val="24"/>
                <w:szCs w:val="24"/>
              </w:rPr>
            </w:pPr>
            <w:r w:rsidRPr="003467F9">
              <w:rPr>
                <w:rFonts w:ascii="Times New Roman" w:hAnsi="Times New Roman"/>
                <w:bCs/>
                <w:kern w:val="24"/>
                <w:sz w:val="24"/>
                <w:szCs w:val="24"/>
              </w:rPr>
              <w:t>12</w:t>
            </w:r>
          </w:p>
        </w:tc>
        <w:tc>
          <w:tcPr>
            <w:tcW w:w="709" w:type="dxa"/>
            <w:vAlign w:val="center"/>
          </w:tcPr>
          <w:p w:rsidR="00070ED8" w:rsidRPr="003467F9" w:rsidRDefault="00070ED8" w:rsidP="00F20B86">
            <w:pPr>
              <w:spacing w:after="0" w:line="240" w:lineRule="auto"/>
              <w:ind w:left="-530" w:firstLine="567"/>
              <w:jc w:val="center"/>
              <w:rPr>
                <w:rFonts w:ascii="Times New Roman" w:hAnsi="Times New Roman"/>
                <w:bCs/>
                <w:kern w:val="24"/>
                <w:sz w:val="24"/>
                <w:szCs w:val="24"/>
              </w:rPr>
            </w:pPr>
            <w:r w:rsidRPr="003467F9">
              <w:rPr>
                <w:rFonts w:ascii="Times New Roman" w:hAnsi="Times New Roman"/>
                <w:bCs/>
                <w:kern w:val="24"/>
                <w:sz w:val="24"/>
                <w:szCs w:val="24"/>
              </w:rPr>
              <w:t>408</w:t>
            </w:r>
          </w:p>
        </w:tc>
      </w:tr>
      <w:tr w:rsidR="00070ED8" w:rsidRPr="003467F9" w:rsidTr="00DB0763">
        <w:trPr>
          <w:trHeight w:val="355"/>
        </w:trPr>
        <w:tc>
          <w:tcPr>
            <w:tcW w:w="5099" w:type="dxa"/>
            <w:gridSpan w:val="3"/>
            <w:hideMark/>
          </w:tcPr>
          <w:p w:rsidR="00070ED8" w:rsidRPr="005D0923" w:rsidRDefault="00070ED8" w:rsidP="00F05305">
            <w:pPr>
              <w:spacing w:after="0" w:line="240" w:lineRule="auto"/>
              <w:ind w:firstLine="567"/>
              <w:rPr>
                <w:rFonts w:ascii="Times New Roman" w:hAnsi="Times New Roman"/>
                <w:b/>
                <w:sz w:val="24"/>
                <w:szCs w:val="24"/>
              </w:rPr>
            </w:pPr>
            <w:r w:rsidRPr="005D0923">
              <w:rPr>
                <w:rFonts w:ascii="Times New Roman" w:eastAsia="Calibri" w:hAnsi="Times New Roman"/>
                <w:b/>
                <w:kern w:val="24"/>
                <w:sz w:val="24"/>
                <w:szCs w:val="24"/>
              </w:rPr>
              <w:t xml:space="preserve">Итого </w:t>
            </w:r>
          </w:p>
        </w:tc>
        <w:tc>
          <w:tcPr>
            <w:tcW w:w="566" w:type="dxa"/>
            <w:gridSpan w:val="2"/>
            <w:vAlign w:val="center"/>
            <w:hideMark/>
          </w:tcPr>
          <w:p w:rsidR="00070ED8" w:rsidRPr="005D0923" w:rsidRDefault="00070ED8" w:rsidP="00F20B86">
            <w:pPr>
              <w:spacing w:after="0" w:line="240" w:lineRule="auto"/>
              <w:ind w:left="-210"/>
              <w:jc w:val="center"/>
              <w:rPr>
                <w:rFonts w:ascii="Times New Roman" w:hAnsi="Times New Roman"/>
                <w:b/>
                <w:sz w:val="24"/>
                <w:szCs w:val="24"/>
              </w:rPr>
            </w:pPr>
            <w:r w:rsidRPr="005D0923">
              <w:rPr>
                <w:rFonts w:ascii="Times New Roman" w:eastAsia="Calibri" w:hAnsi="Times New Roman"/>
                <w:b/>
                <w:bCs/>
                <w:kern w:val="24"/>
                <w:sz w:val="24"/>
                <w:szCs w:val="24"/>
              </w:rPr>
              <w:t>29</w:t>
            </w:r>
          </w:p>
        </w:tc>
        <w:tc>
          <w:tcPr>
            <w:tcW w:w="709" w:type="dxa"/>
            <w:gridSpan w:val="2"/>
            <w:vAlign w:val="center"/>
            <w:hideMark/>
          </w:tcPr>
          <w:p w:rsidR="00070ED8" w:rsidRPr="005D0923" w:rsidRDefault="00070ED8" w:rsidP="00F20B86">
            <w:pPr>
              <w:spacing w:after="0" w:line="240" w:lineRule="auto"/>
              <w:ind w:left="-68"/>
              <w:jc w:val="center"/>
              <w:rPr>
                <w:rFonts w:ascii="Times New Roman" w:hAnsi="Times New Roman"/>
                <w:b/>
                <w:sz w:val="24"/>
                <w:szCs w:val="24"/>
              </w:rPr>
            </w:pPr>
            <w:r w:rsidRPr="005D0923">
              <w:rPr>
                <w:rFonts w:ascii="Times New Roman" w:eastAsia="Calibri" w:hAnsi="Times New Roman"/>
                <w:b/>
                <w:bCs/>
                <w:kern w:val="24"/>
                <w:sz w:val="24"/>
                <w:szCs w:val="24"/>
              </w:rPr>
              <w:t>30</w:t>
            </w:r>
          </w:p>
        </w:tc>
        <w:tc>
          <w:tcPr>
            <w:tcW w:w="709" w:type="dxa"/>
            <w:gridSpan w:val="2"/>
            <w:vAlign w:val="center"/>
          </w:tcPr>
          <w:p w:rsidR="00070ED8" w:rsidRPr="005D0923" w:rsidRDefault="00070ED8" w:rsidP="00F20B86">
            <w:pPr>
              <w:spacing w:after="0" w:line="240" w:lineRule="auto"/>
              <w:ind w:left="-141"/>
              <w:jc w:val="center"/>
              <w:rPr>
                <w:rFonts w:ascii="Times New Roman" w:eastAsia="Calibri" w:hAnsi="Times New Roman"/>
                <w:b/>
                <w:bCs/>
                <w:kern w:val="24"/>
                <w:sz w:val="24"/>
                <w:szCs w:val="24"/>
                <w:lang w:val="en-US"/>
              </w:rPr>
            </w:pPr>
            <w:r w:rsidRPr="005D0923">
              <w:rPr>
                <w:rFonts w:ascii="Times New Roman" w:eastAsia="Calibri" w:hAnsi="Times New Roman"/>
                <w:b/>
                <w:bCs/>
                <w:kern w:val="24"/>
                <w:sz w:val="24"/>
                <w:szCs w:val="24"/>
                <w:lang w:val="en-US"/>
              </w:rPr>
              <w:t>32</w:t>
            </w:r>
          </w:p>
        </w:tc>
        <w:tc>
          <w:tcPr>
            <w:tcW w:w="708" w:type="dxa"/>
            <w:gridSpan w:val="2"/>
            <w:vAlign w:val="center"/>
          </w:tcPr>
          <w:p w:rsidR="00070ED8" w:rsidRPr="005D0923" w:rsidRDefault="00F310F9" w:rsidP="00F20B86">
            <w:pPr>
              <w:spacing w:after="0" w:line="240" w:lineRule="auto"/>
              <w:ind w:left="-141"/>
              <w:jc w:val="center"/>
              <w:rPr>
                <w:rFonts w:ascii="Times New Roman" w:eastAsia="Calibri" w:hAnsi="Times New Roman"/>
                <w:b/>
                <w:bCs/>
                <w:kern w:val="24"/>
                <w:sz w:val="24"/>
                <w:szCs w:val="24"/>
              </w:rPr>
            </w:pPr>
            <w:r w:rsidRPr="005D0923">
              <w:rPr>
                <w:rFonts w:ascii="Times New Roman" w:eastAsia="Calibri" w:hAnsi="Times New Roman"/>
                <w:b/>
                <w:bCs/>
                <w:kern w:val="24"/>
                <w:sz w:val="24"/>
                <w:szCs w:val="24"/>
              </w:rPr>
              <w:t>34</w:t>
            </w:r>
          </w:p>
        </w:tc>
        <w:tc>
          <w:tcPr>
            <w:tcW w:w="567" w:type="dxa"/>
            <w:gridSpan w:val="2"/>
            <w:vAlign w:val="center"/>
          </w:tcPr>
          <w:p w:rsidR="00070ED8" w:rsidRPr="005D0923" w:rsidRDefault="000076AB" w:rsidP="00F20B86">
            <w:pPr>
              <w:spacing w:after="0" w:line="240" w:lineRule="auto"/>
              <w:ind w:left="-142"/>
              <w:jc w:val="center"/>
              <w:rPr>
                <w:rFonts w:ascii="Times New Roman" w:eastAsia="Calibri" w:hAnsi="Times New Roman"/>
                <w:b/>
                <w:bCs/>
                <w:kern w:val="24"/>
                <w:sz w:val="24"/>
                <w:szCs w:val="24"/>
              </w:rPr>
            </w:pPr>
            <w:r w:rsidRPr="005D0923">
              <w:rPr>
                <w:rFonts w:ascii="Times New Roman" w:eastAsia="Calibri" w:hAnsi="Times New Roman"/>
                <w:b/>
                <w:bCs/>
                <w:kern w:val="24"/>
                <w:sz w:val="24"/>
                <w:szCs w:val="24"/>
                <w:lang w:val="en-US"/>
              </w:rPr>
              <w:t>3</w:t>
            </w:r>
            <w:r w:rsidRPr="005D0923">
              <w:rPr>
                <w:rFonts w:ascii="Times New Roman" w:eastAsia="Calibri" w:hAnsi="Times New Roman"/>
                <w:b/>
                <w:bCs/>
                <w:kern w:val="24"/>
                <w:sz w:val="24"/>
                <w:szCs w:val="24"/>
              </w:rPr>
              <w:t>4</w:t>
            </w:r>
          </w:p>
        </w:tc>
        <w:tc>
          <w:tcPr>
            <w:tcW w:w="856" w:type="dxa"/>
            <w:gridSpan w:val="2"/>
            <w:vAlign w:val="center"/>
          </w:tcPr>
          <w:p w:rsidR="00070ED8" w:rsidRPr="005D0923" w:rsidRDefault="00861535" w:rsidP="00F20B86">
            <w:pPr>
              <w:spacing w:after="0" w:line="240" w:lineRule="auto"/>
              <w:ind w:left="-142"/>
              <w:jc w:val="center"/>
              <w:rPr>
                <w:rFonts w:ascii="Times New Roman" w:eastAsia="Calibri" w:hAnsi="Times New Roman"/>
                <w:b/>
                <w:bCs/>
                <w:kern w:val="24"/>
                <w:sz w:val="24"/>
                <w:szCs w:val="24"/>
              </w:rPr>
            </w:pPr>
            <w:r w:rsidRPr="005D0923">
              <w:rPr>
                <w:rFonts w:ascii="Times New Roman" w:eastAsia="Calibri" w:hAnsi="Times New Roman"/>
                <w:b/>
                <w:bCs/>
                <w:kern w:val="24"/>
                <w:sz w:val="24"/>
                <w:szCs w:val="24"/>
              </w:rPr>
              <w:t>159</w:t>
            </w:r>
          </w:p>
        </w:tc>
        <w:tc>
          <w:tcPr>
            <w:tcW w:w="709" w:type="dxa"/>
            <w:vAlign w:val="center"/>
          </w:tcPr>
          <w:p w:rsidR="00070ED8" w:rsidRPr="005D0923" w:rsidRDefault="00F310F9" w:rsidP="00F20B86">
            <w:pPr>
              <w:spacing w:after="0" w:line="240" w:lineRule="auto"/>
              <w:ind w:left="-142"/>
              <w:jc w:val="center"/>
              <w:rPr>
                <w:rFonts w:ascii="Times New Roman" w:eastAsia="Calibri" w:hAnsi="Times New Roman"/>
                <w:b/>
                <w:bCs/>
                <w:kern w:val="24"/>
                <w:sz w:val="24"/>
                <w:szCs w:val="24"/>
              </w:rPr>
            </w:pPr>
            <w:r w:rsidRPr="005D0923">
              <w:rPr>
                <w:rFonts w:ascii="Times New Roman" w:eastAsia="Calibri" w:hAnsi="Times New Roman"/>
                <w:b/>
                <w:bCs/>
                <w:kern w:val="24"/>
                <w:sz w:val="24"/>
                <w:szCs w:val="24"/>
              </w:rPr>
              <w:t>5406</w:t>
            </w:r>
          </w:p>
        </w:tc>
      </w:tr>
      <w:tr w:rsidR="00DB0763" w:rsidRPr="003467F9" w:rsidTr="00B42265">
        <w:trPr>
          <w:trHeight w:val="355"/>
        </w:trPr>
        <w:tc>
          <w:tcPr>
            <w:tcW w:w="9923" w:type="dxa"/>
            <w:gridSpan w:val="16"/>
          </w:tcPr>
          <w:p w:rsidR="00DB0763" w:rsidRPr="005D0923" w:rsidRDefault="00DB0763" w:rsidP="00F20B86">
            <w:pPr>
              <w:spacing w:after="0" w:line="240" w:lineRule="auto"/>
              <w:ind w:left="-142"/>
              <w:jc w:val="center"/>
              <w:rPr>
                <w:rFonts w:ascii="Times New Roman" w:eastAsia="Calibri" w:hAnsi="Times New Roman"/>
                <w:b/>
                <w:bCs/>
                <w:kern w:val="24"/>
                <w:sz w:val="24"/>
                <w:szCs w:val="24"/>
              </w:rPr>
            </w:pPr>
            <w:r w:rsidRPr="005D0923">
              <w:rPr>
                <w:rFonts w:ascii="Times New Roman" w:hAnsi="Times New Roman"/>
              </w:rPr>
              <w:t>2.Часть, формируемая участниками образовательных отношений</w:t>
            </w:r>
          </w:p>
        </w:tc>
      </w:tr>
      <w:tr w:rsidR="00861535" w:rsidRPr="003467F9" w:rsidTr="00DD6BFE">
        <w:trPr>
          <w:trHeight w:val="569"/>
        </w:trPr>
        <w:tc>
          <w:tcPr>
            <w:tcW w:w="2415" w:type="dxa"/>
            <w:gridSpan w:val="2"/>
          </w:tcPr>
          <w:p w:rsidR="00861535" w:rsidRPr="005D0923" w:rsidRDefault="00E6354A" w:rsidP="00F20B86">
            <w:pPr>
              <w:spacing w:after="0" w:line="240" w:lineRule="auto"/>
              <w:ind w:left="-142"/>
              <w:jc w:val="center"/>
              <w:rPr>
                <w:rFonts w:ascii="Times New Roman" w:hAnsi="Times New Roman"/>
              </w:rPr>
            </w:pPr>
            <w:r w:rsidRPr="005D0923">
              <w:rPr>
                <w:rFonts w:ascii="Times New Roman" w:eastAsia="Calibri" w:hAnsi="Times New Roman"/>
                <w:kern w:val="24"/>
                <w:sz w:val="24"/>
                <w:szCs w:val="24"/>
              </w:rPr>
              <w:t>Математика и информатика</w:t>
            </w:r>
          </w:p>
        </w:tc>
        <w:tc>
          <w:tcPr>
            <w:tcW w:w="2693" w:type="dxa"/>
            <w:gridSpan w:val="2"/>
          </w:tcPr>
          <w:p w:rsidR="00861535" w:rsidRPr="005D0923" w:rsidRDefault="00E6354A" w:rsidP="00DD6BFE">
            <w:pPr>
              <w:keepNext/>
              <w:shd w:val="clear" w:color="auto" w:fill="FFFFFF"/>
              <w:suppressAutoHyphens/>
              <w:autoSpaceDN w:val="0"/>
              <w:spacing w:after="0" w:line="240" w:lineRule="auto"/>
              <w:outlineLvl w:val="0"/>
              <w:rPr>
                <w:rFonts w:ascii="Times New Roman" w:hAnsi="Times New Roman"/>
                <w:sz w:val="24"/>
                <w:szCs w:val="24"/>
              </w:rPr>
            </w:pPr>
            <w:r w:rsidRPr="005D0923">
              <w:rPr>
                <w:rFonts w:ascii="Times New Roman" w:hAnsi="Times New Roman"/>
                <w:sz w:val="24"/>
                <w:szCs w:val="24"/>
              </w:rPr>
              <w:t>ПК «Избра</w:t>
            </w:r>
            <w:r w:rsidR="00C73249" w:rsidRPr="005D0923">
              <w:rPr>
                <w:rFonts w:ascii="Times New Roman" w:hAnsi="Times New Roman"/>
                <w:sz w:val="24"/>
                <w:szCs w:val="24"/>
              </w:rPr>
              <w:t>нные  вопро</w:t>
            </w:r>
            <w:r w:rsidRPr="005D0923">
              <w:rPr>
                <w:rFonts w:ascii="Times New Roman" w:hAnsi="Times New Roman"/>
                <w:sz w:val="24"/>
                <w:szCs w:val="24"/>
              </w:rPr>
              <w:t>сы</w:t>
            </w:r>
          </w:p>
          <w:p w:rsidR="00C73249" w:rsidRPr="005D0923" w:rsidRDefault="00C73249" w:rsidP="00DD6BFE">
            <w:pPr>
              <w:keepNext/>
              <w:shd w:val="clear" w:color="auto" w:fill="FFFFFF"/>
              <w:suppressAutoHyphens/>
              <w:autoSpaceDN w:val="0"/>
              <w:spacing w:after="0" w:line="240" w:lineRule="auto"/>
              <w:outlineLvl w:val="0"/>
              <w:rPr>
                <w:rFonts w:ascii="Times New Roman" w:hAnsi="Times New Roman"/>
                <w:sz w:val="24"/>
                <w:szCs w:val="24"/>
              </w:rPr>
            </w:pPr>
            <w:r w:rsidRPr="005D0923">
              <w:rPr>
                <w:rFonts w:ascii="Times New Roman" w:hAnsi="Times New Roman"/>
                <w:sz w:val="24"/>
                <w:szCs w:val="24"/>
              </w:rPr>
              <w:t>математики»</w:t>
            </w:r>
          </w:p>
        </w:tc>
        <w:tc>
          <w:tcPr>
            <w:tcW w:w="567" w:type="dxa"/>
            <w:gridSpan w:val="2"/>
          </w:tcPr>
          <w:p w:rsidR="00861535" w:rsidRPr="005D0923" w:rsidRDefault="00861535" w:rsidP="00F20B86">
            <w:pPr>
              <w:spacing w:after="0" w:line="240" w:lineRule="auto"/>
              <w:ind w:left="-142"/>
              <w:jc w:val="center"/>
              <w:rPr>
                <w:rFonts w:ascii="Times New Roman" w:hAnsi="Times New Roman"/>
              </w:rPr>
            </w:pPr>
          </w:p>
        </w:tc>
        <w:tc>
          <w:tcPr>
            <w:tcW w:w="709" w:type="dxa"/>
            <w:gridSpan w:val="2"/>
          </w:tcPr>
          <w:p w:rsidR="00861535" w:rsidRPr="005D0923" w:rsidRDefault="00861535" w:rsidP="00F20B86">
            <w:pPr>
              <w:spacing w:after="0" w:line="240" w:lineRule="auto"/>
              <w:ind w:left="-142"/>
              <w:jc w:val="center"/>
              <w:rPr>
                <w:rFonts w:ascii="Times New Roman" w:hAnsi="Times New Roman"/>
              </w:rPr>
            </w:pPr>
          </w:p>
        </w:tc>
        <w:tc>
          <w:tcPr>
            <w:tcW w:w="709" w:type="dxa"/>
            <w:gridSpan w:val="2"/>
          </w:tcPr>
          <w:p w:rsidR="00861535" w:rsidRPr="005D0923" w:rsidRDefault="00861535" w:rsidP="00F20B86">
            <w:pPr>
              <w:spacing w:after="0" w:line="240" w:lineRule="auto"/>
              <w:ind w:left="-142"/>
              <w:jc w:val="center"/>
              <w:rPr>
                <w:rFonts w:ascii="Times New Roman" w:hAnsi="Times New Roman"/>
              </w:rPr>
            </w:pPr>
          </w:p>
        </w:tc>
        <w:tc>
          <w:tcPr>
            <w:tcW w:w="708" w:type="dxa"/>
            <w:gridSpan w:val="2"/>
          </w:tcPr>
          <w:p w:rsidR="00861535" w:rsidRPr="005D0923" w:rsidRDefault="00861535" w:rsidP="00F20B86">
            <w:pPr>
              <w:spacing w:after="0" w:line="240" w:lineRule="auto"/>
              <w:ind w:left="-142"/>
              <w:jc w:val="center"/>
              <w:rPr>
                <w:rFonts w:ascii="Times New Roman" w:hAnsi="Times New Roman"/>
              </w:rPr>
            </w:pPr>
          </w:p>
        </w:tc>
        <w:tc>
          <w:tcPr>
            <w:tcW w:w="567" w:type="dxa"/>
            <w:gridSpan w:val="2"/>
          </w:tcPr>
          <w:p w:rsidR="00861535" w:rsidRPr="005D0923" w:rsidRDefault="00861535" w:rsidP="00F20B86">
            <w:pPr>
              <w:spacing w:after="0" w:line="240" w:lineRule="auto"/>
              <w:ind w:left="-142"/>
              <w:jc w:val="center"/>
              <w:rPr>
                <w:rFonts w:ascii="Times New Roman" w:hAnsi="Times New Roman"/>
              </w:rPr>
            </w:pPr>
            <w:r w:rsidRPr="005D0923">
              <w:rPr>
                <w:rFonts w:ascii="Times New Roman" w:hAnsi="Times New Roman"/>
              </w:rPr>
              <w:t>1</w:t>
            </w:r>
          </w:p>
        </w:tc>
        <w:tc>
          <w:tcPr>
            <w:tcW w:w="846" w:type="dxa"/>
          </w:tcPr>
          <w:p w:rsidR="00861535" w:rsidRPr="005D0923" w:rsidRDefault="00861535" w:rsidP="00F20B86">
            <w:pPr>
              <w:spacing w:after="0" w:line="240" w:lineRule="auto"/>
              <w:ind w:left="-142"/>
              <w:jc w:val="center"/>
              <w:rPr>
                <w:rFonts w:ascii="Times New Roman" w:hAnsi="Times New Roman"/>
              </w:rPr>
            </w:pPr>
          </w:p>
        </w:tc>
        <w:tc>
          <w:tcPr>
            <w:tcW w:w="709" w:type="dxa"/>
          </w:tcPr>
          <w:p w:rsidR="00861535" w:rsidRPr="005D0923" w:rsidRDefault="00861535" w:rsidP="00F20B86">
            <w:pPr>
              <w:spacing w:after="0" w:line="240" w:lineRule="auto"/>
              <w:ind w:left="-142"/>
              <w:jc w:val="center"/>
              <w:rPr>
                <w:rFonts w:ascii="Times New Roman" w:hAnsi="Times New Roman"/>
              </w:rPr>
            </w:pPr>
          </w:p>
        </w:tc>
      </w:tr>
      <w:tr w:rsidR="00DD6BFE" w:rsidRPr="003467F9" w:rsidTr="00DB0763">
        <w:trPr>
          <w:trHeight w:val="355"/>
        </w:trPr>
        <w:tc>
          <w:tcPr>
            <w:tcW w:w="2415" w:type="dxa"/>
            <w:gridSpan w:val="2"/>
          </w:tcPr>
          <w:p w:rsidR="00DD6BFE" w:rsidRPr="005D0923" w:rsidRDefault="00861535" w:rsidP="00F20B86">
            <w:pPr>
              <w:spacing w:after="0" w:line="240" w:lineRule="auto"/>
              <w:ind w:left="-142"/>
              <w:jc w:val="center"/>
              <w:rPr>
                <w:rFonts w:ascii="Times New Roman" w:eastAsia="Calibri" w:hAnsi="Times New Roman"/>
                <w:b/>
                <w:kern w:val="24"/>
                <w:sz w:val="24"/>
                <w:szCs w:val="24"/>
              </w:rPr>
            </w:pPr>
            <w:r w:rsidRPr="005D0923">
              <w:rPr>
                <w:rFonts w:ascii="Times New Roman" w:eastAsia="Calibri" w:hAnsi="Times New Roman"/>
                <w:b/>
                <w:kern w:val="24"/>
                <w:sz w:val="24"/>
                <w:szCs w:val="24"/>
              </w:rPr>
              <w:t>Итого</w:t>
            </w:r>
          </w:p>
        </w:tc>
        <w:tc>
          <w:tcPr>
            <w:tcW w:w="2693" w:type="dxa"/>
            <w:gridSpan w:val="2"/>
          </w:tcPr>
          <w:p w:rsidR="00DD6BFE" w:rsidRPr="005D0923" w:rsidRDefault="00DD6BFE" w:rsidP="00DD6BFE">
            <w:pPr>
              <w:keepNext/>
              <w:shd w:val="clear" w:color="auto" w:fill="FFFFFF"/>
              <w:suppressAutoHyphens/>
              <w:autoSpaceDN w:val="0"/>
              <w:spacing w:after="0" w:line="240" w:lineRule="auto"/>
              <w:outlineLvl w:val="0"/>
              <w:rPr>
                <w:rFonts w:ascii="Times New Roman" w:hAnsi="Times New Roman"/>
                <w:sz w:val="24"/>
                <w:szCs w:val="24"/>
              </w:rPr>
            </w:pPr>
          </w:p>
        </w:tc>
        <w:tc>
          <w:tcPr>
            <w:tcW w:w="567" w:type="dxa"/>
            <w:gridSpan w:val="2"/>
          </w:tcPr>
          <w:p w:rsidR="00DD6BFE" w:rsidRPr="005D0923" w:rsidRDefault="00861535" w:rsidP="00F20B86">
            <w:pPr>
              <w:spacing w:after="0" w:line="240" w:lineRule="auto"/>
              <w:ind w:left="-142"/>
              <w:jc w:val="center"/>
              <w:rPr>
                <w:rFonts w:ascii="Times New Roman" w:hAnsi="Times New Roman"/>
                <w:b/>
              </w:rPr>
            </w:pPr>
            <w:r w:rsidRPr="005D0923">
              <w:rPr>
                <w:rFonts w:ascii="Times New Roman" w:hAnsi="Times New Roman"/>
                <w:b/>
              </w:rPr>
              <w:t>29</w:t>
            </w:r>
          </w:p>
        </w:tc>
        <w:tc>
          <w:tcPr>
            <w:tcW w:w="709" w:type="dxa"/>
            <w:gridSpan w:val="2"/>
          </w:tcPr>
          <w:p w:rsidR="00DD6BFE" w:rsidRPr="005D0923" w:rsidRDefault="00861535" w:rsidP="00F20B86">
            <w:pPr>
              <w:spacing w:after="0" w:line="240" w:lineRule="auto"/>
              <w:ind w:left="-142"/>
              <w:jc w:val="center"/>
              <w:rPr>
                <w:rFonts w:ascii="Times New Roman" w:hAnsi="Times New Roman"/>
                <w:b/>
              </w:rPr>
            </w:pPr>
            <w:r w:rsidRPr="005D0923">
              <w:rPr>
                <w:rFonts w:ascii="Times New Roman" w:hAnsi="Times New Roman"/>
                <w:b/>
              </w:rPr>
              <w:t>30</w:t>
            </w:r>
          </w:p>
        </w:tc>
        <w:tc>
          <w:tcPr>
            <w:tcW w:w="709" w:type="dxa"/>
            <w:gridSpan w:val="2"/>
          </w:tcPr>
          <w:p w:rsidR="00DD6BFE" w:rsidRPr="005D0923" w:rsidRDefault="00861535" w:rsidP="00F20B86">
            <w:pPr>
              <w:spacing w:after="0" w:line="240" w:lineRule="auto"/>
              <w:ind w:left="-142"/>
              <w:jc w:val="center"/>
              <w:rPr>
                <w:rFonts w:ascii="Times New Roman" w:hAnsi="Times New Roman"/>
                <w:b/>
              </w:rPr>
            </w:pPr>
            <w:r w:rsidRPr="005D0923">
              <w:rPr>
                <w:rFonts w:ascii="Times New Roman" w:hAnsi="Times New Roman"/>
                <w:b/>
              </w:rPr>
              <w:t>32</w:t>
            </w:r>
          </w:p>
        </w:tc>
        <w:tc>
          <w:tcPr>
            <w:tcW w:w="708" w:type="dxa"/>
            <w:gridSpan w:val="2"/>
          </w:tcPr>
          <w:p w:rsidR="00DD6BFE" w:rsidRPr="005D0923" w:rsidRDefault="00C73249" w:rsidP="00F20B86">
            <w:pPr>
              <w:spacing w:after="0" w:line="240" w:lineRule="auto"/>
              <w:ind w:left="-142"/>
              <w:jc w:val="center"/>
              <w:rPr>
                <w:rFonts w:ascii="Times New Roman" w:hAnsi="Times New Roman"/>
                <w:b/>
              </w:rPr>
            </w:pPr>
            <w:r w:rsidRPr="005D0923">
              <w:rPr>
                <w:rFonts w:ascii="Times New Roman" w:hAnsi="Times New Roman"/>
                <w:b/>
              </w:rPr>
              <w:t>34</w:t>
            </w:r>
          </w:p>
        </w:tc>
        <w:tc>
          <w:tcPr>
            <w:tcW w:w="567" w:type="dxa"/>
            <w:gridSpan w:val="2"/>
          </w:tcPr>
          <w:p w:rsidR="00DD6BFE" w:rsidRPr="005D0923" w:rsidRDefault="000076AB" w:rsidP="00F20B86">
            <w:pPr>
              <w:spacing w:after="0" w:line="240" w:lineRule="auto"/>
              <w:ind w:left="-142"/>
              <w:jc w:val="center"/>
              <w:rPr>
                <w:rFonts w:ascii="Times New Roman" w:hAnsi="Times New Roman"/>
                <w:b/>
              </w:rPr>
            </w:pPr>
            <w:r w:rsidRPr="005D0923">
              <w:rPr>
                <w:rFonts w:ascii="Times New Roman" w:hAnsi="Times New Roman"/>
                <w:b/>
              </w:rPr>
              <w:t>35</w:t>
            </w:r>
          </w:p>
        </w:tc>
        <w:tc>
          <w:tcPr>
            <w:tcW w:w="846" w:type="dxa"/>
          </w:tcPr>
          <w:p w:rsidR="00DD6BFE" w:rsidRPr="005D0923" w:rsidRDefault="00C73249" w:rsidP="00F20B86">
            <w:pPr>
              <w:spacing w:after="0" w:line="240" w:lineRule="auto"/>
              <w:ind w:left="-142"/>
              <w:jc w:val="center"/>
              <w:rPr>
                <w:rFonts w:ascii="Times New Roman" w:hAnsi="Times New Roman"/>
                <w:b/>
              </w:rPr>
            </w:pPr>
            <w:r w:rsidRPr="005D0923">
              <w:rPr>
                <w:rFonts w:ascii="Times New Roman" w:hAnsi="Times New Roman"/>
                <w:b/>
              </w:rPr>
              <w:t>160</w:t>
            </w:r>
          </w:p>
        </w:tc>
        <w:tc>
          <w:tcPr>
            <w:tcW w:w="709" w:type="dxa"/>
          </w:tcPr>
          <w:p w:rsidR="00DD6BFE" w:rsidRPr="005D0923" w:rsidRDefault="00C73249" w:rsidP="00F20B86">
            <w:pPr>
              <w:spacing w:after="0" w:line="240" w:lineRule="auto"/>
              <w:ind w:left="-142"/>
              <w:jc w:val="center"/>
              <w:rPr>
                <w:rFonts w:ascii="Times New Roman" w:hAnsi="Times New Roman"/>
                <w:b/>
              </w:rPr>
            </w:pPr>
            <w:r w:rsidRPr="005D0923">
              <w:rPr>
                <w:rFonts w:ascii="Times New Roman" w:hAnsi="Times New Roman"/>
                <w:b/>
              </w:rPr>
              <w:t>5440</w:t>
            </w:r>
          </w:p>
        </w:tc>
      </w:tr>
    </w:tbl>
    <w:p w:rsidR="0024491A" w:rsidRPr="003467F9" w:rsidRDefault="0024491A" w:rsidP="00F05305">
      <w:pPr>
        <w:pStyle w:val="Bodytext100"/>
        <w:shd w:val="clear" w:color="auto" w:fill="auto"/>
        <w:spacing w:line="240" w:lineRule="auto"/>
        <w:ind w:right="20" w:firstLine="567"/>
        <w:rPr>
          <w:rStyle w:val="Bodytext1011pt"/>
          <w:b w:val="0"/>
          <w:color w:val="auto"/>
          <w:sz w:val="24"/>
          <w:szCs w:val="24"/>
        </w:rPr>
      </w:pPr>
    </w:p>
    <w:p w:rsidR="00A802A0" w:rsidRPr="00DB0763" w:rsidRDefault="00FF555A" w:rsidP="00DB0763">
      <w:pPr>
        <w:pStyle w:val="Bodytext100"/>
        <w:shd w:val="clear" w:color="auto" w:fill="auto"/>
        <w:spacing w:line="276" w:lineRule="auto"/>
        <w:ind w:right="20" w:firstLine="567"/>
        <w:jc w:val="both"/>
        <w:rPr>
          <w:b w:val="0"/>
          <w:sz w:val="24"/>
          <w:szCs w:val="24"/>
          <w:shd w:val="clear" w:color="auto" w:fill="FFFFFF"/>
        </w:rPr>
      </w:pPr>
      <w:r>
        <w:rPr>
          <w:b w:val="0"/>
          <w:sz w:val="24"/>
          <w:szCs w:val="24"/>
        </w:rPr>
        <w:t>В 5-8</w:t>
      </w:r>
      <w:r w:rsidR="00134B13" w:rsidRPr="003467F9">
        <w:rPr>
          <w:b w:val="0"/>
          <w:sz w:val="24"/>
          <w:szCs w:val="24"/>
        </w:rPr>
        <w:t xml:space="preserve"> классах, в силу необходимости соблюдать санитарно-гигиенические требования к предельно допустимой недельной нагрузке обучающихся, часть, формируемая участниками образовательных отношений, представлена регулярными курсами в плане внеурочной деятельности.</w:t>
      </w:r>
    </w:p>
    <w:p w:rsidR="00D443A7" w:rsidRPr="003467F9" w:rsidRDefault="00930776" w:rsidP="007236D2">
      <w:pPr>
        <w:autoSpaceDE w:val="0"/>
        <w:autoSpaceDN w:val="0"/>
        <w:adjustRightInd w:val="0"/>
        <w:spacing w:after="0"/>
        <w:ind w:firstLine="567"/>
        <w:jc w:val="center"/>
        <w:rPr>
          <w:rFonts w:ascii="Times New Roman" w:hAnsi="Times New Roman"/>
          <w:b/>
          <w:sz w:val="24"/>
          <w:szCs w:val="24"/>
        </w:rPr>
      </w:pPr>
      <w:r w:rsidRPr="003467F9">
        <w:rPr>
          <w:rFonts w:ascii="Times New Roman" w:hAnsi="Times New Roman"/>
          <w:b/>
          <w:sz w:val="24"/>
          <w:szCs w:val="24"/>
        </w:rPr>
        <w:t xml:space="preserve">Особенности организации </w:t>
      </w:r>
      <w:r w:rsidR="005E0893" w:rsidRPr="003467F9">
        <w:rPr>
          <w:rFonts w:ascii="Times New Roman" w:hAnsi="Times New Roman"/>
          <w:b/>
          <w:sz w:val="24"/>
          <w:szCs w:val="24"/>
        </w:rPr>
        <w:t>внеурочной деятельности в 5-9</w:t>
      </w:r>
      <w:r w:rsidR="0024491A" w:rsidRPr="003467F9">
        <w:rPr>
          <w:rFonts w:ascii="Times New Roman" w:hAnsi="Times New Roman"/>
          <w:b/>
          <w:sz w:val="24"/>
          <w:szCs w:val="24"/>
        </w:rPr>
        <w:t xml:space="preserve"> классах:</w:t>
      </w:r>
    </w:p>
    <w:p w:rsidR="002442AC" w:rsidRPr="003467F9" w:rsidRDefault="002442AC" w:rsidP="00F05305">
      <w:pPr>
        <w:tabs>
          <w:tab w:val="left" w:pos="154"/>
        </w:tabs>
        <w:autoSpaceDE w:val="0"/>
        <w:autoSpaceDN w:val="0"/>
        <w:adjustRightInd w:val="0"/>
        <w:spacing w:after="0"/>
        <w:ind w:firstLine="567"/>
        <w:jc w:val="center"/>
        <w:rPr>
          <w:rFonts w:ascii="Times New Roman" w:hAnsi="Times New Roman"/>
          <w:b/>
          <w:sz w:val="24"/>
          <w:szCs w:val="24"/>
        </w:rPr>
      </w:pPr>
    </w:p>
    <w:p w:rsidR="00D443A7" w:rsidRPr="003467F9" w:rsidRDefault="00D443A7" w:rsidP="00F05305">
      <w:pPr>
        <w:tabs>
          <w:tab w:val="left" w:pos="154"/>
        </w:tabs>
        <w:autoSpaceDE w:val="0"/>
        <w:autoSpaceDN w:val="0"/>
        <w:adjustRightInd w:val="0"/>
        <w:spacing w:after="0"/>
        <w:ind w:firstLine="567"/>
        <w:jc w:val="both"/>
        <w:rPr>
          <w:rFonts w:ascii="Times New Roman" w:hAnsi="Times New Roman"/>
          <w:sz w:val="24"/>
          <w:szCs w:val="24"/>
        </w:rPr>
      </w:pPr>
      <w:r w:rsidRPr="003467F9">
        <w:rPr>
          <w:rFonts w:ascii="Times New Roman" w:hAnsi="Times New Roman"/>
          <w:sz w:val="24"/>
          <w:szCs w:val="24"/>
        </w:rPr>
        <w:t>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D443A7" w:rsidRPr="003467F9" w:rsidRDefault="00D443A7" w:rsidP="00F05305">
      <w:pPr>
        <w:spacing w:after="0"/>
        <w:ind w:firstLine="567"/>
        <w:jc w:val="both"/>
        <w:rPr>
          <w:rFonts w:ascii="Times New Roman" w:hAnsi="Times New Roman"/>
          <w:sz w:val="24"/>
          <w:szCs w:val="24"/>
        </w:rPr>
      </w:pPr>
      <w:r w:rsidRPr="003467F9">
        <w:rPr>
          <w:rFonts w:ascii="Times New Roman" w:hAnsi="Times New Roman"/>
          <w:sz w:val="24"/>
          <w:szCs w:val="24"/>
        </w:rPr>
        <w:t xml:space="preserve">Внеурочная деятельность, в соответствии с требованиями Стандарта, организована по основным направлениям развития личности (духовно-нравственное, социальное, </w:t>
      </w:r>
      <w:proofErr w:type="spellStart"/>
      <w:r w:rsidRPr="003467F9">
        <w:rPr>
          <w:rFonts w:ascii="Times New Roman" w:hAnsi="Times New Roman"/>
          <w:sz w:val="24"/>
          <w:szCs w:val="24"/>
        </w:rPr>
        <w:t>общеинтеллектуальное</w:t>
      </w:r>
      <w:proofErr w:type="spellEnd"/>
      <w:r w:rsidRPr="003467F9">
        <w:rPr>
          <w:rFonts w:ascii="Times New Roman" w:hAnsi="Times New Roman"/>
          <w:sz w:val="24"/>
          <w:szCs w:val="24"/>
        </w:rPr>
        <w:t>, общекультурное, спортивно-оздоровительное).</w:t>
      </w:r>
    </w:p>
    <w:p w:rsidR="00D443A7" w:rsidRPr="003467F9" w:rsidRDefault="00D443A7" w:rsidP="00F05305">
      <w:pPr>
        <w:tabs>
          <w:tab w:val="left" w:pos="154"/>
        </w:tabs>
        <w:autoSpaceDE w:val="0"/>
        <w:autoSpaceDN w:val="0"/>
        <w:adjustRightInd w:val="0"/>
        <w:spacing w:after="0"/>
        <w:ind w:firstLine="567"/>
        <w:jc w:val="both"/>
        <w:rPr>
          <w:rFonts w:ascii="Times New Roman" w:hAnsi="Times New Roman"/>
          <w:sz w:val="24"/>
          <w:szCs w:val="24"/>
        </w:rPr>
      </w:pPr>
      <w:proofErr w:type="gramStart"/>
      <w:r w:rsidRPr="003467F9">
        <w:rPr>
          <w:rFonts w:ascii="Times New Roman" w:hAnsi="Times New Roman"/>
          <w:sz w:val="24"/>
          <w:szCs w:val="24"/>
        </w:rPr>
        <w:t>Для недопущения перегрузки обучающихся, часть образовательной нагрузки (не более ½ количе</w:t>
      </w:r>
      <w:r w:rsidR="00235659" w:rsidRPr="003467F9">
        <w:rPr>
          <w:rFonts w:ascii="Times New Roman" w:hAnsi="Times New Roman"/>
          <w:sz w:val="24"/>
          <w:szCs w:val="24"/>
        </w:rPr>
        <w:t xml:space="preserve">ства часов), </w:t>
      </w:r>
      <w:r w:rsidRPr="003467F9">
        <w:rPr>
          <w:rFonts w:ascii="Times New Roman" w:hAnsi="Times New Roman"/>
          <w:sz w:val="24"/>
          <w:szCs w:val="24"/>
        </w:rPr>
        <w:t>реализуемой через внеурочную деятельность, перенесена на период каникул.</w:t>
      </w:r>
      <w:proofErr w:type="gramEnd"/>
      <w:r w:rsidRPr="003467F9">
        <w:rPr>
          <w:rFonts w:ascii="Times New Roman" w:hAnsi="Times New Roman"/>
          <w:sz w:val="24"/>
          <w:szCs w:val="24"/>
        </w:rPr>
        <w:t xml:space="preserve"> Внеурочная деятельность в каникулярное время реализуется в рамках тематических программ (лагерь с дневным пребыванием, в поездках, походах).</w:t>
      </w:r>
    </w:p>
    <w:p w:rsidR="00D443A7" w:rsidRPr="003467F9" w:rsidRDefault="00D443A7" w:rsidP="00F05305">
      <w:pPr>
        <w:spacing w:after="0"/>
        <w:ind w:firstLine="567"/>
        <w:jc w:val="both"/>
        <w:rPr>
          <w:rFonts w:ascii="Times New Roman" w:hAnsi="Times New Roman"/>
          <w:sz w:val="24"/>
          <w:szCs w:val="24"/>
        </w:rPr>
      </w:pPr>
      <w:r w:rsidRPr="003467F9">
        <w:rPr>
          <w:rFonts w:ascii="Times New Roman" w:hAnsi="Times New Roman"/>
          <w:sz w:val="24"/>
          <w:szCs w:val="24"/>
        </w:rPr>
        <w:t xml:space="preserve">Внеурочная деятельность организуется в рамках: </w:t>
      </w:r>
    </w:p>
    <w:p w:rsidR="00D443A7" w:rsidRPr="003467F9" w:rsidRDefault="00D443A7" w:rsidP="00F05305">
      <w:pPr>
        <w:spacing w:after="0"/>
        <w:ind w:firstLine="567"/>
        <w:jc w:val="both"/>
        <w:rPr>
          <w:rFonts w:ascii="Times New Roman" w:hAnsi="Times New Roman"/>
          <w:sz w:val="24"/>
          <w:szCs w:val="24"/>
        </w:rPr>
      </w:pPr>
      <w:r w:rsidRPr="003467F9">
        <w:rPr>
          <w:rFonts w:ascii="Times New Roman" w:hAnsi="Times New Roman"/>
          <w:sz w:val="24"/>
          <w:szCs w:val="24"/>
        </w:rPr>
        <w:t xml:space="preserve">- работы предметных кружков, клубов по интересам, спортивных секций, школьного научного общества «Малая академия», отряда юного инспектора движения «Добрая дорога»; </w:t>
      </w:r>
    </w:p>
    <w:p w:rsidR="00D443A7" w:rsidRPr="003467F9" w:rsidRDefault="00D443A7" w:rsidP="00F05305">
      <w:pPr>
        <w:spacing w:after="0"/>
        <w:ind w:firstLine="567"/>
        <w:jc w:val="both"/>
        <w:rPr>
          <w:rFonts w:ascii="Times New Roman" w:hAnsi="Times New Roman"/>
          <w:sz w:val="24"/>
          <w:szCs w:val="24"/>
        </w:rPr>
      </w:pPr>
      <w:r w:rsidRPr="003467F9">
        <w:rPr>
          <w:rFonts w:ascii="Times New Roman" w:hAnsi="Times New Roman"/>
          <w:sz w:val="24"/>
          <w:szCs w:val="24"/>
        </w:rPr>
        <w:t>- сотрудничества с ветеранской организации «Заречное общение», областным отделением Всероссийской общественной организации ветеранов «Боевое Братство»;</w:t>
      </w:r>
    </w:p>
    <w:p w:rsidR="00D443A7" w:rsidRPr="003467F9" w:rsidRDefault="00D443A7" w:rsidP="00F05305">
      <w:pPr>
        <w:spacing w:after="0"/>
        <w:ind w:firstLine="567"/>
        <w:jc w:val="both"/>
        <w:rPr>
          <w:rStyle w:val="Bodytext1011pt"/>
          <w:rFonts w:eastAsiaTheme="minorEastAsia"/>
          <w:color w:val="auto"/>
          <w:sz w:val="24"/>
          <w:szCs w:val="24"/>
        </w:rPr>
      </w:pPr>
      <w:r w:rsidRPr="003467F9">
        <w:rPr>
          <w:rFonts w:ascii="Times New Roman" w:hAnsi="Times New Roman"/>
          <w:sz w:val="24"/>
          <w:szCs w:val="24"/>
        </w:rPr>
        <w:t>- проведения предметных недель, тематических классных часов.</w:t>
      </w:r>
    </w:p>
    <w:p w:rsidR="00D443A7" w:rsidRPr="003467F9" w:rsidRDefault="00D443A7" w:rsidP="00F05305">
      <w:pPr>
        <w:pStyle w:val="Bodytext100"/>
        <w:shd w:val="clear" w:color="auto" w:fill="auto"/>
        <w:spacing w:line="276" w:lineRule="auto"/>
        <w:ind w:left="20" w:right="20" w:firstLine="567"/>
        <w:jc w:val="both"/>
        <w:rPr>
          <w:b w:val="0"/>
          <w:sz w:val="24"/>
          <w:szCs w:val="24"/>
          <w:shd w:val="clear" w:color="auto" w:fill="FFFFFF"/>
        </w:rPr>
      </w:pPr>
      <w:r w:rsidRPr="003467F9">
        <w:rPr>
          <w:rStyle w:val="Bodytext1011pt"/>
          <w:b w:val="0"/>
          <w:color w:val="auto"/>
          <w:sz w:val="24"/>
          <w:szCs w:val="24"/>
        </w:rPr>
        <w:t xml:space="preserve">При организации </w:t>
      </w:r>
      <w:proofErr w:type="gramStart"/>
      <w:r w:rsidRPr="003467F9">
        <w:rPr>
          <w:rStyle w:val="Bodytext1011pt"/>
          <w:b w:val="0"/>
          <w:color w:val="auto"/>
          <w:sz w:val="24"/>
          <w:szCs w:val="24"/>
        </w:rPr>
        <w:t>занятий</w:t>
      </w:r>
      <w:proofErr w:type="gramEnd"/>
      <w:r w:rsidRPr="003467F9">
        <w:rPr>
          <w:rStyle w:val="Bodytext1011pt"/>
          <w:b w:val="0"/>
          <w:color w:val="auto"/>
          <w:sz w:val="24"/>
          <w:szCs w:val="24"/>
        </w:rPr>
        <w:t xml:space="preserve"> в рамках внеурочной деятельности обучающихся использованы собственные ресурсы МАОУ СОШ №43 города Тюмени (учителя-предметники, классные руководители, библиотекарь, психолог</w:t>
      </w:r>
      <w:r w:rsidR="009160CB" w:rsidRPr="003467F9">
        <w:rPr>
          <w:rStyle w:val="Bodytext1011pt"/>
          <w:b w:val="0"/>
          <w:color w:val="auto"/>
          <w:sz w:val="24"/>
          <w:szCs w:val="24"/>
        </w:rPr>
        <w:t>, социальный педагог</w:t>
      </w:r>
      <w:r w:rsidRPr="003467F9">
        <w:rPr>
          <w:rStyle w:val="Bodytext1011pt"/>
          <w:b w:val="0"/>
          <w:color w:val="auto"/>
          <w:sz w:val="24"/>
          <w:szCs w:val="24"/>
        </w:rPr>
        <w:t xml:space="preserve">), а также в рамках сетевого взаимодействия с </w:t>
      </w:r>
      <w:r w:rsidR="00B761B3" w:rsidRPr="003467F9">
        <w:rPr>
          <w:rStyle w:val="Bodytext1011pt"/>
          <w:b w:val="0"/>
          <w:color w:val="auto"/>
          <w:sz w:val="24"/>
          <w:szCs w:val="24"/>
        </w:rPr>
        <w:t>МАУ ДО ЦРТДИЮ</w:t>
      </w:r>
      <w:r w:rsidRPr="003467F9">
        <w:rPr>
          <w:b w:val="0"/>
          <w:sz w:val="24"/>
          <w:szCs w:val="24"/>
          <w:shd w:val="clear" w:color="auto" w:fill="FFFFFF"/>
        </w:rPr>
        <w:t xml:space="preserve"> «Бригантина».</w:t>
      </w:r>
    </w:p>
    <w:p w:rsidR="00D443A7" w:rsidRPr="003467F9" w:rsidRDefault="00D443A7" w:rsidP="00F05305">
      <w:pPr>
        <w:pStyle w:val="Default"/>
        <w:spacing w:line="276" w:lineRule="auto"/>
        <w:ind w:firstLine="567"/>
        <w:jc w:val="both"/>
        <w:rPr>
          <w:color w:val="auto"/>
        </w:rPr>
      </w:pPr>
      <w:r w:rsidRPr="003467F9">
        <w:rPr>
          <w:color w:val="auto"/>
        </w:rPr>
        <w:t>Выделение количества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rsidR="00D443A7" w:rsidRPr="003467F9" w:rsidRDefault="00D443A7" w:rsidP="00F05305">
      <w:pPr>
        <w:spacing w:after="0"/>
        <w:ind w:firstLine="567"/>
        <w:jc w:val="both"/>
        <w:rPr>
          <w:rFonts w:ascii="Times New Roman" w:hAnsi="Times New Roman"/>
          <w:bCs/>
          <w:sz w:val="24"/>
          <w:szCs w:val="24"/>
        </w:rPr>
      </w:pPr>
      <w:r w:rsidRPr="003467F9">
        <w:rPr>
          <w:rFonts w:ascii="Times New Roman" w:hAnsi="Times New Roman"/>
          <w:bCs/>
          <w:sz w:val="24"/>
          <w:szCs w:val="24"/>
        </w:rPr>
        <w:t xml:space="preserve">Формы организации внеурочной деятельности в рамках реализации основной образовательной программы основного общего образования определяет общеобразовательная организация. </w:t>
      </w:r>
      <w:r w:rsidRPr="003467F9">
        <w:rPr>
          <w:rFonts w:ascii="Times New Roman" w:hAnsi="Times New Roman"/>
          <w:sz w:val="24"/>
          <w:szCs w:val="24"/>
        </w:rPr>
        <w:t>При</w:t>
      </w:r>
      <w:r w:rsidRPr="003467F9">
        <w:rPr>
          <w:rFonts w:ascii="Times New Roman" w:hAnsi="Times New Roman"/>
          <w:sz w:val="24"/>
          <w:szCs w:val="24"/>
        </w:rPr>
        <w:tab/>
        <w:t>организации</w:t>
      </w:r>
      <w:r w:rsidRPr="003467F9">
        <w:rPr>
          <w:rFonts w:ascii="Times New Roman" w:hAnsi="Times New Roman"/>
          <w:sz w:val="24"/>
          <w:szCs w:val="24"/>
        </w:rPr>
        <w:tab/>
        <w:t>внеурочной</w:t>
      </w:r>
      <w:r w:rsidRPr="003467F9">
        <w:rPr>
          <w:rFonts w:ascii="Times New Roman" w:hAnsi="Times New Roman"/>
          <w:sz w:val="24"/>
          <w:szCs w:val="24"/>
        </w:rPr>
        <w:tab/>
        <w:t>деятельности</w:t>
      </w:r>
      <w:r w:rsidRPr="003467F9">
        <w:rPr>
          <w:rFonts w:ascii="Times New Roman" w:hAnsi="Times New Roman"/>
          <w:sz w:val="24"/>
          <w:szCs w:val="24"/>
        </w:rPr>
        <w:tab/>
        <w:t>используются</w:t>
      </w:r>
      <w:r w:rsidR="00033F3B" w:rsidRPr="003467F9">
        <w:rPr>
          <w:rFonts w:ascii="Times New Roman" w:hAnsi="Times New Roman"/>
          <w:sz w:val="24"/>
          <w:szCs w:val="24"/>
        </w:rPr>
        <w:tab/>
        <w:t xml:space="preserve"> аудиторные формы организации </w:t>
      </w:r>
      <w:r w:rsidRPr="003467F9">
        <w:rPr>
          <w:rFonts w:ascii="Times New Roman" w:hAnsi="Times New Roman"/>
          <w:sz w:val="24"/>
          <w:szCs w:val="24"/>
        </w:rPr>
        <w:t>внеурочной деятельности (на их изучение установлено определенное количество часов в неделю в соответствии с рабочей программой по внеурочной деятельности) и внеаудиторные формы организации внеурочной деятельности (на их изучение установлено общее количество часов в год в соответствии с рабочей программой учителя)</w:t>
      </w:r>
    </w:p>
    <w:p w:rsidR="00D443A7" w:rsidRPr="003467F9" w:rsidRDefault="00D443A7" w:rsidP="00F05305">
      <w:pPr>
        <w:spacing w:after="0"/>
        <w:ind w:right="20" w:firstLine="567"/>
        <w:jc w:val="both"/>
        <w:rPr>
          <w:rFonts w:ascii="Times New Roman" w:hAnsi="Times New Roman"/>
          <w:sz w:val="24"/>
          <w:szCs w:val="24"/>
        </w:rPr>
      </w:pPr>
      <w:r w:rsidRPr="003467F9">
        <w:rPr>
          <w:rFonts w:ascii="Times New Roman" w:hAnsi="Times New Roman"/>
          <w:sz w:val="24"/>
          <w:szCs w:val="24"/>
        </w:rPr>
        <w:t>Аудиторные занятия реализуются по пяти направлениям, в соответствии с расписанием по внеурочной деятельности.</w:t>
      </w:r>
    </w:p>
    <w:p w:rsidR="00D443A7" w:rsidRPr="003467F9" w:rsidRDefault="00D443A7" w:rsidP="00F05305">
      <w:pPr>
        <w:spacing w:after="0"/>
        <w:ind w:right="20" w:firstLine="567"/>
        <w:jc w:val="both"/>
        <w:rPr>
          <w:rFonts w:ascii="Times New Roman" w:hAnsi="Times New Roman"/>
          <w:sz w:val="24"/>
          <w:szCs w:val="24"/>
        </w:rPr>
      </w:pPr>
      <w:r w:rsidRPr="003467F9">
        <w:rPr>
          <w:rFonts w:ascii="Times New Roman" w:hAnsi="Times New Roman"/>
          <w:sz w:val="24"/>
          <w:szCs w:val="24"/>
        </w:rPr>
        <w:t>Внеаудиторные занятия реализуются в рамках плана воспитательной работы классного руководителя и учителей по предметам с применением модульной системы.</w:t>
      </w:r>
    </w:p>
    <w:p w:rsidR="00D443A7" w:rsidRPr="003467F9" w:rsidRDefault="00D443A7" w:rsidP="00F05305">
      <w:pPr>
        <w:tabs>
          <w:tab w:val="left" w:pos="918"/>
        </w:tabs>
        <w:spacing w:after="0"/>
        <w:ind w:right="2820" w:firstLine="567"/>
        <w:jc w:val="both"/>
        <w:rPr>
          <w:rFonts w:ascii="Times New Roman" w:hAnsi="Times New Roman"/>
          <w:sz w:val="24"/>
          <w:szCs w:val="24"/>
        </w:rPr>
      </w:pPr>
      <w:r w:rsidRPr="003467F9">
        <w:rPr>
          <w:rFonts w:ascii="Times New Roman" w:hAnsi="Times New Roman"/>
          <w:sz w:val="24"/>
          <w:szCs w:val="24"/>
        </w:rPr>
        <w:t>В плане внеурочной деятельности заложены часы модулей:</w:t>
      </w:r>
    </w:p>
    <w:p w:rsidR="00D443A7" w:rsidRPr="003467F9" w:rsidRDefault="00D443A7" w:rsidP="00F05305">
      <w:pPr>
        <w:tabs>
          <w:tab w:val="left" w:pos="918"/>
        </w:tabs>
        <w:spacing w:after="0"/>
        <w:ind w:right="2820" w:firstLine="567"/>
        <w:jc w:val="both"/>
        <w:rPr>
          <w:rFonts w:ascii="Times New Roman" w:hAnsi="Times New Roman"/>
          <w:sz w:val="24"/>
          <w:szCs w:val="24"/>
        </w:rPr>
      </w:pPr>
      <w:r w:rsidRPr="003467F9">
        <w:rPr>
          <w:rFonts w:ascii="Times New Roman" w:hAnsi="Times New Roman"/>
          <w:sz w:val="24"/>
          <w:szCs w:val="24"/>
        </w:rPr>
        <w:t xml:space="preserve">- </w:t>
      </w:r>
      <w:proofErr w:type="spellStart"/>
      <w:r w:rsidRPr="003467F9">
        <w:rPr>
          <w:rFonts w:ascii="Times New Roman" w:hAnsi="Times New Roman"/>
          <w:sz w:val="24"/>
          <w:szCs w:val="24"/>
        </w:rPr>
        <w:t>модуль</w:t>
      </w:r>
      <w:proofErr w:type="gramStart"/>
      <w:r w:rsidRPr="003467F9">
        <w:rPr>
          <w:rFonts w:ascii="Times New Roman" w:hAnsi="Times New Roman"/>
          <w:sz w:val="24"/>
          <w:szCs w:val="24"/>
        </w:rPr>
        <w:t>«Я</w:t>
      </w:r>
      <w:proofErr w:type="spellEnd"/>
      <w:proofErr w:type="gramEnd"/>
      <w:r w:rsidRPr="003467F9">
        <w:rPr>
          <w:rFonts w:ascii="Times New Roman" w:hAnsi="Times New Roman"/>
          <w:sz w:val="24"/>
          <w:szCs w:val="24"/>
        </w:rPr>
        <w:t xml:space="preserve"> – гражданин»;</w:t>
      </w:r>
    </w:p>
    <w:p w:rsidR="00D443A7" w:rsidRPr="003467F9" w:rsidRDefault="00D443A7" w:rsidP="00F05305">
      <w:pPr>
        <w:tabs>
          <w:tab w:val="left" w:pos="918"/>
        </w:tabs>
        <w:spacing w:after="0"/>
        <w:ind w:right="2820" w:firstLine="567"/>
        <w:jc w:val="both"/>
        <w:rPr>
          <w:rFonts w:ascii="Times New Roman" w:hAnsi="Times New Roman"/>
          <w:sz w:val="24"/>
          <w:szCs w:val="24"/>
        </w:rPr>
      </w:pPr>
      <w:r w:rsidRPr="003467F9">
        <w:rPr>
          <w:rFonts w:ascii="Times New Roman" w:hAnsi="Times New Roman"/>
          <w:sz w:val="24"/>
          <w:szCs w:val="24"/>
        </w:rPr>
        <w:t>- модуль «Здоровая школа»;</w:t>
      </w:r>
    </w:p>
    <w:p w:rsidR="00D443A7" w:rsidRPr="003467F9" w:rsidRDefault="00D443A7" w:rsidP="00F05305">
      <w:pPr>
        <w:spacing w:after="0"/>
        <w:ind w:firstLine="567"/>
        <w:jc w:val="both"/>
        <w:rPr>
          <w:rFonts w:ascii="Times New Roman" w:hAnsi="Times New Roman"/>
          <w:sz w:val="24"/>
          <w:szCs w:val="24"/>
        </w:rPr>
      </w:pPr>
      <w:r w:rsidRPr="003467F9">
        <w:rPr>
          <w:rFonts w:ascii="Times New Roman" w:hAnsi="Times New Roman"/>
          <w:sz w:val="24"/>
          <w:szCs w:val="24"/>
        </w:rPr>
        <w:t>- модуль «Школьный календарь событий»;</w:t>
      </w:r>
    </w:p>
    <w:p w:rsidR="00D443A7" w:rsidRPr="003467F9" w:rsidRDefault="00E42538" w:rsidP="00F05305">
      <w:pPr>
        <w:spacing w:after="0"/>
        <w:ind w:right="1460" w:firstLine="567"/>
        <w:jc w:val="both"/>
        <w:rPr>
          <w:rFonts w:ascii="Times New Roman" w:hAnsi="Times New Roman"/>
          <w:sz w:val="24"/>
          <w:szCs w:val="24"/>
        </w:rPr>
      </w:pPr>
      <w:r w:rsidRPr="003467F9">
        <w:rPr>
          <w:rFonts w:ascii="Times New Roman" w:hAnsi="Times New Roman"/>
          <w:sz w:val="24"/>
          <w:szCs w:val="24"/>
        </w:rPr>
        <w:t>- модуль «</w:t>
      </w:r>
      <w:r w:rsidR="00D443A7" w:rsidRPr="003467F9">
        <w:rPr>
          <w:rFonts w:ascii="Times New Roman" w:hAnsi="Times New Roman"/>
          <w:sz w:val="24"/>
          <w:szCs w:val="24"/>
        </w:rPr>
        <w:t>Дорогою успеха»;</w:t>
      </w:r>
    </w:p>
    <w:p w:rsidR="00D443A7" w:rsidRPr="003467F9" w:rsidRDefault="00D443A7" w:rsidP="00F05305">
      <w:pPr>
        <w:spacing w:after="0"/>
        <w:ind w:right="1460" w:firstLine="567"/>
        <w:jc w:val="both"/>
        <w:rPr>
          <w:rFonts w:ascii="Times New Roman" w:hAnsi="Times New Roman"/>
          <w:sz w:val="24"/>
          <w:szCs w:val="24"/>
        </w:rPr>
      </w:pPr>
      <w:r w:rsidRPr="003467F9">
        <w:rPr>
          <w:rFonts w:ascii="Times New Roman" w:hAnsi="Times New Roman"/>
          <w:sz w:val="24"/>
          <w:szCs w:val="24"/>
        </w:rPr>
        <w:t>- модуль «Человек в обществе»;</w:t>
      </w:r>
    </w:p>
    <w:p w:rsidR="00D443A7" w:rsidRPr="003467F9" w:rsidRDefault="00D443A7" w:rsidP="00F05305">
      <w:pPr>
        <w:spacing w:after="0"/>
        <w:ind w:firstLine="567"/>
        <w:jc w:val="both"/>
        <w:rPr>
          <w:rFonts w:ascii="Times New Roman" w:hAnsi="Times New Roman"/>
          <w:sz w:val="24"/>
          <w:szCs w:val="24"/>
        </w:rPr>
      </w:pPr>
      <w:r w:rsidRPr="003467F9">
        <w:rPr>
          <w:rFonts w:ascii="Times New Roman" w:hAnsi="Times New Roman"/>
          <w:sz w:val="24"/>
          <w:szCs w:val="24"/>
        </w:rPr>
        <w:lastRenderedPageBreak/>
        <w:t>Данные модули не включены в расписание занятий внеурочной деятельности, так как проводятся в свободной форме, с учётом основных направлений плана внеурочной деятельности и с учётом скользящего графика проведения мероприятий, конкурсов, олимпиад, спортивных соревнований. Возможно проведение занятий с группой учащихся, с учётом их интересов и индивидуальных особенностей.</w:t>
      </w:r>
    </w:p>
    <w:p w:rsidR="00D443A7" w:rsidRPr="003467F9" w:rsidRDefault="00D443A7" w:rsidP="00F05305">
      <w:pPr>
        <w:spacing w:after="0"/>
        <w:ind w:right="20" w:firstLine="567"/>
        <w:jc w:val="both"/>
        <w:rPr>
          <w:rFonts w:ascii="Times New Roman" w:hAnsi="Times New Roman"/>
          <w:sz w:val="24"/>
          <w:szCs w:val="24"/>
        </w:rPr>
      </w:pPr>
      <w:r w:rsidRPr="003467F9">
        <w:rPr>
          <w:rFonts w:ascii="Times New Roman" w:hAnsi="Times New Roman"/>
          <w:sz w:val="24"/>
          <w:szCs w:val="24"/>
        </w:rPr>
        <w:t>Внеаудиторные формы организации внеурочной деятельности разрабатываются из расчета общего количества часов в год, определенного на их изучение</w:t>
      </w:r>
      <w:r w:rsidR="00235659" w:rsidRPr="003467F9">
        <w:rPr>
          <w:rFonts w:ascii="Times New Roman" w:hAnsi="Times New Roman"/>
          <w:sz w:val="24"/>
          <w:szCs w:val="24"/>
        </w:rPr>
        <w:t xml:space="preserve"> планом внеурочной деятельности (</w:t>
      </w:r>
      <w:r w:rsidR="00F730E4" w:rsidRPr="003467F9">
        <w:rPr>
          <w:rFonts w:ascii="Times New Roman" w:hAnsi="Times New Roman"/>
          <w:sz w:val="24"/>
          <w:szCs w:val="24"/>
        </w:rPr>
        <w:t>Приложение 2</w:t>
      </w:r>
      <w:r w:rsidR="00BC1DF2" w:rsidRPr="003467F9">
        <w:rPr>
          <w:rFonts w:ascii="Times New Roman" w:hAnsi="Times New Roman"/>
          <w:sz w:val="24"/>
          <w:szCs w:val="24"/>
        </w:rPr>
        <w:t>).</w:t>
      </w:r>
    </w:p>
    <w:p w:rsidR="00D443A7" w:rsidRPr="003467F9" w:rsidRDefault="00D443A7" w:rsidP="00F05305">
      <w:pPr>
        <w:spacing w:after="0"/>
        <w:ind w:firstLine="567"/>
        <w:jc w:val="both"/>
        <w:rPr>
          <w:rFonts w:ascii="Times New Roman" w:hAnsi="Times New Roman"/>
          <w:sz w:val="24"/>
          <w:szCs w:val="24"/>
        </w:rPr>
      </w:pPr>
      <w:r w:rsidRPr="003467F9">
        <w:rPr>
          <w:rFonts w:ascii="Times New Roman" w:hAnsi="Times New Roman"/>
          <w:sz w:val="24"/>
          <w:szCs w:val="24"/>
        </w:rPr>
        <w:t>Образовательная нагрузка внеаудиторных занятий распределяется в рамках четвертей. Для оптимизации занятий внеурочной деятельности и с учётом требований норм СанПиН 2.4.2.2821-10 «Санитарно-эпидемиологические требования к условиям организации обучения в общеобразовательных учреждениях» эти занятия отсутствуют в сетке расписания занятий внеурочной деятельности.</w:t>
      </w:r>
    </w:p>
    <w:p w:rsidR="003F1431" w:rsidRPr="003467F9" w:rsidRDefault="003F1431" w:rsidP="008560A4">
      <w:pPr>
        <w:shd w:val="clear" w:color="auto" w:fill="FFFFFF"/>
        <w:spacing w:after="0"/>
        <w:ind w:right="-69" w:firstLine="567"/>
        <w:jc w:val="both"/>
        <w:rPr>
          <w:rFonts w:ascii="Times New Roman" w:hAnsi="Times New Roman"/>
          <w:sz w:val="24"/>
          <w:szCs w:val="24"/>
        </w:rPr>
      </w:pPr>
      <w:r w:rsidRPr="003467F9">
        <w:rPr>
          <w:rFonts w:ascii="Times New Roman" w:hAnsi="Times New Roman"/>
          <w:sz w:val="24"/>
          <w:szCs w:val="24"/>
        </w:rPr>
        <w:t xml:space="preserve">В рамках </w:t>
      </w:r>
      <w:r w:rsidR="001F1E48" w:rsidRPr="003467F9">
        <w:rPr>
          <w:rFonts w:ascii="Times New Roman" w:hAnsi="Times New Roman"/>
          <w:sz w:val="24"/>
          <w:szCs w:val="24"/>
        </w:rPr>
        <w:t>ранней проф</w:t>
      </w:r>
      <w:r w:rsidR="005C4465" w:rsidRPr="003467F9">
        <w:rPr>
          <w:rFonts w:ascii="Times New Roman" w:hAnsi="Times New Roman"/>
          <w:sz w:val="24"/>
          <w:szCs w:val="24"/>
        </w:rPr>
        <w:t>ориентации</w:t>
      </w:r>
      <w:r w:rsidR="00E71CB1">
        <w:rPr>
          <w:rFonts w:ascii="Times New Roman" w:hAnsi="Times New Roman"/>
          <w:sz w:val="24"/>
          <w:szCs w:val="24"/>
        </w:rPr>
        <w:t xml:space="preserve"> </w:t>
      </w:r>
      <w:r w:rsidRPr="003467F9">
        <w:rPr>
          <w:rFonts w:ascii="Times New Roman" w:hAnsi="Times New Roman"/>
          <w:sz w:val="24"/>
          <w:szCs w:val="24"/>
        </w:rPr>
        <w:t xml:space="preserve">в целях </w:t>
      </w:r>
      <w:r w:rsidR="00632B95" w:rsidRPr="003467F9">
        <w:rPr>
          <w:rFonts w:ascii="Times New Roman" w:hAnsi="Times New Roman"/>
          <w:sz w:val="24"/>
          <w:szCs w:val="24"/>
        </w:rPr>
        <w:t xml:space="preserve">дальнейшей </w:t>
      </w:r>
      <w:proofErr w:type="spellStart"/>
      <w:r w:rsidR="00632B95" w:rsidRPr="003467F9">
        <w:rPr>
          <w:rFonts w:ascii="Times New Roman" w:hAnsi="Times New Roman"/>
          <w:sz w:val="24"/>
          <w:szCs w:val="24"/>
        </w:rPr>
        <w:t>профилизации</w:t>
      </w:r>
      <w:proofErr w:type="spellEnd"/>
      <w:r w:rsidR="00E71CB1">
        <w:rPr>
          <w:rFonts w:ascii="Times New Roman" w:hAnsi="Times New Roman"/>
          <w:sz w:val="24"/>
          <w:szCs w:val="24"/>
        </w:rPr>
        <w:t xml:space="preserve"> </w:t>
      </w:r>
      <w:r w:rsidR="00632B95" w:rsidRPr="003467F9">
        <w:rPr>
          <w:rFonts w:ascii="Times New Roman" w:hAnsi="Times New Roman"/>
          <w:sz w:val="24"/>
          <w:szCs w:val="24"/>
        </w:rPr>
        <w:t>обучающихся</w:t>
      </w:r>
      <w:r w:rsidR="00E71CB1">
        <w:rPr>
          <w:rFonts w:ascii="Times New Roman" w:hAnsi="Times New Roman"/>
          <w:sz w:val="24"/>
          <w:szCs w:val="24"/>
        </w:rPr>
        <w:t xml:space="preserve"> </w:t>
      </w:r>
      <w:r w:rsidR="00632B95" w:rsidRPr="00FF555A">
        <w:rPr>
          <w:rFonts w:ascii="Times New Roman" w:hAnsi="Times New Roman"/>
          <w:sz w:val="24"/>
          <w:szCs w:val="24"/>
        </w:rPr>
        <w:t>в</w:t>
      </w:r>
      <w:r w:rsidR="00A1509E" w:rsidRPr="00FF555A">
        <w:rPr>
          <w:rFonts w:ascii="Times New Roman" w:hAnsi="Times New Roman"/>
          <w:sz w:val="24"/>
          <w:szCs w:val="24"/>
        </w:rPr>
        <w:t xml:space="preserve"> план организации аудиторных занятий </w:t>
      </w:r>
      <w:r w:rsidR="00632B95" w:rsidRPr="00FF555A">
        <w:rPr>
          <w:rFonts w:ascii="Times New Roman" w:hAnsi="Times New Roman"/>
          <w:sz w:val="24"/>
          <w:szCs w:val="24"/>
        </w:rPr>
        <w:t>внеурочн</w:t>
      </w:r>
      <w:r w:rsidR="00A1509E" w:rsidRPr="00FF555A">
        <w:rPr>
          <w:rFonts w:ascii="Times New Roman" w:hAnsi="Times New Roman"/>
          <w:sz w:val="24"/>
          <w:szCs w:val="24"/>
        </w:rPr>
        <w:t>ой</w:t>
      </w:r>
      <w:r w:rsidR="00632B95" w:rsidRPr="00FF555A">
        <w:rPr>
          <w:rFonts w:ascii="Times New Roman" w:hAnsi="Times New Roman"/>
          <w:sz w:val="24"/>
          <w:szCs w:val="24"/>
        </w:rPr>
        <w:t xml:space="preserve"> деятельност</w:t>
      </w:r>
      <w:r w:rsidR="00A1509E" w:rsidRPr="00FF555A">
        <w:rPr>
          <w:rFonts w:ascii="Times New Roman" w:hAnsi="Times New Roman"/>
          <w:sz w:val="24"/>
          <w:szCs w:val="24"/>
        </w:rPr>
        <w:t>и</w:t>
      </w:r>
      <w:r w:rsidR="00632B95" w:rsidRPr="00FF555A">
        <w:rPr>
          <w:rFonts w:ascii="Times New Roman" w:hAnsi="Times New Roman"/>
          <w:sz w:val="24"/>
          <w:szCs w:val="24"/>
        </w:rPr>
        <w:t xml:space="preserve"> включён практикум по обществознанию в 8 классе «Я знаю свои права»</w:t>
      </w:r>
      <w:proofErr w:type="gramStart"/>
      <w:r w:rsidR="009B46AF" w:rsidRPr="00FF555A">
        <w:rPr>
          <w:rFonts w:ascii="Times New Roman" w:hAnsi="Times New Roman"/>
          <w:sz w:val="24"/>
          <w:szCs w:val="24"/>
        </w:rPr>
        <w:t>,</w:t>
      </w:r>
      <w:proofErr w:type="spellStart"/>
      <w:r w:rsidR="009B46AF" w:rsidRPr="003467F9">
        <w:rPr>
          <w:rFonts w:ascii="Times New Roman" w:hAnsi="Times New Roman"/>
          <w:sz w:val="24"/>
          <w:szCs w:val="24"/>
        </w:rPr>
        <w:t>в</w:t>
      </w:r>
      <w:proofErr w:type="gramEnd"/>
      <w:r w:rsidR="005C4465" w:rsidRPr="003467F9">
        <w:rPr>
          <w:rFonts w:ascii="Times New Roman" w:hAnsi="Times New Roman"/>
          <w:sz w:val="24"/>
          <w:szCs w:val="24"/>
        </w:rPr>
        <w:t>планорганизации</w:t>
      </w:r>
      <w:proofErr w:type="spellEnd"/>
      <w:r w:rsidR="005C4465" w:rsidRPr="003467F9">
        <w:rPr>
          <w:rFonts w:ascii="Times New Roman" w:hAnsi="Times New Roman"/>
          <w:sz w:val="24"/>
          <w:szCs w:val="24"/>
        </w:rPr>
        <w:t xml:space="preserve"> внеаудиторных занятий внеурочной деятельности</w:t>
      </w:r>
      <w:r w:rsidR="00A1509E" w:rsidRPr="003467F9">
        <w:rPr>
          <w:rFonts w:ascii="Times New Roman" w:hAnsi="Times New Roman"/>
          <w:sz w:val="24"/>
          <w:szCs w:val="24"/>
        </w:rPr>
        <w:t xml:space="preserve"> модульной системы для о</w:t>
      </w:r>
      <w:r w:rsidR="00392E08" w:rsidRPr="003467F9">
        <w:rPr>
          <w:rFonts w:ascii="Times New Roman" w:hAnsi="Times New Roman"/>
          <w:sz w:val="24"/>
          <w:szCs w:val="24"/>
        </w:rPr>
        <w:t>бучающихся 5-9</w:t>
      </w:r>
      <w:r w:rsidR="00A1509E" w:rsidRPr="003467F9">
        <w:rPr>
          <w:rFonts w:ascii="Times New Roman" w:hAnsi="Times New Roman"/>
          <w:sz w:val="24"/>
          <w:szCs w:val="24"/>
        </w:rPr>
        <w:t xml:space="preserve"> классов включены практикумы: «Финансовая грамотность», «Спортивно-ролевые игры по финансовой грамотности», «</w:t>
      </w:r>
      <w:r w:rsidR="00C26E6B" w:rsidRPr="003467F9">
        <w:rPr>
          <w:rFonts w:ascii="Times New Roman" w:hAnsi="Times New Roman"/>
          <w:sz w:val="24"/>
          <w:szCs w:val="24"/>
        </w:rPr>
        <w:t>Трудные вопросы математики</w:t>
      </w:r>
      <w:r w:rsidR="00A1509E" w:rsidRPr="003467F9">
        <w:rPr>
          <w:rFonts w:ascii="Times New Roman" w:hAnsi="Times New Roman"/>
          <w:sz w:val="24"/>
          <w:szCs w:val="24"/>
        </w:rPr>
        <w:t>», «Мой профессиональный выбор»</w:t>
      </w:r>
      <w:r w:rsidR="002E3277" w:rsidRPr="003467F9">
        <w:rPr>
          <w:rFonts w:ascii="Times New Roman" w:hAnsi="Times New Roman"/>
          <w:sz w:val="24"/>
          <w:szCs w:val="24"/>
        </w:rPr>
        <w:t xml:space="preserve">, для обучающихся 9-х классов </w:t>
      </w:r>
      <w:r w:rsidR="002E3277" w:rsidRPr="00FF555A">
        <w:rPr>
          <w:rFonts w:ascii="Times New Roman" w:hAnsi="Times New Roman"/>
          <w:sz w:val="24"/>
          <w:szCs w:val="24"/>
        </w:rPr>
        <w:t xml:space="preserve">«Комплексное изучение физических методов познания природы», «Политическая карта мира», «Азбука экономики», </w:t>
      </w:r>
      <w:r w:rsidR="002E3277" w:rsidRPr="003467F9">
        <w:rPr>
          <w:rFonts w:ascii="Times New Roman" w:hAnsi="Times New Roman"/>
          <w:sz w:val="24"/>
          <w:szCs w:val="24"/>
        </w:rPr>
        <w:t>«Развитие познавательной деятельности учащихся и подготовки к олимпиадам по биологии»</w:t>
      </w:r>
    </w:p>
    <w:p w:rsidR="00D443A7" w:rsidRPr="003467F9" w:rsidRDefault="00D443A7" w:rsidP="00A906A9">
      <w:pPr>
        <w:pStyle w:val="Default"/>
        <w:spacing w:line="276" w:lineRule="auto"/>
        <w:ind w:firstLine="567"/>
        <w:jc w:val="both"/>
        <w:rPr>
          <w:color w:val="auto"/>
        </w:rPr>
      </w:pPr>
      <w:r w:rsidRPr="003467F9">
        <w:rPr>
          <w:color w:val="auto"/>
        </w:rPr>
        <w:t>Выбор занятий по внеурочной деятельности осуществляется по желанию учащихся, их родителей (законных представителей).</w:t>
      </w:r>
      <w:r w:rsidRPr="003467F9">
        <w:rPr>
          <w:rStyle w:val="Bodytext1011pt"/>
          <w:rFonts w:eastAsia="Calibri"/>
          <w:color w:val="auto"/>
          <w:sz w:val="24"/>
          <w:szCs w:val="24"/>
        </w:rPr>
        <w:t xml:space="preserve"> На основе изученных интересов и запросов детей и родителей в школе выбрана модель плана внеурочной деятельности с преобладанием воспитательных мероприятий и общественной самоорганизации обучающихся</w:t>
      </w:r>
      <w:r w:rsidR="009B46AF" w:rsidRPr="003467F9">
        <w:rPr>
          <w:rStyle w:val="Bodytext1011pt"/>
          <w:rFonts w:eastAsia="Calibri"/>
          <w:color w:val="auto"/>
          <w:sz w:val="24"/>
          <w:szCs w:val="24"/>
        </w:rPr>
        <w:t>.</w:t>
      </w:r>
    </w:p>
    <w:p w:rsidR="00D443A7" w:rsidRPr="003467F9" w:rsidRDefault="00D443A7" w:rsidP="00F05305">
      <w:pPr>
        <w:pStyle w:val="Default"/>
        <w:spacing w:line="276" w:lineRule="auto"/>
        <w:ind w:firstLine="567"/>
        <w:jc w:val="both"/>
        <w:rPr>
          <w:color w:val="auto"/>
        </w:rPr>
      </w:pPr>
      <w:r w:rsidRPr="003467F9">
        <w:rPr>
          <w:color w:val="auto"/>
        </w:rPr>
        <w:t>Допускается реализация программ внеурочной деятельности в разновозрастных группах.</w:t>
      </w:r>
    </w:p>
    <w:p w:rsidR="00D443A7" w:rsidRPr="003467F9" w:rsidRDefault="00D443A7" w:rsidP="00F05305">
      <w:pPr>
        <w:pStyle w:val="Default"/>
        <w:spacing w:line="276" w:lineRule="auto"/>
        <w:ind w:firstLine="567"/>
        <w:jc w:val="both"/>
        <w:rPr>
          <w:color w:val="auto"/>
        </w:rPr>
      </w:pPr>
      <w:r w:rsidRPr="003467F9">
        <w:rPr>
          <w:color w:val="auto"/>
        </w:rPr>
        <w:t>Занятия по внеурочной деятельности организуются с 1 сентября. Продолжительность одного занятия внеурочной деятельности 40 минут.</w:t>
      </w:r>
    </w:p>
    <w:p w:rsidR="00D443A7" w:rsidRPr="003467F9" w:rsidRDefault="00D443A7" w:rsidP="00F05305">
      <w:pPr>
        <w:pStyle w:val="Bodytext100"/>
        <w:shd w:val="clear" w:color="auto" w:fill="auto"/>
        <w:spacing w:line="276" w:lineRule="auto"/>
        <w:ind w:left="20" w:right="20" w:firstLine="567"/>
        <w:jc w:val="both"/>
        <w:rPr>
          <w:b w:val="0"/>
          <w:sz w:val="24"/>
          <w:szCs w:val="24"/>
        </w:rPr>
      </w:pPr>
      <w:r w:rsidRPr="003467F9">
        <w:rPr>
          <w:b w:val="0"/>
          <w:sz w:val="24"/>
          <w:szCs w:val="24"/>
        </w:rPr>
        <w:t xml:space="preserve">Расписание аудиторных занятий внеурочной деятельности составляется с учетом наиболее благоприятного режима труда и отдыха обучающихся. Расписание утверждается директором школы. </w:t>
      </w:r>
    </w:p>
    <w:p w:rsidR="00D443A7" w:rsidRPr="003467F9" w:rsidRDefault="00D443A7" w:rsidP="00F05305">
      <w:pPr>
        <w:pStyle w:val="Bodytext100"/>
        <w:shd w:val="clear" w:color="auto" w:fill="auto"/>
        <w:spacing w:line="276" w:lineRule="auto"/>
        <w:ind w:left="20" w:right="20" w:firstLine="567"/>
        <w:jc w:val="both"/>
        <w:rPr>
          <w:b w:val="0"/>
          <w:sz w:val="24"/>
          <w:szCs w:val="24"/>
        </w:rPr>
      </w:pPr>
      <w:r w:rsidRPr="003467F9">
        <w:rPr>
          <w:b w:val="0"/>
          <w:sz w:val="24"/>
          <w:szCs w:val="24"/>
        </w:rPr>
        <w:t xml:space="preserve">Учёт занятости </w:t>
      </w:r>
      <w:proofErr w:type="gramStart"/>
      <w:r w:rsidRPr="003467F9">
        <w:rPr>
          <w:b w:val="0"/>
          <w:sz w:val="24"/>
          <w:szCs w:val="24"/>
        </w:rPr>
        <w:t>обучающихся</w:t>
      </w:r>
      <w:proofErr w:type="gramEnd"/>
      <w:r w:rsidRPr="003467F9">
        <w:rPr>
          <w:b w:val="0"/>
          <w:sz w:val="24"/>
          <w:szCs w:val="24"/>
        </w:rPr>
        <w:t xml:space="preserve"> внеурочной деятельностью осуществляет классный руководитель. Учёт посещаемости занятий </w:t>
      </w:r>
      <w:r w:rsidR="009B46AF" w:rsidRPr="003467F9">
        <w:rPr>
          <w:b w:val="0"/>
          <w:sz w:val="24"/>
          <w:szCs w:val="24"/>
        </w:rPr>
        <w:t xml:space="preserve">внеурочной деятельности </w:t>
      </w:r>
      <w:r w:rsidRPr="003467F9">
        <w:rPr>
          <w:b w:val="0"/>
          <w:sz w:val="24"/>
          <w:szCs w:val="24"/>
        </w:rPr>
        <w:t>ведут руководители учебных кружков, секций, студий и др.</w:t>
      </w:r>
    </w:p>
    <w:p w:rsidR="00D443A7" w:rsidRPr="003467F9" w:rsidRDefault="00D443A7" w:rsidP="00F05305">
      <w:pPr>
        <w:spacing w:after="0"/>
        <w:ind w:left="4860" w:firstLine="567"/>
        <w:rPr>
          <w:rFonts w:ascii="Times New Roman" w:hAnsi="Times New Roman"/>
          <w:sz w:val="20"/>
          <w:szCs w:val="20"/>
        </w:rPr>
        <w:sectPr w:rsidR="00D443A7" w:rsidRPr="003467F9" w:rsidSect="00DA44A9">
          <w:pgSz w:w="11900" w:h="16838"/>
          <w:pgMar w:top="709" w:right="746" w:bottom="382" w:left="1300" w:header="0" w:footer="0" w:gutter="0"/>
          <w:cols w:space="720" w:equalWidth="0">
            <w:col w:w="9860"/>
          </w:cols>
          <w:titlePg/>
          <w:docGrid w:linePitch="299"/>
        </w:sectPr>
      </w:pPr>
    </w:p>
    <w:p w:rsidR="00C84518" w:rsidRPr="003467F9" w:rsidRDefault="00D443A7" w:rsidP="007A7F99">
      <w:pPr>
        <w:spacing w:after="0"/>
        <w:ind w:right="-14"/>
        <w:jc w:val="center"/>
        <w:rPr>
          <w:rFonts w:ascii="Times New Roman" w:hAnsi="Times New Roman"/>
          <w:bCs/>
          <w:sz w:val="24"/>
          <w:szCs w:val="24"/>
        </w:rPr>
      </w:pPr>
      <w:r w:rsidRPr="003467F9">
        <w:rPr>
          <w:rFonts w:ascii="Times New Roman" w:hAnsi="Times New Roman"/>
          <w:bCs/>
          <w:sz w:val="24"/>
          <w:szCs w:val="24"/>
        </w:rPr>
        <w:lastRenderedPageBreak/>
        <w:t xml:space="preserve">План организации и реализации внеурочной деятельности ФГОС основного общего </w:t>
      </w:r>
    </w:p>
    <w:p w:rsidR="003B53A6" w:rsidRPr="003467F9" w:rsidRDefault="00D443A7" w:rsidP="007A7F99">
      <w:pPr>
        <w:spacing w:after="0"/>
        <w:ind w:right="-14"/>
        <w:jc w:val="center"/>
        <w:rPr>
          <w:rFonts w:ascii="Times New Roman" w:hAnsi="Times New Roman"/>
          <w:bCs/>
          <w:sz w:val="24"/>
          <w:szCs w:val="24"/>
        </w:rPr>
      </w:pPr>
      <w:r w:rsidRPr="003467F9">
        <w:rPr>
          <w:rFonts w:ascii="Times New Roman" w:hAnsi="Times New Roman"/>
          <w:bCs/>
          <w:sz w:val="24"/>
          <w:szCs w:val="24"/>
        </w:rPr>
        <w:t>образования в МАОУ СОШ № 43 города Т</w:t>
      </w:r>
      <w:r w:rsidR="001747E0" w:rsidRPr="003467F9">
        <w:rPr>
          <w:rFonts w:ascii="Times New Roman" w:hAnsi="Times New Roman"/>
          <w:bCs/>
          <w:sz w:val="24"/>
          <w:szCs w:val="24"/>
        </w:rPr>
        <w:t>юмени на 2020-2021</w:t>
      </w:r>
      <w:r w:rsidRPr="003467F9">
        <w:rPr>
          <w:rFonts w:ascii="Times New Roman" w:hAnsi="Times New Roman"/>
          <w:bCs/>
          <w:sz w:val="24"/>
          <w:szCs w:val="24"/>
        </w:rPr>
        <w:t xml:space="preserve"> учебный год</w:t>
      </w:r>
    </w:p>
    <w:p w:rsidR="00D443A7" w:rsidRPr="003467F9" w:rsidRDefault="003B53A6" w:rsidP="00F05305">
      <w:pPr>
        <w:spacing w:after="0"/>
        <w:ind w:right="-239" w:firstLine="567"/>
        <w:jc w:val="center"/>
        <w:rPr>
          <w:rFonts w:ascii="Times New Roman" w:hAnsi="Times New Roman"/>
          <w:sz w:val="24"/>
          <w:szCs w:val="24"/>
        </w:rPr>
      </w:pPr>
      <w:r w:rsidRPr="003467F9">
        <w:rPr>
          <w:rFonts w:ascii="Times New Roman" w:hAnsi="Times New Roman"/>
          <w:sz w:val="24"/>
          <w:szCs w:val="24"/>
        </w:rPr>
        <w:t>Аудиторные внеурочные занятия</w:t>
      </w:r>
      <w:r w:rsidR="00D80FB2" w:rsidRPr="003467F9">
        <w:rPr>
          <w:rFonts w:ascii="Times New Roman" w:hAnsi="Times New Roman"/>
          <w:sz w:val="24"/>
          <w:szCs w:val="24"/>
        </w:rPr>
        <w:t>.</w:t>
      </w:r>
    </w:p>
    <w:p w:rsidR="003B53A6" w:rsidRPr="003467F9" w:rsidRDefault="003B53A6" w:rsidP="00F05305">
      <w:pPr>
        <w:spacing w:after="0"/>
        <w:ind w:right="-239" w:firstLine="567"/>
        <w:jc w:val="center"/>
        <w:rPr>
          <w:rFonts w:ascii="Times New Roman" w:hAnsi="Times New Roman"/>
          <w:b/>
          <w:bCs/>
          <w:sz w:val="24"/>
          <w:szCs w:val="24"/>
        </w:rPr>
      </w:pPr>
    </w:p>
    <w:tbl>
      <w:tblPr>
        <w:tblStyle w:val="affff1"/>
        <w:tblW w:w="9497" w:type="dxa"/>
        <w:tblInd w:w="392" w:type="dxa"/>
        <w:tblLayout w:type="fixed"/>
        <w:tblLook w:val="04A0" w:firstRow="1" w:lastRow="0" w:firstColumn="1" w:lastColumn="0" w:noHBand="0" w:noVBand="1"/>
      </w:tblPr>
      <w:tblGrid>
        <w:gridCol w:w="567"/>
        <w:gridCol w:w="2835"/>
        <w:gridCol w:w="850"/>
        <w:gridCol w:w="1134"/>
        <w:gridCol w:w="1701"/>
        <w:gridCol w:w="2410"/>
      </w:tblGrid>
      <w:tr w:rsidR="00D443A7" w:rsidRPr="003467F9" w:rsidTr="00633481">
        <w:tc>
          <w:tcPr>
            <w:tcW w:w="567" w:type="dxa"/>
            <w:vAlign w:val="center"/>
          </w:tcPr>
          <w:p w:rsidR="00D443A7" w:rsidRPr="003467F9" w:rsidRDefault="00D443A7" w:rsidP="00833F03">
            <w:pPr>
              <w:spacing w:after="0"/>
              <w:ind w:right="-239"/>
              <w:rPr>
                <w:rFonts w:ascii="Times New Roman" w:hAnsi="Times New Roman"/>
                <w:b/>
              </w:rPr>
            </w:pPr>
            <w:r w:rsidRPr="003467F9">
              <w:rPr>
                <w:rFonts w:ascii="Times New Roman" w:hAnsi="Times New Roman"/>
                <w:b/>
                <w:bCs/>
              </w:rPr>
              <w:t>№</w:t>
            </w:r>
          </w:p>
        </w:tc>
        <w:tc>
          <w:tcPr>
            <w:tcW w:w="2835" w:type="dxa"/>
            <w:vAlign w:val="center"/>
          </w:tcPr>
          <w:p w:rsidR="00D443A7" w:rsidRPr="003467F9" w:rsidRDefault="00D443A7" w:rsidP="00833F03">
            <w:pPr>
              <w:spacing w:after="0"/>
              <w:ind w:right="-239"/>
              <w:jc w:val="center"/>
              <w:rPr>
                <w:rFonts w:ascii="Times New Roman" w:hAnsi="Times New Roman"/>
                <w:b/>
              </w:rPr>
            </w:pPr>
            <w:r w:rsidRPr="003467F9">
              <w:rPr>
                <w:rFonts w:ascii="Times New Roman" w:hAnsi="Times New Roman"/>
                <w:b/>
                <w:bCs/>
              </w:rPr>
              <w:t>Форма</w:t>
            </w:r>
          </w:p>
        </w:tc>
        <w:tc>
          <w:tcPr>
            <w:tcW w:w="850" w:type="dxa"/>
            <w:vAlign w:val="center"/>
          </w:tcPr>
          <w:p w:rsidR="00D443A7" w:rsidRPr="003467F9" w:rsidRDefault="00D443A7" w:rsidP="00833F03">
            <w:pPr>
              <w:spacing w:after="0"/>
              <w:ind w:left="-108" w:right="-239"/>
              <w:jc w:val="center"/>
              <w:rPr>
                <w:rFonts w:ascii="Times New Roman" w:hAnsi="Times New Roman"/>
                <w:b/>
              </w:rPr>
            </w:pPr>
            <w:r w:rsidRPr="003467F9">
              <w:rPr>
                <w:rFonts w:ascii="Times New Roman" w:hAnsi="Times New Roman"/>
                <w:b/>
                <w:bCs/>
              </w:rPr>
              <w:t>Класс</w:t>
            </w:r>
          </w:p>
        </w:tc>
        <w:tc>
          <w:tcPr>
            <w:tcW w:w="1134" w:type="dxa"/>
            <w:vAlign w:val="center"/>
          </w:tcPr>
          <w:p w:rsidR="00D443A7" w:rsidRPr="003467F9" w:rsidRDefault="00D443A7" w:rsidP="00833F03">
            <w:pPr>
              <w:spacing w:after="0"/>
              <w:ind w:left="-108" w:right="-239"/>
              <w:jc w:val="center"/>
              <w:rPr>
                <w:rFonts w:ascii="Times New Roman" w:hAnsi="Times New Roman"/>
                <w:b/>
              </w:rPr>
            </w:pPr>
            <w:r w:rsidRPr="003467F9">
              <w:rPr>
                <w:rFonts w:ascii="Times New Roman" w:hAnsi="Times New Roman"/>
                <w:b/>
              </w:rPr>
              <w:t>Кол-во часов</w:t>
            </w:r>
          </w:p>
          <w:p w:rsidR="00D443A7" w:rsidRPr="003467F9" w:rsidRDefault="00D443A7" w:rsidP="00833F03">
            <w:pPr>
              <w:spacing w:after="0"/>
              <w:ind w:left="-108" w:right="-239"/>
              <w:jc w:val="center"/>
              <w:rPr>
                <w:rFonts w:ascii="Times New Roman" w:hAnsi="Times New Roman"/>
                <w:b/>
              </w:rPr>
            </w:pPr>
            <w:r w:rsidRPr="003467F9">
              <w:rPr>
                <w:rFonts w:ascii="Times New Roman" w:hAnsi="Times New Roman"/>
                <w:b/>
              </w:rPr>
              <w:t>в неделю</w:t>
            </w:r>
          </w:p>
        </w:tc>
        <w:tc>
          <w:tcPr>
            <w:tcW w:w="1701" w:type="dxa"/>
            <w:vAlign w:val="center"/>
          </w:tcPr>
          <w:p w:rsidR="00D443A7" w:rsidRPr="003467F9" w:rsidRDefault="00D443A7" w:rsidP="00833F03">
            <w:pPr>
              <w:spacing w:after="0"/>
              <w:jc w:val="center"/>
              <w:rPr>
                <w:rFonts w:ascii="Times New Roman" w:hAnsi="Times New Roman"/>
                <w:b/>
              </w:rPr>
            </w:pPr>
            <w:r w:rsidRPr="003467F9">
              <w:rPr>
                <w:rFonts w:ascii="Times New Roman" w:hAnsi="Times New Roman"/>
                <w:b/>
              </w:rPr>
              <w:t>Дата</w:t>
            </w:r>
          </w:p>
          <w:p w:rsidR="00D443A7" w:rsidRPr="003467F9" w:rsidRDefault="00D443A7" w:rsidP="00833F03">
            <w:pPr>
              <w:spacing w:after="0"/>
              <w:jc w:val="center"/>
              <w:rPr>
                <w:rFonts w:ascii="Times New Roman" w:hAnsi="Times New Roman"/>
                <w:b/>
              </w:rPr>
            </w:pPr>
            <w:r w:rsidRPr="003467F9">
              <w:rPr>
                <w:rFonts w:ascii="Times New Roman" w:hAnsi="Times New Roman"/>
                <w:b/>
              </w:rPr>
              <w:t>проведения</w:t>
            </w:r>
          </w:p>
        </w:tc>
        <w:tc>
          <w:tcPr>
            <w:tcW w:w="2410" w:type="dxa"/>
            <w:vAlign w:val="center"/>
          </w:tcPr>
          <w:p w:rsidR="00D443A7" w:rsidRPr="003467F9" w:rsidRDefault="00D443A7" w:rsidP="00833F03">
            <w:pPr>
              <w:spacing w:after="0"/>
              <w:jc w:val="center"/>
              <w:rPr>
                <w:rFonts w:ascii="Times New Roman" w:hAnsi="Times New Roman"/>
                <w:b/>
              </w:rPr>
            </w:pPr>
            <w:r w:rsidRPr="003467F9">
              <w:rPr>
                <w:rFonts w:ascii="Times New Roman" w:hAnsi="Times New Roman"/>
                <w:b/>
              </w:rPr>
              <w:t>Автор</w:t>
            </w:r>
          </w:p>
          <w:p w:rsidR="00D443A7" w:rsidRPr="003467F9" w:rsidRDefault="00D443A7" w:rsidP="00833F03">
            <w:pPr>
              <w:spacing w:after="0"/>
              <w:jc w:val="center"/>
              <w:rPr>
                <w:rFonts w:ascii="Times New Roman" w:hAnsi="Times New Roman"/>
                <w:b/>
              </w:rPr>
            </w:pPr>
            <w:r w:rsidRPr="003467F9">
              <w:rPr>
                <w:rFonts w:ascii="Times New Roman" w:hAnsi="Times New Roman"/>
                <w:b/>
              </w:rPr>
              <w:t>программы</w:t>
            </w:r>
          </w:p>
        </w:tc>
      </w:tr>
      <w:tr w:rsidR="00D443A7" w:rsidRPr="003467F9" w:rsidTr="00633481">
        <w:tc>
          <w:tcPr>
            <w:tcW w:w="9497" w:type="dxa"/>
            <w:gridSpan w:val="6"/>
            <w:vAlign w:val="center"/>
          </w:tcPr>
          <w:p w:rsidR="00D443A7" w:rsidRPr="003467F9" w:rsidRDefault="00D443A7" w:rsidP="00833F03">
            <w:pPr>
              <w:spacing w:after="0"/>
              <w:ind w:firstLine="567"/>
              <w:jc w:val="center"/>
              <w:rPr>
                <w:rFonts w:ascii="Times New Roman" w:hAnsi="Times New Roman"/>
                <w:b/>
              </w:rPr>
            </w:pPr>
            <w:r w:rsidRPr="003467F9">
              <w:rPr>
                <w:rFonts w:ascii="Times New Roman" w:hAnsi="Times New Roman"/>
                <w:b/>
                <w:bCs/>
                <w:w w:val="99"/>
                <w:sz w:val="20"/>
              </w:rPr>
              <w:t>НАПРАВЛЕНИЕ: СПОРТИВНО-ОЗДОРОВИТЕЛЬНОЕ</w:t>
            </w:r>
          </w:p>
        </w:tc>
      </w:tr>
      <w:tr w:rsidR="00392E08" w:rsidRPr="003467F9" w:rsidTr="00633481">
        <w:trPr>
          <w:trHeight w:val="375"/>
        </w:trPr>
        <w:tc>
          <w:tcPr>
            <w:tcW w:w="567" w:type="dxa"/>
          </w:tcPr>
          <w:p w:rsidR="00392E08" w:rsidRPr="003467F9" w:rsidRDefault="00392E08" w:rsidP="00633481">
            <w:pPr>
              <w:spacing w:after="0"/>
              <w:ind w:right="-239"/>
              <w:rPr>
                <w:rFonts w:ascii="Times New Roman" w:hAnsi="Times New Roman"/>
              </w:rPr>
            </w:pPr>
            <w:r w:rsidRPr="003467F9">
              <w:rPr>
                <w:rFonts w:ascii="Times New Roman" w:hAnsi="Times New Roman"/>
              </w:rPr>
              <w:t>1.</w:t>
            </w:r>
          </w:p>
        </w:tc>
        <w:tc>
          <w:tcPr>
            <w:tcW w:w="2835" w:type="dxa"/>
          </w:tcPr>
          <w:p w:rsidR="00392E08" w:rsidRPr="003467F9" w:rsidRDefault="00392E08" w:rsidP="00D002C1">
            <w:pPr>
              <w:spacing w:after="0"/>
              <w:ind w:right="-239"/>
              <w:rPr>
                <w:rFonts w:ascii="Times New Roman" w:hAnsi="Times New Roman"/>
              </w:rPr>
            </w:pPr>
            <w:r w:rsidRPr="003467F9">
              <w:rPr>
                <w:rFonts w:ascii="Times New Roman" w:hAnsi="Times New Roman"/>
              </w:rPr>
              <w:t>Курс «</w:t>
            </w:r>
            <w:r w:rsidR="00C26E6B" w:rsidRPr="003467F9">
              <w:rPr>
                <w:rFonts w:ascii="Times New Roman" w:hAnsi="Times New Roman"/>
              </w:rPr>
              <w:t xml:space="preserve">Навстречу ГТО </w:t>
            </w:r>
            <w:r w:rsidRPr="003467F9">
              <w:rPr>
                <w:rFonts w:ascii="Times New Roman" w:hAnsi="Times New Roman"/>
              </w:rPr>
              <w:t>»</w:t>
            </w:r>
          </w:p>
        </w:tc>
        <w:tc>
          <w:tcPr>
            <w:tcW w:w="850" w:type="dxa"/>
            <w:vAlign w:val="center"/>
          </w:tcPr>
          <w:p w:rsidR="00392E08" w:rsidRPr="003467F9" w:rsidRDefault="00392E08" w:rsidP="00833F03">
            <w:pPr>
              <w:spacing w:after="0"/>
              <w:ind w:right="-239"/>
              <w:jc w:val="center"/>
              <w:rPr>
                <w:rFonts w:ascii="Times New Roman" w:hAnsi="Times New Roman"/>
              </w:rPr>
            </w:pPr>
            <w:r w:rsidRPr="003467F9">
              <w:rPr>
                <w:rFonts w:ascii="Times New Roman" w:hAnsi="Times New Roman"/>
              </w:rPr>
              <w:t>6</w:t>
            </w:r>
          </w:p>
        </w:tc>
        <w:tc>
          <w:tcPr>
            <w:tcW w:w="1134" w:type="dxa"/>
            <w:vAlign w:val="center"/>
          </w:tcPr>
          <w:p w:rsidR="00392E08" w:rsidRPr="003467F9" w:rsidRDefault="00392E08" w:rsidP="00833F03">
            <w:pPr>
              <w:spacing w:after="0"/>
              <w:ind w:right="-239" w:firstLine="34"/>
              <w:jc w:val="center"/>
              <w:rPr>
                <w:rFonts w:ascii="Times New Roman" w:hAnsi="Times New Roman"/>
              </w:rPr>
            </w:pPr>
            <w:r w:rsidRPr="003467F9">
              <w:rPr>
                <w:rFonts w:ascii="Times New Roman" w:hAnsi="Times New Roman"/>
              </w:rPr>
              <w:t>1</w:t>
            </w:r>
          </w:p>
        </w:tc>
        <w:tc>
          <w:tcPr>
            <w:tcW w:w="1701" w:type="dxa"/>
            <w:vMerge w:val="restart"/>
          </w:tcPr>
          <w:p w:rsidR="00633481" w:rsidRPr="003467F9" w:rsidRDefault="00392E08" w:rsidP="00833F03">
            <w:pPr>
              <w:spacing w:after="0"/>
              <w:ind w:right="-239"/>
              <w:rPr>
                <w:rFonts w:ascii="Times New Roman" w:hAnsi="Times New Roman"/>
              </w:rPr>
            </w:pPr>
            <w:r w:rsidRPr="003467F9">
              <w:rPr>
                <w:rFonts w:ascii="Times New Roman" w:hAnsi="Times New Roman"/>
              </w:rPr>
              <w:t xml:space="preserve">по </w:t>
            </w:r>
          </w:p>
          <w:p w:rsidR="00392E08" w:rsidRPr="003467F9" w:rsidRDefault="00392E08" w:rsidP="00833F03">
            <w:pPr>
              <w:spacing w:after="0"/>
              <w:ind w:right="-239"/>
              <w:rPr>
                <w:rFonts w:ascii="Times New Roman" w:hAnsi="Times New Roman"/>
              </w:rPr>
            </w:pPr>
            <w:r w:rsidRPr="003467F9">
              <w:rPr>
                <w:rFonts w:ascii="Times New Roman" w:hAnsi="Times New Roman"/>
              </w:rPr>
              <w:t>расписанию</w:t>
            </w:r>
          </w:p>
        </w:tc>
        <w:tc>
          <w:tcPr>
            <w:tcW w:w="2410" w:type="dxa"/>
          </w:tcPr>
          <w:p w:rsidR="00392E08" w:rsidRPr="003467F9" w:rsidRDefault="00392E08" w:rsidP="008560A4">
            <w:pPr>
              <w:spacing w:after="0"/>
              <w:rPr>
                <w:rFonts w:ascii="Times New Roman" w:hAnsi="Times New Roman"/>
              </w:rPr>
            </w:pPr>
            <w:proofErr w:type="gramStart"/>
            <w:r w:rsidRPr="003467F9">
              <w:rPr>
                <w:rFonts w:ascii="Times New Roman" w:hAnsi="Times New Roman"/>
              </w:rPr>
              <w:t>Коновалов</w:t>
            </w:r>
            <w:proofErr w:type="gramEnd"/>
            <w:r w:rsidRPr="003467F9">
              <w:rPr>
                <w:rFonts w:ascii="Times New Roman" w:hAnsi="Times New Roman"/>
              </w:rPr>
              <w:t xml:space="preserve"> И.И., учитель физической культуры.</w:t>
            </w:r>
          </w:p>
        </w:tc>
      </w:tr>
      <w:tr w:rsidR="00FA73C6" w:rsidRPr="003467F9" w:rsidTr="00633481">
        <w:tc>
          <w:tcPr>
            <w:tcW w:w="567" w:type="dxa"/>
          </w:tcPr>
          <w:p w:rsidR="00FA73C6" w:rsidRPr="003467F9" w:rsidRDefault="00FA73C6" w:rsidP="00633481">
            <w:pPr>
              <w:spacing w:after="0"/>
              <w:ind w:right="-239"/>
              <w:rPr>
                <w:rFonts w:ascii="Times New Roman" w:hAnsi="Times New Roman"/>
              </w:rPr>
            </w:pPr>
            <w:r w:rsidRPr="003467F9">
              <w:rPr>
                <w:rFonts w:ascii="Times New Roman" w:hAnsi="Times New Roman"/>
              </w:rPr>
              <w:t>2.</w:t>
            </w:r>
          </w:p>
        </w:tc>
        <w:tc>
          <w:tcPr>
            <w:tcW w:w="2835" w:type="dxa"/>
          </w:tcPr>
          <w:p w:rsidR="00FA73C6" w:rsidRPr="003467F9" w:rsidRDefault="00FA73C6" w:rsidP="00D002C1">
            <w:pPr>
              <w:spacing w:after="0"/>
              <w:ind w:right="-239"/>
              <w:rPr>
                <w:rFonts w:ascii="Times New Roman" w:hAnsi="Times New Roman"/>
              </w:rPr>
            </w:pPr>
            <w:r w:rsidRPr="003467F9">
              <w:rPr>
                <w:rFonts w:ascii="Times New Roman" w:hAnsi="Times New Roman"/>
              </w:rPr>
              <w:t>Курс «</w:t>
            </w:r>
            <w:r w:rsidR="00C26E6B" w:rsidRPr="003467F9">
              <w:rPr>
                <w:rFonts w:ascii="Times New Roman" w:hAnsi="Times New Roman"/>
              </w:rPr>
              <w:t xml:space="preserve">Навстречу ГТО </w:t>
            </w:r>
            <w:r w:rsidRPr="003467F9">
              <w:rPr>
                <w:rFonts w:ascii="Times New Roman" w:hAnsi="Times New Roman"/>
              </w:rPr>
              <w:t>»</w:t>
            </w:r>
          </w:p>
        </w:tc>
        <w:tc>
          <w:tcPr>
            <w:tcW w:w="850" w:type="dxa"/>
            <w:vAlign w:val="center"/>
          </w:tcPr>
          <w:p w:rsidR="00FA73C6" w:rsidRPr="003467F9" w:rsidRDefault="00FA73C6" w:rsidP="00833F03">
            <w:pPr>
              <w:spacing w:after="0"/>
              <w:ind w:right="-239"/>
              <w:jc w:val="center"/>
              <w:rPr>
                <w:rFonts w:ascii="Times New Roman" w:hAnsi="Times New Roman"/>
                <w:lang w:val="en-US"/>
              </w:rPr>
            </w:pPr>
            <w:r w:rsidRPr="003467F9">
              <w:rPr>
                <w:rFonts w:ascii="Times New Roman" w:hAnsi="Times New Roman"/>
                <w:lang w:val="en-US"/>
              </w:rPr>
              <w:t>8</w:t>
            </w:r>
          </w:p>
        </w:tc>
        <w:tc>
          <w:tcPr>
            <w:tcW w:w="1134" w:type="dxa"/>
            <w:vAlign w:val="center"/>
          </w:tcPr>
          <w:p w:rsidR="00FA73C6" w:rsidRPr="003467F9" w:rsidRDefault="00FA73C6" w:rsidP="00833F03">
            <w:pPr>
              <w:spacing w:after="0"/>
              <w:ind w:right="-239" w:firstLine="34"/>
              <w:jc w:val="center"/>
              <w:rPr>
                <w:rFonts w:ascii="Times New Roman" w:hAnsi="Times New Roman"/>
              </w:rPr>
            </w:pPr>
            <w:r w:rsidRPr="003467F9">
              <w:rPr>
                <w:rFonts w:ascii="Times New Roman" w:hAnsi="Times New Roman"/>
              </w:rPr>
              <w:t>1</w:t>
            </w:r>
          </w:p>
        </w:tc>
        <w:tc>
          <w:tcPr>
            <w:tcW w:w="1701" w:type="dxa"/>
            <w:vMerge/>
          </w:tcPr>
          <w:p w:rsidR="00FA73C6" w:rsidRPr="003467F9" w:rsidRDefault="00FA73C6" w:rsidP="00F05305">
            <w:pPr>
              <w:spacing w:after="0"/>
              <w:ind w:right="-239" w:firstLine="567"/>
              <w:rPr>
                <w:rFonts w:ascii="Times New Roman" w:hAnsi="Times New Roman"/>
              </w:rPr>
            </w:pPr>
          </w:p>
        </w:tc>
        <w:tc>
          <w:tcPr>
            <w:tcW w:w="2410" w:type="dxa"/>
            <w:vMerge w:val="restart"/>
          </w:tcPr>
          <w:p w:rsidR="00FA73C6" w:rsidRPr="003467F9" w:rsidRDefault="00FA73C6" w:rsidP="008560A4">
            <w:pPr>
              <w:spacing w:after="0"/>
              <w:rPr>
                <w:rFonts w:ascii="Times New Roman" w:hAnsi="Times New Roman"/>
              </w:rPr>
            </w:pPr>
            <w:r w:rsidRPr="003467F9">
              <w:rPr>
                <w:rFonts w:ascii="Times New Roman" w:hAnsi="Times New Roman"/>
              </w:rPr>
              <w:t>Бархатов Е.А., учитель физической культуры.</w:t>
            </w:r>
          </w:p>
        </w:tc>
      </w:tr>
      <w:tr w:rsidR="00FA73C6" w:rsidRPr="003467F9" w:rsidTr="00633481">
        <w:tc>
          <w:tcPr>
            <w:tcW w:w="567" w:type="dxa"/>
          </w:tcPr>
          <w:p w:rsidR="00FA73C6" w:rsidRPr="003467F9" w:rsidRDefault="00FA73C6" w:rsidP="00633481">
            <w:pPr>
              <w:spacing w:after="0"/>
              <w:ind w:right="-239"/>
              <w:rPr>
                <w:rFonts w:ascii="Times New Roman" w:hAnsi="Times New Roman"/>
              </w:rPr>
            </w:pPr>
            <w:r w:rsidRPr="003467F9">
              <w:rPr>
                <w:rFonts w:ascii="Times New Roman" w:hAnsi="Times New Roman"/>
              </w:rPr>
              <w:t>3.</w:t>
            </w:r>
          </w:p>
        </w:tc>
        <w:tc>
          <w:tcPr>
            <w:tcW w:w="2835" w:type="dxa"/>
          </w:tcPr>
          <w:p w:rsidR="00FA73C6" w:rsidRPr="003467F9" w:rsidRDefault="00FA73C6" w:rsidP="00D002C1">
            <w:pPr>
              <w:spacing w:after="0"/>
              <w:ind w:right="-239"/>
              <w:rPr>
                <w:rFonts w:ascii="Times New Roman" w:hAnsi="Times New Roman"/>
              </w:rPr>
            </w:pPr>
            <w:r w:rsidRPr="003467F9">
              <w:rPr>
                <w:rFonts w:ascii="Times New Roman" w:hAnsi="Times New Roman"/>
              </w:rPr>
              <w:t>Курс «</w:t>
            </w:r>
            <w:r w:rsidR="00C26E6B" w:rsidRPr="003467F9">
              <w:rPr>
                <w:rFonts w:ascii="Times New Roman" w:hAnsi="Times New Roman"/>
              </w:rPr>
              <w:t>Навстречу ГТО</w:t>
            </w:r>
            <w:r w:rsidRPr="003467F9">
              <w:rPr>
                <w:rFonts w:ascii="Times New Roman" w:hAnsi="Times New Roman"/>
              </w:rPr>
              <w:t>»</w:t>
            </w:r>
          </w:p>
        </w:tc>
        <w:tc>
          <w:tcPr>
            <w:tcW w:w="850" w:type="dxa"/>
            <w:vAlign w:val="center"/>
          </w:tcPr>
          <w:p w:rsidR="00FA73C6" w:rsidRPr="003467F9" w:rsidRDefault="00FA73C6" w:rsidP="00833F03">
            <w:pPr>
              <w:spacing w:after="0"/>
              <w:ind w:right="-239"/>
              <w:jc w:val="center"/>
              <w:rPr>
                <w:rFonts w:ascii="Times New Roman" w:hAnsi="Times New Roman"/>
              </w:rPr>
            </w:pPr>
            <w:r w:rsidRPr="003467F9">
              <w:rPr>
                <w:rFonts w:ascii="Times New Roman" w:hAnsi="Times New Roman"/>
              </w:rPr>
              <w:t>9</w:t>
            </w:r>
          </w:p>
        </w:tc>
        <w:tc>
          <w:tcPr>
            <w:tcW w:w="1134" w:type="dxa"/>
            <w:vAlign w:val="center"/>
          </w:tcPr>
          <w:p w:rsidR="00FA73C6" w:rsidRPr="003467F9" w:rsidRDefault="00FA73C6" w:rsidP="00833F03">
            <w:pPr>
              <w:spacing w:after="0"/>
              <w:ind w:right="-239" w:firstLine="34"/>
              <w:jc w:val="center"/>
              <w:rPr>
                <w:rFonts w:ascii="Times New Roman" w:hAnsi="Times New Roman"/>
              </w:rPr>
            </w:pPr>
            <w:r w:rsidRPr="003467F9">
              <w:rPr>
                <w:rFonts w:ascii="Times New Roman" w:hAnsi="Times New Roman"/>
              </w:rPr>
              <w:t>1</w:t>
            </w:r>
          </w:p>
        </w:tc>
        <w:tc>
          <w:tcPr>
            <w:tcW w:w="1701" w:type="dxa"/>
            <w:vMerge/>
          </w:tcPr>
          <w:p w:rsidR="00FA73C6" w:rsidRPr="003467F9" w:rsidRDefault="00FA73C6" w:rsidP="00F05305">
            <w:pPr>
              <w:spacing w:after="0"/>
              <w:ind w:right="-239" w:firstLine="567"/>
              <w:rPr>
                <w:rFonts w:ascii="Times New Roman" w:hAnsi="Times New Roman"/>
              </w:rPr>
            </w:pPr>
          </w:p>
        </w:tc>
        <w:tc>
          <w:tcPr>
            <w:tcW w:w="2410" w:type="dxa"/>
            <w:vMerge/>
          </w:tcPr>
          <w:p w:rsidR="00FA73C6" w:rsidRPr="003467F9" w:rsidRDefault="00FA73C6" w:rsidP="008560A4">
            <w:pPr>
              <w:spacing w:after="0"/>
              <w:ind w:firstLine="567"/>
              <w:rPr>
                <w:rFonts w:ascii="Times New Roman" w:hAnsi="Times New Roman"/>
              </w:rPr>
            </w:pPr>
          </w:p>
        </w:tc>
      </w:tr>
      <w:tr w:rsidR="00D443A7" w:rsidRPr="003467F9" w:rsidTr="00633481">
        <w:tc>
          <w:tcPr>
            <w:tcW w:w="9497" w:type="dxa"/>
            <w:gridSpan w:val="6"/>
            <w:vAlign w:val="center"/>
          </w:tcPr>
          <w:p w:rsidR="00D443A7" w:rsidRPr="003467F9" w:rsidRDefault="00D443A7" w:rsidP="00633481">
            <w:pPr>
              <w:spacing w:after="0"/>
              <w:ind w:firstLine="567"/>
              <w:jc w:val="center"/>
              <w:rPr>
                <w:rFonts w:ascii="Times New Roman" w:hAnsi="Times New Roman"/>
                <w:b/>
              </w:rPr>
            </w:pPr>
            <w:r w:rsidRPr="003467F9">
              <w:rPr>
                <w:rFonts w:ascii="Times New Roman" w:hAnsi="Times New Roman"/>
                <w:b/>
                <w:bCs/>
                <w:sz w:val="20"/>
              </w:rPr>
              <w:t>НАПРАВЛЕНИЕ: ДУХОВНО-НРАВСТВЕННОЕ</w:t>
            </w:r>
          </w:p>
        </w:tc>
      </w:tr>
      <w:tr w:rsidR="00D443A7" w:rsidRPr="003467F9" w:rsidTr="00633481">
        <w:tc>
          <w:tcPr>
            <w:tcW w:w="567" w:type="dxa"/>
          </w:tcPr>
          <w:p w:rsidR="00D443A7" w:rsidRPr="003467F9" w:rsidRDefault="00D443A7" w:rsidP="00633481">
            <w:pPr>
              <w:spacing w:after="0"/>
              <w:ind w:right="-239"/>
              <w:rPr>
                <w:rFonts w:ascii="Times New Roman" w:hAnsi="Times New Roman"/>
              </w:rPr>
            </w:pPr>
            <w:r w:rsidRPr="003467F9">
              <w:rPr>
                <w:rFonts w:ascii="Times New Roman" w:hAnsi="Times New Roman"/>
              </w:rPr>
              <w:t>1.</w:t>
            </w:r>
          </w:p>
        </w:tc>
        <w:tc>
          <w:tcPr>
            <w:tcW w:w="2835" w:type="dxa"/>
          </w:tcPr>
          <w:p w:rsidR="00D443A7" w:rsidRPr="003467F9" w:rsidRDefault="00D87C15" w:rsidP="00D002C1">
            <w:pPr>
              <w:spacing w:after="0"/>
              <w:ind w:right="-239"/>
              <w:rPr>
                <w:rFonts w:ascii="Times New Roman" w:hAnsi="Times New Roman"/>
              </w:rPr>
            </w:pPr>
            <w:r w:rsidRPr="003467F9">
              <w:rPr>
                <w:rFonts w:ascii="Times New Roman" w:hAnsi="Times New Roman"/>
              </w:rPr>
              <w:t>Курс</w:t>
            </w:r>
            <w:r w:rsidR="00D443A7" w:rsidRPr="003467F9">
              <w:rPr>
                <w:rFonts w:ascii="Times New Roman" w:hAnsi="Times New Roman"/>
              </w:rPr>
              <w:t xml:space="preserve"> «</w:t>
            </w:r>
            <w:r w:rsidR="009B46AF" w:rsidRPr="003467F9">
              <w:rPr>
                <w:rFonts w:ascii="Times New Roman" w:hAnsi="Times New Roman"/>
              </w:rPr>
              <w:t>ОДНКНР</w:t>
            </w:r>
            <w:r w:rsidR="00D443A7" w:rsidRPr="003467F9">
              <w:rPr>
                <w:rFonts w:ascii="Times New Roman" w:hAnsi="Times New Roman"/>
              </w:rPr>
              <w:t>»</w:t>
            </w:r>
          </w:p>
        </w:tc>
        <w:tc>
          <w:tcPr>
            <w:tcW w:w="850" w:type="dxa"/>
            <w:vAlign w:val="center"/>
          </w:tcPr>
          <w:p w:rsidR="00D443A7" w:rsidRPr="003467F9" w:rsidRDefault="00D87C15" w:rsidP="00833F03">
            <w:pPr>
              <w:spacing w:after="0"/>
              <w:ind w:right="-239"/>
              <w:jc w:val="center"/>
              <w:rPr>
                <w:rFonts w:ascii="Times New Roman" w:hAnsi="Times New Roman"/>
              </w:rPr>
            </w:pPr>
            <w:r w:rsidRPr="003467F9">
              <w:rPr>
                <w:rFonts w:ascii="Times New Roman" w:hAnsi="Times New Roman"/>
              </w:rPr>
              <w:t>5</w:t>
            </w:r>
          </w:p>
        </w:tc>
        <w:tc>
          <w:tcPr>
            <w:tcW w:w="1134" w:type="dxa"/>
            <w:vAlign w:val="center"/>
          </w:tcPr>
          <w:p w:rsidR="00D443A7" w:rsidRPr="003467F9" w:rsidRDefault="00D443A7" w:rsidP="00833F03">
            <w:pPr>
              <w:spacing w:after="0"/>
              <w:ind w:right="-239"/>
              <w:jc w:val="center"/>
              <w:rPr>
                <w:rFonts w:ascii="Times New Roman" w:hAnsi="Times New Roman"/>
              </w:rPr>
            </w:pPr>
            <w:r w:rsidRPr="003467F9">
              <w:rPr>
                <w:rFonts w:ascii="Times New Roman" w:hAnsi="Times New Roman"/>
              </w:rPr>
              <w:t>1</w:t>
            </w:r>
          </w:p>
        </w:tc>
        <w:tc>
          <w:tcPr>
            <w:tcW w:w="1701" w:type="dxa"/>
          </w:tcPr>
          <w:p w:rsidR="00633481" w:rsidRPr="003467F9" w:rsidRDefault="00D443A7" w:rsidP="00833F03">
            <w:pPr>
              <w:spacing w:after="0"/>
              <w:ind w:right="-239"/>
              <w:rPr>
                <w:rFonts w:ascii="Times New Roman" w:hAnsi="Times New Roman"/>
              </w:rPr>
            </w:pPr>
            <w:r w:rsidRPr="003467F9">
              <w:rPr>
                <w:rFonts w:ascii="Times New Roman" w:hAnsi="Times New Roman"/>
              </w:rPr>
              <w:t xml:space="preserve">по </w:t>
            </w:r>
          </w:p>
          <w:p w:rsidR="00D443A7" w:rsidRPr="003467F9" w:rsidRDefault="00D443A7" w:rsidP="00833F03">
            <w:pPr>
              <w:spacing w:after="0"/>
              <w:ind w:right="-239"/>
              <w:rPr>
                <w:rFonts w:ascii="Times New Roman" w:hAnsi="Times New Roman"/>
              </w:rPr>
            </w:pPr>
            <w:r w:rsidRPr="003467F9">
              <w:rPr>
                <w:rFonts w:ascii="Times New Roman" w:hAnsi="Times New Roman"/>
              </w:rPr>
              <w:t>расписанию</w:t>
            </w:r>
          </w:p>
        </w:tc>
        <w:tc>
          <w:tcPr>
            <w:tcW w:w="2410" w:type="dxa"/>
          </w:tcPr>
          <w:p w:rsidR="00D443A7" w:rsidRPr="003467F9" w:rsidRDefault="00D87C15" w:rsidP="008560A4">
            <w:pPr>
              <w:spacing w:after="0"/>
              <w:rPr>
                <w:rFonts w:ascii="Times New Roman" w:hAnsi="Times New Roman"/>
              </w:rPr>
            </w:pPr>
            <w:proofErr w:type="spellStart"/>
            <w:r w:rsidRPr="003467F9">
              <w:rPr>
                <w:rFonts w:ascii="Times New Roman" w:hAnsi="Times New Roman"/>
              </w:rPr>
              <w:t>Гоменюк</w:t>
            </w:r>
            <w:proofErr w:type="spellEnd"/>
            <w:r w:rsidRPr="003467F9">
              <w:rPr>
                <w:rFonts w:ascii="Times New Roman" w:hAnsi="Times New Roman"/>
              </w:rPr>
              <w:t xml:space="preserve"> Л.В., учитель русского языка</w:t>
            </w:r>
            <w:r w:rsidR="009160CB" w:rsidRPr="003467F9">
              <w:rPr>
                <w:rFonts w:ascii="Times New Roman" w:hAnsi="Times New Roman"/>
              </w:rPr>
              <w:t>.</w:t>
            </w:r>
          </w:p>
        </w:tc>
      </w:tr>
      <w:tr w:rsidR="00340536" w:rsidRPr="003467F9" w:rsidTr="00633481">
        <w:tc>
          <w:tcPr>
            <w:tcW w:w="9497" w:type="dxa"/>
            <w:gridSpan w:val="6"/>
            <w:vAlign w:val="center"/>
          </w:tcPr>
          <w:p w:rsidR="00340536" w:rsidRPr="003467F9" w:rsidRDefault="00340536" w:rsidP="00633481">
            <w:pPr>
              <w:spacing w:after="0"/>
              <w:ind w:left="80" w:firstLine="567"/>
              <w:jc w:val="center"/>
              <w:rPr>
                <w:rFonts w:ascii="Times New Roman" w:hAnsi="Times New Roman"/>
                <w:b/>
              </w:rPr>
            </w:pPr>
            <w:r w:rsidRPr="003467F9">
              <w:rPr>
                <w:rFonts w:ascii="Times New Roman" w:hAnsi="Times New Roman"/>
                <w:b/>
                <w:bCs/>
                <w:w w:val="99"/>
                <w:sz w:val="20"/>
              </w:rPr>
              <w:t>НАПРАВЛЕНИЕ: ОБЩЕИНТЕЛЛЕКТУАЛЬНОЕ</w:t>
            </w:r>
          </w:p>
        </w:tc>
      </w:tr>
      <w:tr w:rsidR="00645C70" w:rsidRPr="003467F9" w:rsidTr="00633481">
        <w:tc>
          <w:tcPr>
            <w:tcW w:w="567" w:type="dxa"/>
          </w:tcPr>
          <w:p w:rsidR="00645C70" w:rsidRPr="003467F9" w:rsidRDefault="003863C7" w:rsidP="00633481">
            <w:pPr>
              <w:spacing w:after="0"/>
              <w:ind w:right="-239"/>
              <w:rPr>
                <w:rFonts w:ascii="Times New Roman" w:hAnsi="Times New Roman"/>
              </w:rPr>
            </w:pPr>
            <w:r w:rsidRPr="003467F9">
              <w:rPr>
                <w:rFonts w:ascii="Times New Roman" w:hAnsi="Times New Roman"/>
              </w:rPr>
              <w:t>1</w:t>
            </w:r>
            <w:r w:rsidR="00645C70" w:rsidRPr="003467F9">
              <w:rPr>
                <w:rFonts w:ascii="Times New Roman" w:hAnsi="Times New Roman"/>
              </w:rPr>
              <w:t>.</w:t>
            </w:r>
          </w:p>
        </w:tc>
        <w:tc>
          <w:tcPr>
            <w:tcW w:w="2835" w:type="dxa"/>
          </w:tcPr>
          <w:p w:rsidR="00645C70" w:rsidRPr="003467F9" w:rsidRDefault="00645C70" w:rsidP="00D002C1">
            <w:pPr>
              <w:spacing w:after="0"/>
              <w:rPr>
                <w:rFonts w:ascii="Times New Roman" w:hAnsi="Times New Roman"/>
              </w:rPr>
            </w:pPr>
            <w:r w:rsidRPr="003467F9">
              <w:rPr>
                <w:rFonts w:ascii="Times New Roman" w:hAnsi="Times New Roman"/>
              </w:rPr>
              <w:t xml:space="preserve">Исследовательская лаборатория «Загадки русского языка» </w:t>
            </w:r>
          </w:p>
        </w:tc>
        <w:tc>
          <w:tcPr>
            <w:tcW w:w="850" w:type="dxa"/>
            <w:vAlign w:val="center"/>
          </w:tcPr>
          <w:p w:rsidR="00645C70" w:rsidRPr="003467F9" w:rsidRDefault="00645C70" w:rsidP="00833F03">
            <w:pPr>
              <w:spacing w:after="0"/>
              <w:jc w:val="center"/>
              <w:rPr>
                <w:rFonts w:ascii="Times New Roman" w:hAnsi="Times New Roman"/>
              </w:rPr>
            </w:pPr>
            <w:r w:rsidRPr="003467F9">
              <w:rPr>
                <w:rFonts w:ascii="Times New Roman" w:hAnsi="Times New Roman"/>
              </w:rPr>
              <w:t>7</w:t>
            </w:r>
          </w:p>
        </w:tc>
        <w:tc>
          <w:tcPr>
            <w:tcW w:w="1134" w:type="dxa"/>
            <w:vAlign w:val="center"/>
          </w:tcPr>
          <w:p w:rsidR="00645C70" w:rsidRPr="003467F9" w:rsidRDefault="00645C70" w:rsidP="00833F03">
            <w:pPr>
              <w:spacing w:after="0"/>
              <w:ind w:firstLine="34"/>
              <w:jc w:val="center"/>
              <w:rPr>
                <w:rFonts w:ascii="Times New Roman" w:hAnsi="Times New Roman"/>
              </w:rPr>
            </w:pPr>
            <w:r w:rsidRPr="003467F9">
              <w:rPr>
                <w:rFonts w:ascii="Times New Roman" w:hAnsi="Times New Roman"/>
              </w:rPr>
              <w:t>1</w:t>
            </w:r>
          </w:p>
        </w:tc>
        <w:tc>
          <w:tcPr>
            <w:tcW w:w="1701" w:type="dxa"/>
          </w:tcPr>
          <w:p w:rsidR="00645C70" w:rsidRPr="003467F9" w:rsidRDefault="00645C70" w:rsidP="00D002C1">
            <w:pPr>
              <w:spacing w:after="0" w:line="240" w:lineRule="auto"/>
              <w:rPr>
                <w:rFonts w:ascii="Times New Roman" w:hAnsi="Times New Roman"/>
              </w:rPr>
            </w:pPr>
            <w:r w:rsidRPr="003467F9">
              <w:rPr>
                <w:rFonts w:ascii="Times New Roman" w:hAnsi="Times New Roman"/>
              </w:rPr>
              <w:t>по расписанию</w:t>
            </w:r>
          </w:p>
        </w:tc>
        <w:tc>
          <w:tcPr>
            <w:tcW w:w="2410" w:type="dxa"/>
          </w:tcPr>
          <w:p w:rsidR="00645C70" w:rsidRPr="003467F9" w:rsidRDefault="00645C70" w:rsidP="008560A4">
            <w:pPr>
              <w:spacing w:after="0"/>
              <w:rPr>
                <w:rFonts w:ascii="Times New Roman" w:hAnsi="Times New Roman"/>
              </w:rPr>
            </w:pPr>
            <w:proofErr w:type="spellStart"/>
            <w:r w:rsidRPr="003467F9">
              <w:rPr>
                <w:rFonts w:ascii="Times New Roman" w:hAnsi="Times New Roman"/>
              </w:rPr>
              <w:t>Гелисханова</w:t>
            </w:r>
            <w:proofErr w:type="spellEnd"/>
            <w:r w:rsidRPr="003467F9">
              <w:rPr>
                <w:rFonts w:ascii="Times New Roman" w:hAnsi="Times New Roman"/>
              </w:rPr>
              <w:t xml:space="preserve"> Т.И., учитель русского языка</w:t>
            </w:r>
            <w:r w:rsidR="00D002C1" w:rsidRPr="003467F9">
              <w:rPr>
                <w:rFonts w:ascii="Times New Roman" w:hAnsi="Times New Roman"/>
              </w:rPr>
              <w:t>.</w:t>
            </w:r>
          </w:p>
        </w:tc>
      </w:tr>
      <w:tr w:rsidR="00645C70" w:rsidRPr="003467F9" w:rsidTr="00633481">
        <w:tc>
          <w:tcPr>
            <w:tcW w:w="567" w:type="dxa"/>
          </w:tcPr>
          <w:p w:rsidR="00645C70" w:rsidRPr="003467F9" w:rsidRDefault="003863C7" w:rsidP="00633481">
            <w:pPr>
              <w:spacing w:after="0"/>
              <w:ind w:right="-239"/>
              <w:rPr>
                <w:rFonts w:ascii="Times New Roman" w:hAnsi="Times New Roman"/>
              </w:rPr>
            </w:pPr>
            <w:r w:rsidRPr="003467F9">
              <w:rPr>
                <w:rFonts w:ascii="Times New Roman" w:hAnsi="Times New Roman"/>
              </w:rPr>
              <w:t>2</w:t>
            </w:r>
            <w:r w:rsidR="00645C70" w:rsidRPr="003467F9">
              <w:rPr>
                <w:rFonts w:ascii="Times New Roman" w:hAnsi="Times New Roman"/>
              </w:rPr>
              <w:t>.</w:t>
            </w:r>
          </w:p>
        </w:tc>
        <w:tc>
          <w:tcPr>
            <w:tcW w:w="2835" w:type="dxa"/>
          </w:tcPr>
          <w:p w:rsidR="00645C70" w:rsidRPr="00FF555A" w:rsidRDefault="00645C70" w:rsidP="00D002C1">
            <w:pPr>
              <w:spacing w:after="0"/>
              <w:rPr>
                <w:rFonts w:ascii="Times New Roman" w:hAnsi="Times New Roman"/>
              </w:rPr>
            </w:pPr>
            <w:r w:rsidRPr="00FF555A">
              <w:rPr>
                <w:rFonts w:ascii="Times New Roman" w:hAnsi="Times New Roman"/>
              </w:rPr>
              <w:t>Практикум «Я знаю свои права»</w:t>
            </w:r>
          </w:p>
        </w:tc>
        <w:tc>
          <w:tcPr>
            <w:tcW w:w="850" w:type="dxa"/>
            <w:vAlign w:val="center"/>
          </w:tcPr>
          <w:p w:rsidR="00645C70" w:rsidRPr="00FF555A" w:rsidRDefault="00645C70" w:rsidP="00833F03">
            <w:pPr>
              <w:spacing w:after="0"/>
              <w:jc w:val="center"/>
              <w:rPr>
                <w:rFonts w:ascii="Times New Roman" w:hAnsi="Times New Roman"/>
              </w:rPr>
            </w:pPr>
            <w:r w:rsidRPr="00FF555A">
              <w:rPr>
                <w:rFonts w:ascii="Times New Roman" w:hAnsi="Times New Roman"/>
              </w:rPr>
              <w:t>8</w:t>
            </w:r>
          </w:p>
        </w:tc>
        <w:tc>
          <w:tcPr>
            <w:tcW w:w="1134" w:type="dxa"/>
            <w:vAlign w:val="center"/>
          </w:tcPr>
          <w:p w:rsidR="00645C70" w:rsidRPr="00FF555A" w:rsidRDefault="00645C70" w:rsidP="00833F03">
            <w:pPr>
              <w:spacing w:after="0"/>
              <w:ind w:firstLine="34"/>
              <w:jc w:val="center"/>
              <w:rPr>
                <w:rFonts w:ascii="Times New Roman" w:hAnsi="Times New Roman"/>
              </w:rPr>
            </w:pPr>
            <w:r w:rsidRPr="00FF555A">
              <w:rPr>
                <w:rFonts w:ascii="Times New Roman" w:hAnsi="Times New Roman"/>
              </w:rPr>
              <w:t>1</w:t>
            </w:r>
          </w:p>
        </w:tc>
        <w:tc>
          <w:tcPr>
            <w:tcW w:w="1701" w:type="dxa"/>
          </w:tcPr>
          <w:p w:rsidR="00645C70" w:rsidRPr="00FF555A" w:rsidRDefault="00645C70" w:rsidP="00D002C1">
            <w:pPr>
              <w:spacing w:after="0" w:line="240" w:lineRule="auto"/>
              <w:rPr>
                <w:rFonts w:ascii="Times New Roman" w:hAnsi="Times New Roman"/>
              </w:rPr>
            </w:pPr>
            <w:r w:rsidRPr="00FF555A">
              <w:rPr>
                <w:rFonts w:ascii="Times New Roman" w:hAnsi="Times New Roman"/>
              </w:rPr>
              <w:t>по расписанию</w:t>
            </w:r>
          </w:p>
        </w:tc>
        <w:tc>
          <w:tcPr>
            <w:tcW w:w="2410" w:type="dxa"/>
          </w:tcPr>
          <w:p w:rsidR="00645C70" w:rsidRPr="00FF555A" w:rsidRDefault="00E40EF7" w:rsidP="008560A4">
            <w:pPr>
              <w:spacing w:after="0"/>
              <w:rPr>
                <w:rFonts w:ascii="Times New Roman" w:hAnsi="Times New Roman"/>
              </w:rPr>
            </w:pPr>
            <w:r w:rsidRPr="00FF555A">
              <w:rPr>
                <w:rFonts w:ascii="Times New Roman" w:hAnsi="Times New Roman"/>
              </w:rPr>
              <w:t xml:space="preserve">Васильев Р.В., </w:t>
            </w:r>
            <w:r w:rsidR="00645C70" w:rsidRPr="00FF555A">
              <w:rPr>
                <w:rFonts w:ascii="Times New Roman" w:hAnsi="Times New Roman"/>
              </w:rPr>
              <w:t>учитель  обществозна</w:t>
            </w:r>
            <w:r w:rsidR="003863C7" w:rsidRPr="00FF555A">
              <w:rPr>
                <w:rFonts w:ascii="Times New Roman" w:hAnsi="Times New Roman"/>
              </w:rPr>
              <w:t>н</w:t>
            </w:r>
            <w:r w:rsidR="00645C70" w:rsidRPr="00FF555A">
              <w:rPr>
                <w:rFonts w:ascii="Times New Roman" w:hAnsi="Times New Roman"/>
              </w:rPr>
              <w:t>ия</w:t>
            </w:r>
            <w:r w:rsidR="00D002C1" w:rsidRPr="00FF555A">
              <w:rPr>
                <w:rFonts w:ascii="Times New Roman" w:hAnsi="Times New Roman"/>
              </w:rPr>
              <w:t>.</w:t>
            </w:r>
          </w:p>
        </w:tc>
      </w:tr>
      <w:tr w:rsidR="00645C70" w:rsidRPr="003467F9" w:rsidTr="00633481">
        <w:tc>
          <w:tcPr>
            <w:tcW w:w="9497" w:type="dxa"/>
            <w:gridSpan w:val="6"/>
            <w:vAlign w:val="center"/>
          </w:tcPr>
          <w:p w:rsidR="00645C70" w:rsidRPr="003467F9" w:rsidRDefault="00645C70" w:rsidP="00633481">
            <w:pPr>
              <w:spacing w:after="0"/>
              <w:ind w:left="80" w:firstLine="567"/>
              <w:jc w:val="center"/>
              <w:rPr>
                <w:rFonts w:ascii="Times New Roman" w:hAnsi="Times New Roman"/>
                <w:b/>
              </w:rPr>
            </w:pPr>
            <w:r w:rsidRPr="003467F9">
              <w:rPr>
                <w:rFonts w:ascii="Times New Roman" w:hAnsi="Times New Roman"/>
                <w:b/>
                <w:bCs/>
                <w:sz w:val="20"/>
              </w:rPr>
              <w:t>НАПРАВЛЕНИЕ: СОЦИАЛЬНОЕ</w:t>
            </w:r>
          </w:p>
        </w:tc>
      </w:tr>
      <w:tr w:rsidR="00645C70" w:rsidRPr="003467F9" w:rsidTr="00463988">
        <w:trPr>
          <w:trHeight w:val="810"/>
        </w:trPr>
        <w:tc>
          <w:tcPr>
            <w:tcW w:w="567" w:type="dxa"/>
          </w:tcPr>
          <w:p w:rsidR="00645C70" w:rsidRPr="003467F9" w:rsidRDefault="00645C70" w:rsidP="00633481">
            <w:pPr>
              <w:spacing w:after="0"/>
              <w:ind w:right="-239"/>
              <w:rPr>
                <w:rFonts w:ascii="Times New Roman" w:hAnsi="Times New Roman"/>
              </w:rPr>
            </w:pPr>
            <w:r w:rsidRPr="003467F9">
              <w:rPr>
                <w:rFonts w:ascii="Times New Roman" w:hAnsi="Times New Roman"/>
              </w:rPr>
              <w:t>1.</w:t>
            </w:r>
          </w:p>
        </w:tc>
        <w:tc>
          <w:tcPr>
            <w:tcW w:w="2835" w:type="dxa"/>
          </w:tcPr>
          <w:p w:rsidR="00645C70" w:rsidRPr="003467F9" w:rsidRDefault="007901D2" w:rsidP="00833F03">
            <w:pPr>
              <w:spacing w:after="0"/>
              <w:rPr>
                <w:rFonts w:ascii="Times New Roman" w:hAnsi="Times New Roman"/>
              </w:rPr>
            </w:pPr>
            <w:r w:rsidRPr="003467F9">
              <w:rPr>
                <w:rFonts w:ascii="Times New Roman" w:hAnsi="Times New Roman"/>
              </w:rPr>
              <w:t>Практикум «Мир общения»</w:t>
            </w:r>
          </w:p>
        </w:tc>
        <w:tc>
          <w:tcPr>
            <w:tcW w:w="850" w:type="dxa"/>
            <w:vAlign w:val="center"/>
          </w:tcPr>
          <w:p w:rsidR="00645C70" w:rsidRPr="003467F9" w:rsidRDefault="00645C70" w:rsidP="00833F03">
            <w:pPr>
              <w:spacing w:after="0"/>
              <w:jc w:val="center"/>
              <w:rPr>
                <w:rFonts w:ascii="Times New Roman" w:hAnsi="Times New Roman"/>
              </w:rPr>
            </w:pPr>
            <w:r w:rsidRPr="003467F9">
              <w:rPr>
                <w:rFonts w:ascii="Times New Roman" w:hAnsi="Times New Roman"/>
              </w:rPr>
              <w:t>7</w:t>
            </w:r>
          </w:p>
        </w:tc>
        <w:tc>
          <w:tcPr>
            <w:tcW w:w="1134" w:type="dxa"/>
            <w:vAlign w:val="center"/>
          </w:tcPr>
          <w:p w:rsidR="00645C70" w:rsidRPr="003467F9" w:rsidRDefault="00645C70" w:rsidP="00833F03">
            <w:pPr>
              <w:spacing w:after="0"/>
              <w:ind w:firstLine="34"/>
              <w:jc w:val="center"/>
              <w:rPr>
                <w:rFonts w:ascii="Times New Roman" w:hAnsi="Times New Roman"/>
              </w:rPr>
            </w:pPr>
            <w:r w:rsidRPr="003467F9">
              <w:rPr>
                <w:rFonts w:ascii="Times New Roman" w:hAnsi="Times New Roman"/>
              </w:rPr>
              <w:t>1</w:t>
            </w:r>
          </w:p>
        </w:tc>
        <w:tc>
          <w:tcPr>
            <w:tcW w:w="1701" w:type="dxa"/>
          </w:tcPr>
          <w:p w:rsidR="00645C70" w:rsidRPr="003467F9" w:rsidRDefault="003863C7" w:rsidP="00633481">
            <w:pPr>
              <w:spacing w:after="0"/>
              <w:rPr>
                <w:rFonts w:ascii="Times New Roman" w:hAnsi="Times New Roman"/>
              </w:rPr>
            </w:pPr>
            <w:r w:rsidRPr="003467F9">
              <w:rPr>
                <w:rFonts w:ascii="Times New Roman" w:hAnsi="Times New Roman"/>
              </w:rPr>
              <w:t>п</w:t>
            </w:r>
            <w:r w:rsidR="00645C70" w:rsidRPr="003467F9">
              <w:rPr>
                <w:rFonts w:ascii="Times New Roman" w:hAnsi="Times New Roman"/>
              </w:rPr>
              <w:t>о расписанию</w:t>
            </w:r>
          </w:p>
        </w:tc>
        <w:tc>
          <w:tcPr>
            <w:tcW w:w="2410" w:type="dxa"/>
          </w:tcPr>
          <w:p w:rsidR="00645C70" w:rsidRPr="003467F9" w:rsidRDefault="00645C70" w:rsidP="00463988">
            <w:pPr>
              <w:spacing w:after="0"/>
              <w:ind w:left="80"/>
              <w:rPr>
                <w:rFonts w:ascii="Times New Roman" w:hAnsi="Times New Roman"/>
              </w:rPr>
            </w:pPr>
            <w:r w:rsidRPr="003467F9">
              <w:rPr>
                <w:rFonts w:ascii="Times New Roman" w:hAnsi="Times New Roman"/>
              </w:rPr>
              <w:t xml:space="preserve">Сидорова Т.В. </w:t>
            </w:r>
          </w:p>
          <w:p w:rsidR="00645C70" w:rsidRPr="003467F9" w:rsidRDefault="00645C70" w:rsidP="00463988">
            <w:pPr>
              <w:spacing w:after="0"/>
              <w:ind w:left="80"/>
              <w:rPr>
                <w:rFonts w:ascii="Times New Roman" w:hAnsi="Times New Roman"/>
              </w:rPr>
            </w:pPr>
            <w:r w:rsidRPr="003467F9">
              <w:rPr>
                <w:rFonts w:ascii="Times New Roman" w:hAnsi="Times New Roman"/>
              </w:rPr>
              <w:t>психолог школы.</w:t>
            </w:r>
          </w:p>
        </w:tc>
      </w:tr>
    </w:tbl>
    <w:p w:rsidR="00D443A7" w:rsidRPr="003467F9" w:rsidRDefault="00D443A7" w:rsidP="00696436">
      <w:pPr>
        <w:spacing w:after="0"/>
        <w:rPr>
          <w:rFonts w:ascii="Times New Roman" w:hAnsi="Times New Roman"/>
          <w:sz w:val="24"/>
          <w:szCs w:val="24"/>
        </w:rPr>
        <w:sectPr w:rsidR="00D443A7" w:rsidRPr="003467F9" w:rsidSect="00C84518">
          <w:pgSz w:w="11900" w:h="16838"/>
          <w:pgMar w:top="709" w:right="843" w:bottom="1418" w:left="1300" w:header="0" w:footer="0" w:gutter="0"/>
          <w:cols w:space="720" w:equalWidth="0">
            <w:col w:w="10340"/>
          </w:cols>
        </w:sectPr>
      </w:pPr>
    </w:p>
    <w:p w:rsidR="004D264A" w:rsidRPr="003467F9" w:rsidRDefault="004D264A" w:rsidP="004D264A">
      <w:pPr>
        <w:shd w:val="clear" w:color="auto" w:fill="FFFFFF"/>
        <w:spacing w:after="0"/>
        <w:ind w:firstLine="567"/>
        <w:jc w:val="center"/>
        <w:rPr>
          <w:rFonts w:ascii="Times New Roman" w:hAnsi="Times New Roman"/>
          <w:b/>
          <w:sz w:val="24"/>
          <w:szCs w:val="24"/>
        </w:rPr>
      </w:pPr>
      <w:r w:rsidRPr="003467F9">
        <w:rPr>
          <w:rFonts w:ascii="Times New Roman" w:hAnsi="Times New Roman"/>
          <w:b/>
          <w:sz w:val="24"/>
          <w:szCs w:val="24"/>
        </w:rPr>
        <w:lastRenderedPageBreak/>
        <w:t>Внеурочная деятельность</w:t>
      </w:r>
    </w:p>
    <w:p w:rsidR="004D264A" w:rsidRPr="003467F9" w:rsidRDefault="004D264A" w:rsidP="004D264A">
      <w:pPr>
        <w:shd w:val="clear" w:color="auto" w:fill="FFFFFF"/>
        <w:spacing w:after="0"/>
        <w:ind w:right="-284" w:firstLine="567"/>
        <w:jc w:val="center"/>
        <w:rPr>
          <w:rFonts w:ascii="Times New Roman" w:hAnsi="Times New Roman"/>
          <w:b/>
          <w:sz w:val="24"/>
          <w:szCs w:val="24"/>
        </w:rPr>
      </w:pPr>
      <w:r w:rsidRPr="003467F9">
        <w:rPr>
          <w:rFonts w:ascii="Times New Roman" w:hAnsi="Times New Roman"/>
          <w:b/>
          <w:sz w:val="24"/>
          <w:szCs w:val="24"/>
        </w:rPr>
        <w:t xml:space="preserve">в рамках реализации плана воспитательной работы </w:t>
      </w:r>
    </w:p>
    <w:p w:rsidR="004D264A" w:rsidRPr="003467F9" w:rsidRDefault="004D264A" w:rsidP="004D264A">
      <w:pPr>
        <w:shd w:val="clear" w:color="auto" w:fill="FFFFFF"/>
        <w:spacing w:after="0"/>
        <w:ind w:right="-284" w:firstLine="567"/>
        <w:jc w:val="center"/>
        <w:rPr>
          <w:rFonts w:ascii="Times New Roman" w:hAnsi="Times New Roman"/>
          <w:b/>
          <w:sz w:val="24"/>
          <w:szCs w:val="24"/>
        </w:rPr>
      </w:pPr>
      <w:r w:rsidRPr="003467F9">
        <w:rPr>
          <w:rFonts w:ascii="Times New Roman" w:hAnsi="Times New Roman"/>
          <w:b/>
          <w:sz w:val="24"/>
          <w:szCs w:val="24"/>
        </w:rPr>
        <w:t>с применением модульной системы.</w:t>
      </w:r>
    </w:p>
    <w:p w:rsidR="004D264A" w:rsidRPr="003467F9" w:rsidRDefault="004D264A" w:rsidP="004D264A">
      <w:pPr>
        <w:shd w:val="clear" w:color="auto" w:fill="FFFFFF"/>
        <w:spacing w:after="0"/>
        <w:ind w:firstLine="567"/>
        <w:jc w:val="center"/>
        <w:rPr>
          <w:rFonts w:ascii="Times New Roman" w:hAnsi="Times New Roman"/>
          <w:b/>
          <w:sz w:val="24"/>
          <w:szCs w:val="24"/>
        </w:rPr>
      </w:pPr>
      <w:r w:rsidRPr="003467F9">
        <w:rPr>
          <w:rFonts w:ascii="Times New Roman" w:hAnsi="Times New Roman"/>
          <w:b/>
          <w:sz w:val="24"/>
          <w:szCs w:val="24"/>
        </w:rPr>
        <w:t>Внеаудиторные внеурочные занятия.</w:t>
      </w:r>
    </w:p>
    <w:p w:rsidR="004D264A" w:rsidRPr="003467F9" w:rsidRDefault="004D264A" w:rsidP="004D264A">
      <w:pPr>
        <w:shd w:val="clear" w:color="auto" w:fill="FFFFFF"/>
        <w:spacing w:after="0"/>
        <w:ind w:firstLine="567"/>
        <w:rPr>
          <w:rFonts w:ascii="Times New Roman" w:hAnsi="Times New Roman"/>
          <w:b/>
          <w:sz w:val="24"/>
          <w:szCs w:val="24"/>
        </w:rPr>
      </w:pPr>
    </w:p>
    <w:tbl>
      <w:tblPr>
        <w:tblW w:w="93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5"/>
        <w:gridCol w:w="4824"/>
        <w:gridCol w:w="372"/>
        <w:gridCol w:w="372"/>
        <w:gridCol w:w="372"/>
        <w:gridCol w:w="372"/>
        <w:gridCol w:w="372"/>
      </w:tblGrid>
      <w:tr w:rsidR="004D264A" w:rsidRPr="003467F9" w:rsidTr="00C84518">
        <w:trPr>
          <w:trHeight w:val="942"/>
        </w:trPr>
        <w:tc>
          <w:tcPr>
            <w:tcW w:w="2655" w:type="dxa"/>
            <w:tcBorders>
              <w:top w:val="single" w:sz="4" w:space="0" w:color="auto"/>
            </w:tcBorders>
            <w:vAlign w:val="center"/>
          </w:tcPr>
          <w:p w:rsidR="004D264A" w:rsidRPr="003467F9" w:rsidRDefault="004D264A" w:rsidP="004D264A">
            <w:pPr>
              <w:spacing w:after="0"/>
              <w:jc w:val="center"/>
              <w:rPr>
                <w:rFonts w:ascii="Times New Roman" w:eastAsia="Calibri" w:hAnsi="Times New Roman"/>
                <w:b/>
                <w:sz w:val="24"/>
                <w:szCs w:val="24"/>
              </w:rPr>
            </w:pPr>
            <w:r w:rsidRPr="003467F9">
              <w:rPr>
                <w:rFonts w:ascii="Times New Roman" w:eastAsia="Calibri" w:hAnsi="Times New Roman"/>
                <w:b/>
                <w:sz w:val="24"/>
                <w:szCs w:val="24"/>
              </w:rPr>
              <w:t>Направления</w:t>
            </w:r>
          </w:p>
          <w:p w:rsidR="004D264A" w:rsidRPr="003467F9" w:rsidRDefault="004D264A" w:rsidP="004D264A">
            <w:pPr>
              <w:spacing w:after="0"/>
              <w:jc w:val="center"/>
              <w:rPr>
                <w:rFonts w:ascii="Times New Roman" w:eastAsia="Calibri" w:hAnsi="Times New Roman"/>
                <w:b/>
                <w:sz w:val="24"/>
                <w:szCs w:val="24"/>
              </w:rPr>
            </w:pPr>
            <w:r w:rsidRPr="003467F9">
              <w:rPr>
                <w:rFonts w:ascii="Times New Roman" w:eastAsia="Calibri" w:hAnsi="Times New Roman"/>
                <w:b/>
                <w:sz w:val="24"/>
                <w:szCs w:val="24"/>
              </w:rPr>
              <w:t>внеурочной деятельности</w:t>
            </w:r>
          </w:p>
        </w:tc>
        <w:tc>
          <w:tcPr>
            <w:tcW w:w="4824" w:type="dxa"/>
            <w:vAlign w:val="center"/>
          </w:tcPr>
          <w:p w:rsidR="004D264A" w:rsidRPr="003467F9" w:rsidRDefault="004D264A" w:rsidP="004D264A">
            <w:pPr>
              <w:spacing w:after="0"/>
              <w:jc w:val="center"/>
              <w:rPr>
                <w:rFonts w:ascii="Times New Roman" w:eastAsia="Calibri" w:hAnsi="Times New Roman"/>
                <w:b/>
                <w:sz w:val="24"/>
                <w:szCs w:val="24"/>
              </w:rPr>
            </w:pPr>
            <w:r w:rsidRPr="003467F9">
              <w:rPr>
                <w:rFonts w:ascii="Times New Roman" w:eastAsia="Calibri" w:hAnsi="Times New Roman"/>
                <w:b/>
                <w:sz w:val="24"/>
                <w:szCs w:val="24"/>
              </w:rPr>
              <w:t>Форма организации, название программы, автор программы</w:t>
            </w:r>
          </w:p>
        </w:tc>
        <w:tc>
          <w:tcPr>
            <w:tcW w:w="1860" w:type="dxa"/>
            <w:gridSpan w:val="5"/>
            <w:tcBorders>
              <w:right w:val="single" w:sz="4" w:space="0" w:color="auto"/>
            </w:tcBorders>
            <w:vAlign w:val="center"/>
          </w:tcPr>
          <w:p w:rsidR="004D264A" w:rsidRPr="003467F9" w:rsidRDefault="004D264A" w:rsidP="004D264A">
            <w:pPr>
              <w:spacing w:after="0"/>
              <w:jc w:val="center"/>
              <w:rPr>
                <w:rFonts w:ascii="Times New Roman" w:eastAsia="Calibri" w:hAnsi="Times New Roman"/>
                <w:b/>
                <w:sz w:val="24"/>
                <w:szCs w:val="24"/>
              </w:rPr>
            </w:pPr>
            <w:r w:rsidRPr="003467F9">
              <w:rPr>
                <w:rFonts w:ascii="Times New Roman" w:eastAsia="Calibri" w:hAnsi="Times New Roman"/>
                <w:b/>
                <w:sz w:val="24"/>
                <w:szCs w:val="24"/>
              </w:rPr>
              <w:t>Класс</w:t>
            </w:r>
          </w:p>
        </w:tc>
      </w:tr>
      <w:tr w:rsidR="00E96D9D" w:rsidRPr="003467F9" w:rsidTr="00C84518">
        <w:trPr>
          <w:trHeight w:val="529"/>
        </w:trPr>
        <w:tc>
          <w:tcPr>
            <w:tcW w:w="2655" w:type="dxa"/>
            <w:vMerge w:val="restart"/>
            <w:tcBorders>
              <w:top w:val="single" w:sz="4" w:space="0" w:color="auto"/>
            </w:tcBorders>
          </w:tcPr>
          <w:p w:rsidR="00E96D9D" w:rsidRPr="003467F9" w:rsidRDefault="00E96D9D" w:rsidP="004D264A">
            <w:pPr>
              <w:spacing w:after="0"/>
              <w:rPr>
                <w:rFonts w:ascii="Times New Roman" w:hAnsi="Times New Roman"/>
                <w:bCs/>
                <w:sz w:val="24"/>
                <w:szCs w:val="24"/>
                <w:shd w:val="clear" w:color="auto" w:fill="FFFFFF"/>
              </w:rPr>
            </w:pPr>
            <w:r w:rsidRPr="003467F9">
              <w:rPr>
                <w:rFonts w:ascii="Times New Roman" w:hAnsi="Times New Roman"/>
                <w:bCs/>
                <w:sz w:val="24"/>
                <w:szCs w:val="24"/>
                <w:shd w:val="clear" w:color="auto" w:fill="FFFFFF"/>
              </w:rPr>
              <w:t>Спортивно-оздоровительное направление -2 часа в неделю</w:t>
            </w:r>
          </w:p>
          <w:p w:rsidR="00E96D9D" w:rsidRPr="003467F9" w:rsidRDefault="00E96D9D" w:rsidP="004D264A">
            <w:pPr>
              <w:spacing w:after="0"/>
              <w:rPr>
                <w:rFonts w:ascii="Times New Roman" w:hAnsi="Times New Roman"/>
                <w:b/>
                <w:bCs/>
                <w:sz w:val="24"/>
                <w:szCs w:val="24"/>
                <w:shd w:val="clear" w:color="auto" w:fill="FFFFFF"/>
              </w:rPr>
            </w:pPr>
            <w:r w:rsidRPr="003467F9">
              <w:rPr>
                <w:rFonts w:ascii="Times New Roman" w:hAnsi="Times New Roman"/>
                <w:bCs/>
                <w:sz w:val="24"/>
                <w:szCs w:val="24"/>
                <w:shd w:val="clear" w:color="auto" w:fill="FFFFFF"/>
              </w:rPr>
              <w:t xml:space="preserve"> в рамках модуля «Здоровая школа» </w:t>
            </w:r>
          </w:p>
        </w:tc>
        <w:tc>
          <w:tcPr>
            <w:tcW w:w="4824" w:type="dxa"/>
          </w:tcPr>
          <w:p w:rsidR="00E96D9D" w:rsidRPr="003467F9" w:rsidRDefault="00E96D9D" w:rsidP="00041F55">
            <w:pPr>
              <w:spacing w:after="0" w:line="240" w:lineRule="auto"/>
              <w:rPr>
                <w:rFonts w:ascii="Times New Roman" w:hAnsi="Times New Roman"/>
                <w:sz w:val="24"/>
                <w:szCs w:val="24"/>
              </w:rPr>
            </w:pPr>
            <w:r w:rsidRPr="003467F9">
              <w:rPr>
                <w:rFonts w:ascii="Times New Roman" w:hAnsi="Times New Roman"/>
                <w:sz w:val="24"/>
                <w:szCs w:val="24"/>
              </w:rPr>
              <w:t xml:space="preserve">Туристический кружок «Азимут», </w:t>
            </w:r>
          </w:p>
          <w:p w:rsidR="00E96D9D" w:rsidRPr="003467F9" w:rsidRDefault="00E96D9D" w:rsidP="00041F55">
            <w:pPr>
              <w:spacing w:after="0" w:line="240" w:lineRule="auto"/>
              <w:rPr>
                <w:rFonts w:ascii="Times New Roman" w:hAnsi="Times New Roman"/>
                <w:sz w:val="24"/>
                <w:szCs w:val="24"/>
              </w:rPr>
            </w:pPr>
            <w:r w:rsidRPr="003467F9">
              <w:rPr>
                <w:rFonts w:ascii="Times New Roman" w:eastAsia="Calibri" w:hAnsi="Times New Roman"/>
                <w:sz w:val="24"/>
                <w:szCs w:val="24"/>
              </w:rPr>
              <w:t>(автор</w:t>
            </w:r>
            <w:r>
              <w:rPr>
                <w:rFonts w:ascii="Times New Roman" w:eastAsia="Calibri" w:hAnsi="Times New Roman"/>
                <w:sz w:val="24"/>
                <w:szCs w:val="24"/>
              </w:rPr>
              <w:t xml:space="preserve"> </w:t>
            </w:r>
            <w:proofErr w:type="spellStart"/>
            <w:r w:rsidRPr="003467F9">
              <w:rPr>
                <w:rFonts w:ascii="Times New Roman" w:hAnsi="Times New Roman"/>
                <w:sz w:val="24"/>
                <w:szCs w:val="24"/>
              </w:rPr>
              <w:t>Волохина</w:t>
            </w:r>
            <w:proofErr w:type="spellEnd"/>
            <w:r w:rsidRPr="003467F9">
              <w:rPr>
                <w:rFonts w:ascii="Times New Roman" w:hAnsi="Times New Roman"/>
                <w:sz w:val="24"/>
                <w:szCs w:val="24"/>
              </w:rPr>
              <w:t xml:space="preserve"> Н.П., учитель географии) </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6</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r>
      <w:tr w:rsidR="00E96D9D" w:rsidRPr="003467F9" w:rsidTr="00C84518">
        <w:trPr>
          <w:trHeight w:val="605"/>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3467F9" w:rsidRDefault="00E96D9D" w:rsidP="00041F55">
            <w:pPr>
              <w:spacing w:after="0" w:line="240" w:lineRule="auto"/>
              <w:ind w:right="-239"/>
              <w:rPr>
                <w:rFonts w:ascii="Times New Roman" w:hAnsi="Times New Roman"/>
                <w:sz w:val="24"/>
                <w:szCs w:val="24"/>
              </w:rPr>
            </w:pPr>
            <w:r w:rsidRPr="003467F9">
              <w:rPr>
                <w:rFonts w:ascii="Times New Roman" w:hAnsi="Times New Roman"/>
                <w:sz w:val="24"/>
                <w:szCs w:val="24"/>
              </w:rPr>
              <w:t xml:space="preserve">Клуб выходного дня «Будь здоров», </w:t>
            </w:r>
          </w:p>
          <w:p w:rsidR="00E96D9D" w:rsidRPr="003467F9" w:rsidRDefault="00E96D9D" w:rsidP="00041F55">
            <w:pPr>
              <w:spacing w:after="0" w:line="240" w:lineRule="auto"/>
              <w:ind w:right="-239"/>
              <w:rPr>
                <w:rFonts w:ascii="Times New Roman" w:hAnsi="Times New Roman"/>
                <w:sz w:val="24"/>
                <w:szCs w:val="24"/>
              </w:rPr>
            </w:pPr>
            <w:r w:rsidRPr="003467F9">
              <w:rPr>
                <w:rFonts w:ascii="Times New Roman" w:eastAsia="Calibri" w:hAnsi="Times New Roman"/>
                <w:sz w:val="24"/>
                <w:szCs w:val="24"/>
              </w:rPr>
              <w:t>(автор</w:t>
            </w:r>
            <w:r>
              <w:rPr>
                <w:rFonts w:ascii="Times New Roman" w:eastAsia="Calibri" w:hAnsi="Times New Roman"/>
                <w:sz w:val="24"/>
                <w:szCs w:val="24"/>
              </w:rPr>
              <w:t xml:space="preserve"> </w:t>
            </w:r>
            <w:proofErr w:type="gramStart"/>
            <w:r w:rsidRPr="003467F9">
              <w:rPr>
                <w:rFonts w:ascii="Times New Roman" w:hAnsi="Times New Roman"/>
                <w:sz w:val="24"/>
                <w:szCs w:val="24"/>
              </w:rPr>
              <w:t>Коновалов</w:t>
            </w:r>
            <w:proofErr w:type="gramEnd"/>
            <w:r w:rsidRPr="003467F9">
              <w:rPr>
                <w:rFonts w:ascii="Times New Roman" w:hAnsi="Times New Roman"/>
                <w:sz w:val="24"/>
                <w:szCs w:val="24"/>
              </w:rPr>
              <w:t xml:space="preserve"> И.И., учитель физ. культуры)</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7</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8</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r>
      <w:tr w:rsidR="00E96D9D" w:rsidRPr="003467F9" w:rsidTr="00C84518">
        <w:trPr>
          <w:trHeight w:val="531"/>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3467F9" w:rsidRDefault="00E96D9D" w:rsidP="00041F55">
            <w:pPr>
              <w:spacing w:after="0"/>
              <w:ind w:right="-239"/>
              <w:rPr>
                <w:rFonts w:ascii="Times New Roman" w:hAnsi="Times New Roman"/>
                <w:sz w:val="24"/>
                <w:szCs w:val="24"/>
              </w:rPr>
            </w:pPr>
            <w:r w:rsidRPr="003467F9">
              <w:rPr>
                <w:rFonts w:ascii="Times New Roman" w:hAnsi="Times New Roman"/>
                <w:sz w:val="24"/>
                <w:szCs w:val="24"/>
              </w:rPr>
              <w:t xml:space="preserve">Клуб выходного дня «Быстрее, выше, сильнее», </w:t>
            </w:r>
            <w:r w:rsidRPr="003467F9">
              <w:rPr>
                <w:rFonts w:ascii="Times New Roman" w:eastAsia="Calibri" w:hAnsi="Times New Roman"/>
                <w:sz w:val="24"/>
                <w:szCs w:val="24"/>
              </w:rPr>
              <w:t>(автор</w:t>
            </w:r>
            <w:r>
              <w:rPr>
                <w:rFonts w:ascii="Times New Roman" w:eastAsia="Calibri" w:hAnsi="Times New Roman"/>
                <w:sz w:val="24"/>
                <w:szCs w:val="24"/>
              </w:rPr>
              <w:t xml:space="preserve"> </w:t>
            </w:r>
            <w:proofErr w:type="spellStart"/>
            <w:r w:rsidRPr="003467F9">
              <w:rPr>
                <w:rFonts w:ascii="Times New Roman" w:hAnsi="Times New Roman"/>
                <w:sz w:val="24"/>
                <w:szCs w:val="24"/>
              </w:rPr>
              <w:t>Головягин</w:t>
            </w:r>
            <w:proofErr w:type="spellEnd"/>
            <w:r w:rsidRPr="003467F9">
              <w:rPr>
                <w:rFonts w:ascii="Times New Roman" w:hAnsi="Times New Roman"/>
                <w:sz w:val="24"/>
                <w:szCs w:val="24"/>
              </w:rPr>
              <w:t xml:space="preserve"> В.Д., учитель физ. культуры)</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5</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6</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r>
      <w:tr w:rsidR="00E96D9D" w:rsidRPr="003467F9" w:rsidTr="00C84518">
        <w:trPr>
          <w:trHeight w:val="531"/>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3467F9" w:rsidRDefault="00E96D9D" w:rsidP="00041F55">
            <w:pPr>
              <w:spacing w:after="0"/>
              <w:ind w:right="-239"/>
              <w:rPr>
                <w:rFonts w:ascii="Times New Roman" w:hAnsi="Times New Roman"/>
                <w:sz w:val="24"/>
                <w:szCs w:val="24"/>
              </w:rPr>
            </w:pPr>
            <w:proofErr w:type="gramStart"/>
            <w:r>
              <w:rPr>
                <w:rFonts w:ascii="Times New Roman" w:hAnsi="Times New Roman"/>
                <w:sz w:val="24"/>
                <w:szCs w:val="24"/>
              </w:rPr>
              <w:t>Секция спортивного ориентирования (автор Бураков А.Н., учитель физкультуры))</w:t>
            </w:r>
            <w:proofErr w:type="gramEnd"/>
          </w:p>
        </w:tc>
        <w:tc>
          <w:tcPr>
            <w:tcW w:w="372" w:type="dxa"/>
            <w:vAlign w:val="center"/>
          </w:tcPr>
          <w:p w:rsidR="00E96D9D" w:rsidRPr="003467F9" w:rsidRDefault="00E96D9D" w:rsidP="00C84518">
            <w:pPr>
              <w:jc w:val="center"/>
              <w:rPr>
                <w:rFonts w:ascii="Times New Roman" w:hAnsi="Times New Roman"/>
                <w:sz w:val="24"/>
                <w:szCs w:val="24"/>
              </w:rPr>
            </w:pPr>
            <w:r>
              <w:rPr>
                <w:rFonts w:ascii="Times New Roman" w:hAnsi="Times New Roman"/>
                <w:sz w:val="24"/>
                <w:szCs w:val="24"/>
              </w:rPr>
              <w:t>5</w:t>
            </w:r>
          </w:p>
        </w:tc>
        <w:tc>
          <w:tcPr>
            <w:tcW w:w="372" w:type="dxa"/>
            <w:vAlign w:val="center"/>
          </w:tcPr>
          <w:p w:rsidR="00E96D9D" w:rsidRPr="003467F9" w:rsidRDefault="00E96D9D" w:rsidP="00C84518">
            <w:pPr>
              <w:jc w:val="center"/>
              <w:rPr>
                <w:rFonts w:ascii="Times New Roman" w:hAnsi="Times New Roman"/>
                <w:sz w:val="24"/>
                <w:szCs w:val="24"/>
              </w:rPr>
            </w:pPr>
            <w:r>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Pr>
                <w:rFonts w:ascii="Times New Roman" w:hAnsi="Times New Roman"/>
                <w:sz w:val="24"/>
                <w:szCs w:val="24"/>
              </w:rPr>
              <w:t>-</w:t>
            </w:r>
          </w:p>
        </w:tc>
      </w:tr>
      <w:tr w:rsidR="00E96D9D" w:rsidRPr="003467F9" w:rsidTr="00C84518">
        <w:trPr>
          <w:trHeight w:val="531"/>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E96D9D" w:rsidRDefault="00E96D9D" w:rsidP="00E96D9D">
            <w:pPr>
              <w:spacing w:line="240" w:lineRule="auto"/>
              <w:rPr>
                <w:rFonts w:ascii="Times New Roman" w:hAnsi="Times New Roman"/>
                <w:sz w:val="24"/>
                <w:szCs w:val="24"/>
              </w:rPr>
            </w:pPr>
            <w:r w:rsidRPr="00E96D9D">
              <w:rPr>
                <w:rFonts w:ascii="Times New Roman" w:hAnsi="Times New Roman"/>
                <w:sz w:val="24"/>
                <w:szCs w:val="24"/>
              </w:rPr>
              <w:t xml:space="preserve">Секция «Баскетбол» (автор </w:t>
            </w:r>
            <w:proofErr w:type="gramStart"/>
            <w:r w:rsidRPr="00E96D9D">
              <w:rPr>
                <w:rFonts w:ascii="Times New Roman" w:hAnsi="Times New Roman"/>
                <w:sz w:val="24"/>
                <w:szCs w:val="24"/>
              </w:rPr>
              <w:t>Коновалов</w:t>
            </w:r>
            <w:proofErr w:type="gramEnd"/>
            <w:r w:rsidRPr="00E96D9D">
              <w:rPr>
                <w:rFonts w:ascii="Times New Roman" w:hAnsi="Times New Roman"/>
                <w:sz w:val="24"/>
                <w:szCs w:val="24"/>
              </w:rPr>
              <w:t xml:space="preserve"> И.И., учитель физ. культуры)</w:t>
            </w:r>
          </w:p>
        </w:tc>
        <w:tc>
          <w:tcPr>
            <w:tcW w:w="372" w:type="dxa"/>
            <w:vAlign w:val="center"/>
          </w:tcPr>
          <w:p w:rsidR="00E96D9D" w:rsidRPr="007C5AE4" w:rsidRDefault="00E96D9D" w:rsidP="00A064FE">
            <w:pPr>
              <w:rPr>
                <w:rFonts w:ascii="Times New Roman" w:hAnsi="Times New Roman"/>
              </w:rPr>
            </w:pPr>
            <w:r w:rsidRPr="007C5AE4">
              <w:rPr>
                <w:rFonts w:ascii="Times New Roman" w:hAnsi="Times New Roman"/>
              </w:rPr>
              <w:t>5</w:t>
            </w:r>
          </w:p>
        </w:tc>
        <w:tc>
          <w:tcPr>
            <w:tcW w:w="372" w:type="dxa"/>
            <w:vAlign w:val="center"/>
          </w:tcPr>
          <w:p w:rsidR="00E96D9D" w:rsidRPr="007C5AE4" w:rsidRDefault="00E96D9D" w:rsidP="00A064FE">
            <w:pPr>
              <w:rPr>
                <w:rFonts w:ascii="Times New Roman" w:hAnsi="Times New Roman"/>
              </w:rPr>
            </w:pPr>
            <w:r w:rsidRPr="007C5AE4">
              <w:rPr>
                <w:rFonts w:ascii="Times New Roman" w:hAnsi="Times New Roman"/>
              </w:rPr>
              <w:t>6</w:t>
            </w:r>
          </w:p>
        </w:tc>
        <w:tc>
          <w:tcPr>
            <w:tcW w:w="372" w:type="dxa"/>
            <w:vAlign w:val="center"/>
          </w:tcPr>
          <w:p w:rsidR="00E96D9D" w:rsidRPr="007C5AE4" w:rsidRDefault="00E96D9D" w:rsidP="00A064FE">
            <w:pPr>
              <w:rPr>
                <w:rFonts w:ascii="Times New Roman" w:hAnsi="Times New Roman"/>
              </w:rPr>
            </w:pPr>
            <w:r w:rsidRPr="007C5AE4">
              <w:rPr>
                <w:rFonts w:ascii="Times New Roman" w:hAnsi="Times New Roman"/>
              </w:rPr>
              <w:t>7</w:t>
            </w:r>
          </w:p>
        </w:tc>
        <w:tc>
          <w:tcPr>
            <w:tcW w:w="372" w:type="dxa"/>
            <w:vAlign w:val="center"/>
          </w:tcPr>
          <w:p w:rsidR="00E96D9D" w:rsidRPr="007C5AE4" w:rsidRDefault="00E96D9D" w:rsidP="00A064FE">
            <w:pPr>
              <w:rPr>
                <w:rFonts w:ascii="Times New Roman" w:hAnsi="Times New Roman"/>
              </w:rPr>
            </w:pPr>
            <w:r w:rsidRPr="007C5AE4">
              <w:rPr>
                <w:rFonts w:ascii="Times New Roman" w:hAnsi="Times New Roman"/>
              </w:rPr>
              <w:t>8</w:t>
            </w:r>
          </w:p>
        </w:tc>
        <w:tc>
          <w:tcPr>
            <w:tcW w:w="372" w:type="dxa"/>
            <w:vAlign w:val="center"/>
          </w:tcPr>
          <w:p w:rsidR="00E96D9D" w:rsidRPr="007C5AE4" w:rsidRDefault="00E96D9D" w:rsidP="00A064FE">
            <w:pPr>
              <w:rPr>
                <w:rFonts w:ascii="Times New Roman" w:hAnsi="Times New Roman"/>
              </w:rPr>
            </w:pPr>
            <w:r w:rsidRPr="007C5AE4">
              <w:rPr>
                <w:rFonts w:ascii="Times New Roman" w:hAnsi="Times New Roman"/>
              </w:rPr>
              <w:t>9</w:t>
            </w:r>
          </w:p>
        </w:tc>
      </w:tr>
      <w:tr w:rsidR="00E96D9D" w:rsidRPr="003467F9" w:rsidTr="00E96D9D">
        <w:trPr>
          <w:trHeight w:val="533"/>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E96D9D" w:rsidRDefault="00E96D9D" w:rsidP="00E96D9D">
            <w:pPr>
              <w:spacing w:line="240" w:lineRule="auto"/>
              <w:rPr>
                <w:rFonts w:ascii="Times New Roman" w:hAnsi="Times New Roman"/>
                <w:sz w:val="24"/>
                <w:szCs w:val="24"/>
              </w:rPr>
            </w:pPr>
            <w:r w:rsidRPr="00E96D9D">
              <w:rPr>
                <w:rFonts w:ascii="Times New Roman" w:hAnsi="Times New Roman"/>
                <w:sz w:val="24"/>
                <w:szCs w:val="24"/>
              </w:rPr>
              <w:t>Секция «Волейбол» (автор Бураков А.Н., учитель физ. культуры)</w:t>
            </w:r>
          </w:p>
        </w:tc>
        <w:tc>
          <w:tcPr>
            <w:tcW w:w="372" w:type="dxa"/>
            <w:vAlign w:val="center"/>
          </w:tcPr>
          <w:p w:rsidR="00E96D9D" w:rsidRPr="007C5AE4" w:rsidRDefault="00E96D9D" w:rsidP="00A064FE">
            <w:pPr>
              <w:rPr>
                <w:rFonts w:ascii="Times New Roman" w:hAnsi="Times New Roman"/>
              </w:rPr>
            </w:pPr>
            <w:r w:rsidRPr="007C5AE4">
              <w:rPr>
                <w:rFonts w:ascii="Times New Roman" w:hAnsi="Times New Roman"/>
              </w:rPr>
              <w:t>5</w:t>
            </w:r>
          </w:p>
        </w:tc>
        <w:tc>
          <w:tcPr>
            <w:tcW w:w="372" w:type="dxa"/>
            <w:vAlign w:val="center"/>
          </w:tcPr>
          <w:p w:rsidR="00E96D9D" w:rsidRPr="007C5AE4" w:rsidRDefault="00E96D9D" w:rsidP="00A064FE">
            <w:pPr>
              <w:rPr>
                <w:rFonts w:ascii="Times New Roman" w:hAnsi="Times New Roman"/>
              </w:rPr>
            </w:pPr>
            <w:r w:rsidRPr="007C5AE4">
              <w:rPr>
                <w:rFonts w:ascii="Times New Roman" w:hAnsi="Times New Roman"/>
              </w:rPr>
              <w:t>6</w:t>
            </w:r>
          </w:p>
        </w:tc>
        <w:tc>
          <w:tcPr>
            <w:tcW w:w="372" w:type="dxa"/>
            <w:vAlign w:val="center"/>
          </w:tcPr>
          <w:p w:rsidR="00E96D9D" w:rsidRPr="007C5AE4" w:rsidRDefault="00E96D9D" w:rsidP="00A064FE">
            <w:pPr>
              <w:rPr>
                <w:rFonts w:ascii="Times New Roman" w:hAnsi="Times New Roman"/>
              </w:rPr>
            </w:pPr>
            <w:r w:rsidRPr="007C5AE4">
              <w:rPr>
                <w:rFonts w:ascii="Times New Roman" w:hAnsi="Times New Roman"/>
              </w:rPr>
              <w:t>7</w:t>
            </w:r>
          </w:p>
        </w:tc>
        <w:tc>
          <w:tcPr>
            <w:tcW w:w="372" w:type="dxa"/>
            <w:vAlign w:val="center"/>
          </w:tcPr>
          <w:p w:rsidR="00E96D9D" w:rsidRPr="007C5AE4" w:rsidRDefault="00E96D9D" w:rsidP="00A064FE">
            <w:pPr>
              <w:rPr>
                <w:rFonts w:ascii="Times New Roman" w:hAnsi="Times New Roman"/>
              </w:rPr>
            </w:pPr>
            <w:r w:rsidRPr="007C5AE4">
              <w:rPr>
                <w:rFonts w:ascii="Times New Roman" w:hAnsi="Times New Roman"/>
              </w:rPr>
              <w:t>8</w:t>
            </w:r>
          </w:p>
        </w:tc>
        <w:tc>
          <w:tcPr>
            <w:tcW w:w="372" w:type="dxa"/>
            <w:vAlign w:val="center"/>
          </w:tcPr>
          <w:p w:rsidR="00E96D9D" w:rsidRPr="007C5AE4" w:rsidRDefault="00E96D9D" w:rsidP="00A064FE">
            <w:pPr>
              <w:rPr>
                <w:rFonts w:ascii="Times New Roman" w:hAnsi="Times New Roman"/>
              </w:rPr>
            </w:pPr>
            <w:r w:rsidRPr="007C5AE4">
              <w:rPr>
                <w:rFonts w:ascii="Times New Roman" w:hAnsi="Times New Roman"/>
              </w:rPr>
              <w:t>9</w:t>
            </w:r>
          </w:p>
        </w:tc>
      </w:tr>
      <w:tr w:rsidR="00E96D9D" w:rsidRPr="003467F9" w:rsidTr="00E96D9D">
        <w:trPr>
          <w:trHeight w:val="444"/>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E96D9D" w:rsidRDefault="00E96D9D" w:rsidP="00E96D9D">
            <w:pPr>
              <w:spacing w:line="240" w:lineRule="auto"/>
              <w:rPr>
                <w:rFonts w:ascii="Times New Roman" w:hAnsi="Times New Roman"/>
                <w:sz w:val="24"/>
                <w:szCs w:val="24"/>
              </w:rPr>
            </w:pPr>
            <w:r w:rsidRPr="00E96D9D">
              <w:rPr>
                <w:rFonts w:ascii="Times New Roman" w:hAnsi="Times New Roman"/>
                <w:sz w:val="24"/>
                <w:szCs w:val="24"/>
              </w:rPr>
              <w:t xml:space="preserve">Секция «Футбол» (автор </w:t>
            </w:r>
            <w:proofErr w:type="spellStart"/>
            <w:r w:rsidRPr="00E96D9D">
              <w:rPr>
                <w:rFonts w:ascii="Times New Roman" w:hAnsi="Times New Roman"/>
                <w:sz w:val="24"/>
                <w:szCs w:val="24"/>
              </w:rPr>
              <w:t>Головягин</w:t>
            </w:r>
            <w:proofErr w:type="spellEnd"/>
            <w:r w:rsidRPr="00E96D9D">
              <w:rPr>
                <w:rFonts w:ascii="Times New Roman" w:hAnsi="Times New Roman"/>
                <w:sz w:val="24"/>
                <w:szCs w:val="24"/>
              </w:rPr>
              <w:t xml:space="preserve"> В.Д., учитель физ. культуры)</w:t>
            </w:r>
          </w:p>
        </w:tc>
        <w:tc>
          <w:tcPr>
            <w:tcW w:w="372" w:type="dxa"/>
            <w:vAlign w:val="center"/>
          </w:tcPr>
          <w:p w:rsidR="00E96D9D" w:rsidRPr="007C5AE4" w:rsidRDefault="00E96D9D" w:rsidP="00A064FE">
            <w:pPr>
              <w:rPr>
                <w:rFonts w:ascii="Times New Roman" w:hAnsi="Times New Roman"/>
              </w:rPr>
            </w:pPr>
            <w:r w:rsidRPr="007C5AE4">
              <w:rPr>
                <w:rFonts w:ascii="Times New Roman" w:hAnsi="Times New Roman"/>
              </w:rPr>
              <w:t>5</w:t>
            </w:r>
          </w:p>
        </w:tc>
        <w:tc>
          <w:tcPr>
            <w:tcW w:w="372" w:type="dxa"/>
            <w:vAlign w:val="center"/>
          </w:tcPr>
          <w:p w:rsidR="00E96D9D" w:rsidRPr="007C5AE4" w:rsidRDefault="00E96D9D" w:rsidP="00A064FE">
            <w:pPr>
              <w:rPr>
                <w:rFonts w:ascii="Times New Roman" w:hAnsi="Times New Roman"/>
              </w:rPr>
            </w:pPr>
            <w:r w:rsidRPr="007C5AE4">
              <w:rPr>
                <w:rFonts w:ascii="Times New Roman" w:hAnsi="Times New Roman"/>
              </w:rPr>
              <w:t>6</w:t>
            </w:r>
          </w:p>
        </w:tc>
        <w:tc>
          <w:tcPr>
            <w:tcW w:w="372" w:type="dxa"/>
            <w:vAlign w:val="center"/>
          </w:tcPr>
          <w:p w:rsidR="00E96D9D" w:rsidRPr="007C5AE4" w:rsidRDefault="00E96D9D" w:rsidP="00A064FE">
            <w:pPr>
              <w:rPr>
                <w:rFonts w:ascii="Times New Roman" w:hAnsi="Times New Roman"/>
              </w:rPr>
            </w:pPr>
            <w:r w:rsidRPr="007C5AE4">
              <w:rPr>
                <w:rFonts w:ascii="Times New Roman" w:hAnsi="Times New Roman"/>
              </w:rPr>
              <w:t>7</w:t>
            </w:r>
          </w:p>
        </w:tc>
        <w:tc>
          <w:tcPr>
            <w:tcW w:w="372" w:type="dxa"/>
            <w:vAlign w:val="center"/>
          </w:tcPr>
          <w:p w:rsidR="00E96D9D" w:rsidRPr="007C5AE4" w:rsidRDefault="00E96D9D" w:rsidP="00A064FE">
            <w:pPr>
              <w:rPr>
                <w:rFonts w:ascii="Times New Roman" w:hAnsi="Times New Roman"/>
              </w:rPr>
            </w:pPr>
            <w:r w:rsidRPr="007C5AE4">
              <w:rPr>
                <w:rFonts w:ascii="Times New Roman" w:hAnsi="Times New Roman"/>
              </w:rPr>
              <w:t>8</w:t>
            </w:r>
          </w:p>
        </w:tc>
        <w:tc>
          <w:tcPr>
            <w:tcW w:w="372" w:type="dxa"/>
            <w:vAlign w:val="center"/>
          </w:tcPr>
          <w:p w:rsidR="00E96D9D" w:rsidRPr="007C5AE4" w:rsidRDefault="00E96D9D" w:rsidP="00A064FE">
            <w:pPr>
              <w:rPr>
                <w:rFonts w:ascii="Times New Roman" w:hAnsi="Times New Roman"/>
              </w:rPr>
            </w:pPr>
            <w:r w:rsidRPr="007C5AE4">
              <w:rPr>
                <w:rFonts w:ascii="Times New Roman" w:hAnsi="Times New Roman"/>
              </w:rPr>
              <w:t>9</w:t>
            </w:r>
          </w:p>
        </w:tc>
      </w:tr>
      <w:tr w:rsidR="00E96D9D" w:rsidRPr="003467F9" w:rsidTr="00E96D9D">
        <w:trPr>
          <w:trHeight w:val="596"/>
        </w:trPr>
        <w:tc>
          <w:tcPr>
            <w:tcW w:w="2655" w:type="dxa"/>
            <w:vMerge w:val="restart"/>
          </w:tcPr>
          <w:p w:rsidR="00E96D9D" w:rsidRPr="003467F9" w:rsidRDefault="00E96D9D" w:rsidP="004D264A">
            <w:pPr>
              <w:spacing w:after="0"/>
              <w:rPr>
                <w:rFonts w:ascii="Times New Roman" w:eastAsia="Calibri" w:hAnsi="Times New Roman"/>
                <w:bCs/>
                <w:sz w:val="24"/>
                <w:szCs w:val="24"/>
                <w:shd w:val="clear" w:color="auto" w:fill="FFFFFF"/>
              </w:rPr>
            </w:pPr>
            <w:r w:rsidRPr="003467F9">
              <w:rPr>
                <w:rFonts w:ascii="Times New Roman" w:eastAsia="Calibri" w:hAnsi="Times New Roman"/>
                <w:bCs/>
                <w:sz w:val="24"/>
                <w:szCs w:val="24"/>
                <w:shd w:val="clear" w:color="auto" w:fill="FFFFFF"/>
              </w:rPr>
              <w:t>Духовно-нравственное направление -1 час в неделю</w:t>
            </w:r>
          </w:p>
          <w:p w:rsidR="00E96D9D" w:rsidRPr="003467F9" w:rsidRDefault="00E96D9D" w:rsidP="004D264A">
            <w:pPr>
              <w:spacing w:after="0"/>
              <w:rPr>
                <w:rFonts w:ascii="Times New Roman" w:hAnsi="Times New Roman"/>
                <w:bCs/>
                <w:sz w:val="24"/>
                <w:szCs w:val="24"/>
                <w:shd w:val="clear" w:color="auto" w:fill="FFFFFF"/>
              </w:rPr>
            </w:pPr>
            <w:r w:rsidRPr="003467F9">
              <w:rPr>
                <w:rFonts w:ascii="Times New Roman" w:hAnsi="Times New Roman"/>
                <w:bCs/>
                <w:sz w:val="24"/>
                <w:szCs w:val="24"/>
                <w:shd w:val="clear" w:color="auto" w:fill="FFFFFF"/>
              </w:rPr>
              <w:t>в рамках модуля</w:t>
            </w:r>
          </w:p>
          <w:p w:rsidR="00E96D9D" w:rsidRPr="003467F9" w:rsidRDefault="00E96D9D" w:rsidP="004D264A">
            <w:pPr>
              <w:spacing w:after="0"/>
              <w:rPr>
                <w:rFonts w:ascii="Times New Roman" w:eastAsia="Calibri" w:hAnsi="Times New Roman"/>
                <w:b/>
                <w:sz w:val="24"/>
                <w:szCs w:val="24"/>
              </w:rPr>
            </w:pPr>
            <w:r w:rsidRPr="003467F9">
              <w:rPr>
                <w:rFonts w:ascii="Times New Roman" w:hAnsi="Times New Roman"/>
                <w:bCs/>
                <w:sz w:val="24"/>
                <w:szCs w:val="24"/>
                <w:shd w:val="clear" w:color="auto" w:fill="FFFFFF"/>
              </w:rPr>
              <w:t>«Я гражданин»</w:t>
            </w:r>
          </w:p>
        </w:tc>
        <w:tc>
          <w:tcPr>
            <w:tcW w:w="4824" w:type="dxa"/>
          </w:tcPr>
          <w:p w:rsidR="00E96D9D" w:rsidRPr="003467F9" w:rsidRDefault="00E96D9D" w:rsidP="00041F55">
            <w:pPr>
              <w:rPr>
                <w:rFonts w:ascii="Times New Roman" w:hAnsi="Times New Roman"/>
                <w:sz w:val="24"/>
                <w:szCs w:val="24"/>
              </w:rPr>
            </w:pPr>
            <w:r w:rsidRPr="003467F9">
              <w:rPr>
                <w:rFonts w:ascii="Times New Roman" w:eastAsia="Calibri" w:hAnsi="Times New Roman"/>
                <w:sz w:val="24"/>
                <w:szCs w:val="24"/>
              </w:rPr>
              <w:t xml:space="preserve">Студия «Киноклуб </w:t>
            </w:r>
            <w:proofErr w:type="spellStart"/>
            <w:r w:rsidRPr="003467F9">
              <w:rPr>
                <w:rFonts w:ascii="Times New Roman" w:eastAsia="Calibri" w:hAnsi="Times New Roman"/>
                <w:sz w:val="24"/>
                <w:szCs w:val="24"/>
              </w:rPr>
              <w:t>Синема</w:t>
            </w:r>
            <w:proofErr w:type="spellEnd"/>
            <w:r w:rsidRPr="003467F9">
              <w:rPr>
                <w:rFonts w:ascii="Times New Roman" w:eastAsia="Calibri" w:hAnsi="Times New Roman"/>
                <w:sz w:val="24"/>
                <w:szCs w:val="24"/>
              </w:rPr>
              <w:t>», (</w:t>
            </w:r>
            <w:proofErr w:type="spellStart"/>
            <w:r w:rsidRPr="003467F9">
              <w:rPr>
                <w:rFonts w:ascii="Times New Roman" w:eastAsia="Calibri" w:hAnsi="Times New Roman"/>
                <w:sz w:val="24"/>
                <w:szCs w:val="24"/>
              </w:rPr>
              <w:t>авторРагозина</w:t>
            </w:r>
            <w:proofErr w:type="spellEnd"/>
            <w:r w:rsidRPr="003467F9">
              <w:rPr>
                <w:rFonts w:ascii="Times New Roman" w:eastAsia="Calibri" w:hAnsi="Times New Roman"/>
                <w:sz w:val="24"/>
                <w:szCs w:val="24"/>
              </w:rPr>
              <w:t xml:space="preserve"> А.В., учитель русского языка)</w:t>
            </w:r>
          </w:p>
        </w:tc>
        <w:tc>
          <w:tcPr>
            <w:tcW w:w="372" w:type="dxa"/>
          </w:tcPr>
          <w:p w:rsidR="00E96D9D" w:rsidRPr="003467F9" w:rsidRDefault="00E96D9D" w:rsidP="008C523E">
            <w:pPr>
              <w:rPr>
                <w:rFonts w:ascii="Times New Roman" w:hAnsi="Times New Roman"/>
                <w:sz w:val="24"/>
                <w:szCs w:val="24"/>
              </w:rPr>
            </w:pPr>
            <w:r w:rsidRPr="003467F9">
              <w:rPr>
                <w:rFonts w:ascii="Times New Roman" w:hAnsi="Times New Roman"/>
                <w:sz w:val="24"/>
                <w:szCs w:val="24"/>
              </w:rPr>
              <w:t>5</w:t>
            </w:r>
          </w:p>
        </w:tc>
        <w:tc>
          <w:tcPr>
            <w:tcW w:w="372" w:type="dxa"/>
          </w:tcPr>
          <w:p w:rsidR="00E96D9D" w:rsidRPr="003467F9" w:rsidRDefault="00E96D9D" w:rsidP="008C523E">
            <w:pPr>
              <w:rPr>
                <w:rFonts w:ascii="Times New Roman" w:hAnsi="Times New Roman"/>
                <w:sz w:val="24"/>
                <w:szCs w:val="24"/>
              </w:rPr>
            </w:pPr>
            <w:r w:rsidRPr="003467F9">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p w:rsidR="00E96D9D" w:rsidRPr="003467F9" w:rsidRDefault="00E96D9D" w:rsidP="00C84518">
            <w:pPr>
              <w:jc w:val="center"/>
              <w:rPr>
                <w:rFonts w:ascii="Times New Roman" w:hAnsi="Times New Roman"/>
                <w:sz w:val="24"/>
                <w:szCs w:val="24"/>
              </w:rPr>
            </w:pPr>
          </w:p>
        </w:tc>
        <w:tc>
          <w:tcPr>
            <w:tcW w:w="372" w:type="dxa"/>
          </w:tcPr>
          <w:p w:rsidR="00E96D9D" w:rsidRPr="003467F9" w:rsidRDefault="00E96D9D" w:rsidP="008C523E">
            <w:pPr>
              <w:rPr>
                <w:rFonts w:ascii="Times New Roman" w:hAnsi="Times New Roman"/>
                <w:sz w:val="24"/>
                <w:szCs w:val="24"/>
              </w:rPr>
            </w:pPr>
            <w:r w:rsidRPr="003467F9">
              <w:rPr>
                <w:rFonts w:ascii="Times New Roman" w:eastAsia="Calibri" w:hAnsi="Times New Roman"/>
                <w:sz w:val="24"/>
                <w:szCs w:val="24"/>
              </w:rPr>
              <w:t>-</w:t>
            </w:r>
          </w:p>
        </w:tc>
        <w:tc>
          <w:tcPr>
            <w:tcW w:w="372" w:type="dxa"/>
          </w:tcPr>
          <w:p w:rsidR="00E96D9D" w:rsidRPr="003467F9" w:rsidRDefault="00E96D9D" w:rsidP="008C523E">
            <w:pPr>
              <w:rPr>
                <w:rFonts w:ascii="Times New Roman" w:eastAsia="Calibri" w:hAnsi="Times New Roman"/>
                <w:sz w:val="24"/>
                <w:szCs w:val="24"/>
              </w:rPr>
            </w:pPr>
            <w:r w:rsidRPr="003467F9">
              <w:rPr>
                <w:rFonts w:ascii="Times New Roman" w:eastAsia="Calibri" w:hAnsi="Times New Roman"/>
                <w:sz w:val="24"/>
                <w:szCs w:val="24"/>
              </w:rPr>
              <w:t>-</w:t>
            </w:r>
          </w:p>
        </w:tc>
      </w:tr>
      <w:tr w:rsidR="00E96D9D" w:rsidRPr="003467F9" w:rsidTr="00C84518">
        <w:trPr>
          <w:trHeight w:val="320"/>
        </w:trPr>
        <w:tc>
          <w:tcPr>
            <w:tcW w:w="2655" w:type="dxa"/>
            <w:vMerge/>
          </w:tcPr>
          <w:p w:rsidR="00E96D9D" w:rsidRPr="003467F9" w:rsidRDefault="00E96D9D" w:rsidP="004D264A">
            <w:pPr>
              <w:spacing w:after="0"/>
              <w:rPr>
                <w:rFonts w:ascii="Times New Roman" w:eastAsia="Calibri" w:hAnsi="Times New Roman"/>
                <w:sz w:val="24"/>
                <w:szCs w:val="24"/>
              </w:rPr>
            </w:pPr>
          </w:p>
        </w:tc>
        <w:tc>
          <w:tcPr>
            <w:tcW w:w="4824" w:type="dxa"/>
          </w:tcPr>
          <w:p w:rsidR="00E96D9D" w:rsidRPr="003467F9" w:rsidRDefault="00E96D9D" w:rsidP="00041F55">
            <w:pPr>
              <w:spacing w:after="0"/>
              <w:rPr>
                <w:rFonts w:ascii="Times New Roman" w:eastAsia="Calibri" w:hAnsi="Times New Roman"/>
                <w:sz w:val="24"/>
                <w:szCs w:val="24"/>
              </w:rPr>
            </w:pPr>
            <w:r w:rsidRPr="003467F9">
              <w:rPr>
                <w:rFonts w:ascii="Times New Roman" w:eastAsia="Calibri" w:hAnsi="Times New Roman"/>
                <w:sz w:val="24"/>
                <w:szCs w:val="24"/>
              </w:rPr>
              <w:t xml:space="preserve">Клуб «Юный экскурсовод», </w:t>
            </w:r>
          </w:p>
          <w:p w:rsidR="00E96D9D" w:rsidRPr="003467F9" w:rsidRDefault="00E96D9D" w:rsidP="00041F55">
            <w:pPr>
              <w:spacing w:after="0"/>
              <w:rPr>
                <w:rFonts w:ascii="Times New Roman" w:eastAsia="Calibri" w:hAnsi="Times New Roman"/>
                <w:sz w:val="24"/>
                <w:szCs w:val="24"/>
              </w:rPr>
            </w:pPr>
            <w:r w:rsidRPr="003467F9">
              <w:rPr>
                <w:rFonts w:ascii="Times New Roman" w:eastAsia="Calibri" w:hAnsi="Times New Roman"/>
                <w:sz w:val="24"/>
                <w:szCs w:val="24"/>
              </w:rPr>
              <w:t xml:space="preserve">(автор Васильев Р.В., учитель истории обществознания) </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6</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r>
      <w:tr w:rsidR="00E96D9D" w:rsidRPr="003467F9" w:rsidTr="00C84518">
        <w:trPr>
          <w:trHeight w:val="320"/>
        </w:trPr>
        <w:tc>
          <w:tcPr>
            <w:tcW w:w="2655" w:type="dxa"/>
            <w:vMerge/>
          </w:tcPr>
          <w:p w:rsidR="00E96D9D" w:rsidRPr="003467F9" w:rsidRDefault="00E96D9D" w:rsidP="004D264A">
            <w:pPr>
              <w:spacing w:after="0"/>
              <w:rPr>
                <w:rFonts w:ascii="Times New Roman" w:eastAsia="Calibri" w:hAnsi="Times New Roman"/>
                <w:sz w:val="24"/>
                <w:szCs w:val="24"/>
              </w:rPr>
            </w:pPr>
          </w:p>
        </w:tc>
        <w:tc>
          <w:tcPr>
            <w:tcW w:w="4824" w:type="dxa"/>
          </w:tcPr>
          <w:p w:rsidR="00E96D9D" w:rsidRPr="00FF555A" w:rsidRDefault="00E96D9D" w:rsidP="00041F55">
            <w:pPr>
              <w:spacing w:after="0"/>
              <w:rPr>
                <w:rFonts w:ascii="Times New Roman" w:eastAsia="Calibri" w:hAnsi="Times New Roman"/>
                <w:sz w:val="24"/>
                <w:szCs w:val="24"/>
                <w:highlight w:val="yellow"/>
              </w:rPr>
            </w:pPr>
            <w:r w:rsidRPr="00FF555A">
              <w:rPr>
                <w:rFonts w:ascii="Times New Roman" w:eastAsia="Calibri" w:hAnsi="Times New Roman"/>
                <w:sz w:val="24"/>
                <w:szCs w:val="24"/>
              </w:rPr>
              <w:t>Кружок по истории «История ХХ века в лицах», (автор</w:t>
            </w:r>
            <w:r>
              <w:rPr>
                <w:rFonts w:ascii="Times New Roman" w:eastAsia="Calibri" w:hAnsi="Times New Roman"/>
                <w:sz w:val="24"/>
                <w:szCs w:val="24"/>
              </w:rPr>
              <w:t xml:space="preserve"> </w:t>
            </w:r>
            <w:r w:rsidRPr="00FF555A">
              <w:rPr>
                <w:rFonts w:ascii="Times New Roman" w:eastAsia="Calibri" w:hAnsi="Times New Roman"/>
                <w:sz w:val="24"/>
                <w:szCs w:val="24"/>
              </w:rPr>
              <w:t>Демьянова Н.А. учитель истории и обществознания)</w:t>
            </w:r>
          </w:p>
        </w:tc>
        <w:tc>
          <w:tcPr>
            <w:tcW w:w="372" w:type="dxa"/>
            <w:vAlign w:val="center"/>
          </w:tcPr>
          <w:p w:rsidR="00E96D9D" w:rsidRPr="00FF555A" w:rsidRDefault="00E96D9D" w:rsidP="00C84518">
            <w:pPr>
              <w:jc w:val="center"/>
              <w:rPr>
                <w:rFonts w:ascii="Times New Roman" w:eastAsia="Calibri" w:hAnsi="Times New Roman"/>
                <w:sz w:val="24"/>
                <w:szCs w:val="24"/>
              </w:rPr>
            </w:pPr>
            <w:r w:rsidRPr="00FF555A">
              <w:rPr>
                <w:rFonts w:ascii="Times New Roman" w:eastAsia="Calibri" w:hAnsi="Times New Roman"/>
                <w:sz w:val="24"/>
                <w:szCs w:val="24"/>
              </w:rPr>
              <w:t>-</w:t>
            </w:r>
          </w:p>
        </w:tc>
        <w:tc>
          <w:tcPr>
            <w:tcW w:w="372" w:type="dxa"/>
            <w:vAlign w:val="center"/>
          </w:tcPr>
          <w:p w:rsidR="00E96D9D" w:rsidRPr="00FF555A" w:rsidRDefault="00E96D9D" w:rsidP="00C84518">
            <w:pPr>
              <w:jc w:val="center"/>
              <w:rPr>
                <w:rFonts w:ascii="Times New Roman" w:eastAsia="Calibri" w:hAnsi="Times New Roman"/>
                <w:sz w:val="24"/>
                <w:szCs w:val="24"/>
              </w:rPr>
            </w:pPr>
            <w:r w:rsidRPr="00FF555A">
              <w:rPr>
                <w:rFonts w:ascii="Times New Roman" w:eastAsia="Calibri" w:hAnsi="Times New Roman"/>
                <w:sz w:val="24"/>
                <w:szCs w:val="24"/>
              </w:rPr>
              <w:t>-</w:t>
            </w:r>
          </w:p>
        </w:tc>
        <w:tc>
          <w:tcPr>
            <w:tcW w:w="372" w:type="dxa"/>
            <w:vAlign w:val="center"/>
          </w:tcPr>
          <w:p w:rsidR="00E96D9D" w:rsidRPr="00FF555A" w:rsidRDefault="00E96D9D" w:rsidP="00C84518">
            <w:pPr>
              <w:jc w:val="center"/>
              <w:rPr>
                <w:rFonts w:ascii="Times New Roman" w:eastAsia="Calibri" w:hAnsi="Times New Roman"/>
                <w:sz w:val="24"/>
                <w:szCs w:val="24"/>
              </w:rPr>
            </w:pPr>
            <w:r w:rsidRPr="00FF555A">
              <w:rPr>
                <w:rFonts w:ascii="Times New Roman" w:eastAsia="Calibri" w:hAnsi="Times New Roman"/>
                <w:sz w:val="24"/>
                <w:szCs w:val="24"/>
              </w:rPr>
              <w:t>-</w:t>
            </w:r>
          </w:p>
        </w:tc>
        <w:tc>
          <w:tcPr>
            <w:tcW w:w="372" w:type="dxa"/>
            <w:vAlign w:val="center"/>
          </w:tcPr>
          <w:p w:rsidR="00E96D9D" w:rsidRPr="00FF555A" w:rsidRDefault="00E96D9D" w:rsidP="00C84518">
            <w:pPr>
              <w:jc w:val="center"/>
              <w:rPr>
                <w:rFonts w:ascii="Times New Roman" w:eastAsia="Calibri" w:hAnsi="Times New Roman"/>
                <w:sz w:val="24"/>
                <w:szCs w:val="24"/>
              </w:rPr>
            </w:pPr>
            <w:r w:rsidRPr="00FF555A">
              <w:rPr>
                <w:rFonts w:ascii="Times New Roman" w:eastAsia="Calibri" w:hAnsi="Times New Roman"/>
                <w:sz w:val="24"/>
                <w:szCs w:val="24"/>
              </w:rPr>
              <w:t>-</w:t>
            </w:r>
          </w:p>
        </w:tc>
        <w:tc>
          <w:tcPr>
            <w:tcW w:w="372" w:type="dxa"/>
            <w:vAlign w:val="center"/>
          </w:tcPr>
          <w:p w:rsidR="00E96D9D" w:rsidRPr="00FF555A" w:rsidRDefault="00E96D9D" w:rsidP="00C84518">
            <w:pPr>
              <w:jc w:val="center"/>
              <w:rPr>
                <w:rFonts w:ascii="Times New Roman" w:eastAsia="Calibri" w:hAnsi="Times New Roman"/>
                <w:sz w:val="24"/>
                <w:szCs w:val="24"/>
              </w:rPr>
            </w:pPr>
            <w:r w:rsidRPr="00FF555A">
              <w:rPr>
                <w:rFonts w:ascii="Times New Roman" w:eastAsia="Calibri" w:hAnsi="Times New Roman"/>
                <w:sz w:val="24"/>
                <w:szCs w:val="24"/>
              </w:rPr>
              <w:t>9</w:t>
            </w:r>
          </w:p>
        </w:tc>
      </w:tr>
      <w:tr w:rsidR="00E96D9D" w:rsidRPr="003467F9" w:rsidTr="00C84518">
        <w:trPr>
          <w:trHeight w:val="501"/>
        </w:trPr>
        <w:tc>
          <w:tcPr>
            <w:tcW w:w="2655" w:type="dxa"/>
            <w:vMerge w:val="restart"/>
          </w:tcPr>
          <w:p w:rsidR="00E96D9D" w:rsidRPr="003467F9" w:rsidRDefault="00E96D9D" w:rsidP="004D264A">
            <w:pPr>
              <w:spacing w:after="0"/>
              <w:rPr>
                <w:rFonts w:ascii="Times New Roman" w:hAnsi="Times New Roman"/>
                <w:bCs/>
                <w:sz w:val="24"/>
                <w:szCs w:val="24"/>
                <w:shd w:val="clear" w:color="auto" w:fill="FFFFFF"/>
              </w:rPr>
            </w:pPr>
            <w:r w:rsidRPr="003467F9">
              <w:rPr>
                <w:rFonts w:ascii="Times New Roman" w:hAnsi="Times New Roman"/>
                <w:bCs/>
                <w:sz w:val="24"/>
                <w:szCs w:val="24"/>
                <w:shd w:val="clear" w:color="auto" w:fill="FFFFFF"/>
              </w:rPr>
              <w:t>Общекультурное направление -2 часа в неделю</w:t>
            </w:r>
          </w:p>
          <w:p w:rsidR="00E96D9D" w:rsidRPr="003467F9" w:rsidRDefault="00E96D9D" w:rsidP="004D264A">
            <w:pPr>
              <w:spacing w:after="0"/>
              <w:rPr>
                <w:rFonts w:ascii="Times New Roman" w:hAnsi="Times New Roman"/>
                <w:bCs/>
                <w:sz w:val="24"/>
                <w:szCs w:val="24"/>
                <w:shd w:val="clear" w:color="auto" w:fill="FFFFFF"/>
              </w:rPr>
            </w:pPr>
            <w:r w:rsidRPr="003467F9">
              <w:rPr>
                <w:rFonts w:ascii="Times New Roman" w:hAnsi="Times New Roman"/>
                <w:bCs/>
                <w:sz w:val="24"/>
                <w:szCs w:val="24"/>
                <w:shd w:val="clear" w:color="auto" w:fill="FFFFFF"/>
              </w:rPr>
              <w:t>в рамках модуля</w:t>
            </w:r>
          </w:p>
          <w:p w:rsidR="00E96D9D" w:rsidRPr="003467F9" w:rsidRDefault="00E96D9D" w:rsidP="004D264A">
            <w:pPr>
              <w:spacing w:after="0"/>
              <w:rPr>
                <w:rFonts w:ascii="Times New Roman" w:hAnsi="Times New Roman"/>
                <w:b/>
                <w:bCs/>
                <w:sz w:val="24"/>
                <w:szCs w:val="24"/>
                <w:shd w:val="clear" w:color="auto" w:fill="FFFFFF"/>
              </w:rPr>
            </w:pPr>
            <w:r w:rsidRPr="003467F9">
              <w:rPr>
                <w:rFonts w:ascii="Times New Roman" w:hAnsi="Times New Roman"/>
                <w:bCs/>
                <w:sz w:val="24"/>
                <w:szCs w:val="24"/>
                <w:shd w:val="clear" w:color="auto" w:fill="FFFFFF"/>
              </w:rPr>
              <w:t xml:space="preserve">«Школьный календарь событий» </w:t>
            </w:r>
          </w:p>
        </w:tc>
        <w:tc>
          <w:tcPr>
            <w:tcW w:w="4824" w:type="dxa"/>
          </w:tcPr>
          <w:p w:rsidR="00E96D9D" w:rsidRPr="003467F9" w:rsidRDefault="00E96D9D" w:rsidP="00E96D9D">
            <w:pPr>
              <w:spacing w:after="0"/>
              <w:rPr>
                <w:rFonts w:ascii="Times New Roman" w:eastAsia="Calibri" w:hAnsi="Times New Roman"/>
                <w:sz w:val="24"/>
                <w:szCs w:val="24"/>
              </w:rPr>
            </w:pPr>
            <w:r w:rsidRPr="003467F9">
              <w:rPr>
                <w:rFonts w:ascii="Times New Roman" w:eastAsia="Calibri" w:hAnsi="Times New Roman"/>
                <w:sz w:val="24"/>
                <w:szCs w:val="24"/>
              </w:rPr>
              <w:t>Художественная студия «</w:t>
            </w:r>
            <w:r>
              <w:rPr>
                <w:rFonts w:ascii="Times New Roman" w:eastAsia="Calibri" w:hAnsi="Times New Roman"/>
                <w:sz w:val="24"/>
                <w:szCs w:val="24"/>
              </w:rPr>
              <w:t>Сибирские узоры</w:t>
            </w:r>
            <w:r w:rsidRPr="003467F9">
              <w:rPr>
                <w:rFonts w:ascii="Times New Roman" w:eastAsia="Calibri" w:hAnsi="Times New Roman"/>
                <w:sz w:val="24"/>
                <w:szCs w:val="24"/>
              </w:rPr>
              <w:t>» (автор</w:t>
            </w:r>
            <w:r>
              <w:rPr>
                <w:rFonts w:ascii="Times New Roman" w:eastAsia="Calibri" w:hAnsi="Times New Roman"/>
                <w:sz w:val="24"/>
                <w:szCs w:val="24"/>
              </w:rPr>
              <w:t xml:space="preserve"> </w:t>
            </w:r>
            <w:proofErr w:type="spellStart"/>
            <w:r w:rsidRPr="003467F9">
              <w:rPr>
                <w:rFonts w:ascii="Times New Roman" w:eastAsia="Calibri" w:hAnsi="Times New Roman"/>
                <w:sz w:val="24"/>
                <w:szCs w:val="24"/>
              </w:rPr>
              <w:t>Кукуева</w:t>
            </w:r>
            <w:proofErr w:type="spellEnd"/>
            <w:r w:rsidRPr="003467F9">
              <w:rPr>
                <w:rFonts w:ascii="Times New Roman" w:eastAsia="Calibri" w:hAnsi="Times New Roman"/>
                <w:sz w:val="24"/>
                <w:szCs w:val="24"/>
              </w:rPr>
              <w:t xml:space="preserve"> О.Ф., учитель изобразительного искусства) </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5</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6</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r>
      <w:tr w:rsidR="00E96D9D" w:rsidRPr="003467F9" w:rsidTr="00C84518">
        <w:trPr>
          <w:trHeight w:val="501"/>
        </w:trPr>
        <w:tc>
          <w:tcPr>
            <w:tcW w:w="2655" w:type="dxa"/>
            <w:vMerge/>
          </w:tcPr>
          <w:p w:rsidR="00E96D9D" w:rsidRPr="003467F9" w:rsidRDefault="00E96D9D" w:rsidP="00041F55">
            <w:pPr>
              <w:spacing w:after="0"/>
              <w:jc w:val="center"/>
              <w:rPr>
                <w:rFonts w:ascii="Times New Roman" w:hAnsi="Times New Roman"/>
                <w:bCs/>
                <w:sz w:val="24"/>
                <w:szCs w:val="24"/>
                <w:shd w:val="clear" w:color="auto" w:fill="FFFFFF"/>
              </w:rPr>
            </w:pPr>
          </w:p>
        </w:tc>
        <w:tc>
          <w:tcPr>
            <w:tcW w:w="4824" w:type="dxa"/>
          </w:tcPr>
          <w:p w:rsidR="00E96D9D" w:rsidRPr="003467F9" w:rsidRDefault="00E96D9D" w:rsidP="00041F55">
            <w:pPr>
              <w:spacing w:after="0"/>
              <w:rPr>
                <w:rFonts w:ascii="Times New Roman" w:eastAsia="Calibri" w:hAnsi="Times New Roman"/>
                <w:sz w:val="24"/>
                <w:szCs w:val="24"/>
              </w:rPr>
            </w:pPr>
            <w:r w:rsidRPr="003467F9">
              <w:rPr>
                <w:rFonts w:ascii="Times New Roman" w:eastAsia="Calibri" w:hAnsi="Times New Roman"/>
                <w:sz w:val="24"/>
                <w:szCs w:val="24"/>
              </w:rPr>
              <w:t xml:space="preserve">Театральная студия «Лавка чудес», </w:t>
            </w:r>
          </w:p>
          <w:p w:rsidR="00E96D9D" w:rsidRPr="003467F9" w:rsidRDefault="00E96D9D" w:rsidP="00041F55">
            <w:pPr>
              <w:spacing w:after="0"/>
              <w:rPr>
                <w:rFonts w:ascii="Times New Roman" w:eastAsia="Calibri" w:hAnsi="Times New Roman"/>
                <w:sz w:val="24"/>
                <w:szCs w:val="24"/>
              </w:rPr>
            </w:pPr>
            <w:r w:rsidRPr="003467F9">
              <w:rPr>
                <w:rFonts w:ascii="Times New Roman" w:eastAsia="Calibri" w:hAnsi="Times New Roman"/>
                <w:sz w:val="24"/>
                <w:szCs w:val="24"/>
              </w:rPr>
              <w:t>(автор</w:t>
            </w:r>
            <w:r>
              <w:rPr>
                <w:rFonts w:ascii="Times New Roman" w:eastAsia="Calibri" w:hAnsi="Times New Roman"/>
                <w:sz w:val="24"/>
                <w:szCs w:val="24"/>
              </w:rPr>
              <w:t xml:space="preserve"> </w:t>
            </w:r>
            <w:r w:rsidRPr="003467F9">
              <w:rPr>
                <w:rFonts w:ascii="Times New Roman" w:eastAsia="Calibri" w:hAnsi="Times New Roman"/>
                <w:sz w:val="24"/>
                <w:szCs w:val="24"/>
              </w:rPr>
              <w:t>Бархатов Е.А., учитель физической культуры)</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5</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6</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7</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8</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r>
      <w:tr w:rsidR="00E96D9D" w:rsidRPr="003467F9" w:rsidTr="00C84518">
        <w:trPr>
          <w:trHeight w:val="501"/>
        </w:trPr>
        <w:tc>
          <w:tcPr>
            <w:tcW w:w="2655" w:type="dxa"/>
            <w:vMerge/>
          </w:tcPr>
          <w:p w:rsidR="00E96D9D" w:rsidRPr="003467F9" w:rsidRDefault="00E96D9D" w:rsidP="00041F55">
            <w:pPr>
              <w:spacing w:after="0"/>
              <w:jc w:val="center"/>
              <w:rPr>
                <w:rFonts w:ascii="Times New Roman" w:hAnsi="Times New Roman"/>
                <w:bCs/>
                <w:sz w:val="24"/>
                <w:szCs w:val="24"/>
                <w:shd w:val="clear" w:color="auto" w:fill="FFFFFF"/>
              </w:rPr>
            </w:pPr>
          </w:p>
        </w:tc>
        <w:tc>
          <w:tcPr>
            <w:tcW w:w="4824" w:type="dxa"/>
          </w:tcPr>
          <w:p w:rsidR="00E96D9D" w:rsidRPr="003467F9" w:rsidRDefault="00E96D9D" w:rsidP="00041F55">
            <w:pPr>
              <w:spacing w:after="0"/>
              <w:rPr>
                <w:rFonts w:ascii="Times New Roman" w:eastAsia="Calibri" w:hAnsi="Times New Roman"/>
                <w:sz w:val="24"/>
                <w:szCs w:val="24"/>
              </w:rPr>
            </w:pPr>
            <w:r w:rsidRPr="003467F9">
              <w:rPr>
                <w:rFonts w:ascii="Times New Roman" w:eastAsia="Calibri" w:hAnsi="Times New Roman"/>
                <w:sz w:val="24"/>
                <w:szCs w:val="24"/>
              </w:rPr>
              <w:t xml:space="preserve">Разговорный клуб английского языка </w:t>
            </w:r>
          </w:p>
          <w:p w:rsidR="00E96D9D" w:rsidRPr="003467F9" w:rsidRDefault="00E96D9D" w:rsidP="00041F55">
            <w:pPr>
              <w:spacing w:after="0"/>
              <w:rPr>
                <w:rFonts w:ascii="Times New Roman" w:eastAsia="Calibri" w:hAnsi="Times New Roman"/>
                <w:sz w:val="24"/>
                <w:szCs w:val="24"/>
              </w:rPr>
            </w:pPr>
            <w:r w:rsidRPr="003467F9">
              <w:rPr>
                <w:rFonts w:ascii="Times New Roman" w:eastAsia="Calibri" w:hAnsi="Times New Roman"/>
                <w:sz w:val="24"/>
                <w:szCs w:val="24"/>
              </w:rPr>
              <w:t>«Искусство общения», Буйко А.В., (</w:t>
            </w:r>
            <w:proofErr w:type="spellStart"/>
            <w:r w:rsidRPr="003467F9">
              <w:rPr>
                <w:rFonts w:ascii="Times New Roman" w:eastAsia="Calibri" w:hAnsi="Times New Roman"/>
                <w:sz w:val="24"/>
                <w:szCs w:val="24"/>
              </w:rPr>
              <w:t>авторучитель</w:t>
            </w:r>
            <w:proofErr w:type="spellEnd"/>
            <w:r w:rsidRPr="003467F9">
              <w:rPr>
                <w:rFonts w:ascii="Times New Roman" w:eastAsia="Calibri" w:hAnsi="Times New Roman"/>
                <w:sz w:val="24"/>
                <w:szCs w:val="24"/>
              </w:rPr>
              <w:t xml:space="preserve"> английского языка)</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9</w:t>
            </w:r>
          </w:p>
        </w:tc>
      </w:tr>
      <w:tr w:rsidR="00E96D9D" w:rsidRPr="003467F9" w:rsidTr="00C84518">
        <w:trPr>
          <w:trHeight w:val="501"/>
        </w:trPr>
        <w:tc>
          <w:tcPr>
            <w:tcW w:w="2655" w:type="dxa"/>
            <w:vMerge/>
          </w:tcPr>
          <w:p w:rsidR="00E96D9D" w:rsidRPr="003467F9" w:rsidRDefault="00E96D9D" w:rsidP="00041F55">
            <w:pPr>
              <w:spacing w:after="0"/>
              <w:jc w:val="center"/>
              <w:rPr>
                <w:rFonts w:ascii="Times New Roman" w:hAnsi="Times New Roman"/>
                <w:bCs/>
                <w:sz w:val="24"/>
                <w:szCs w:val="24"/>
                <w:shd w:val="clear" w:color="auto" w:fill="FFFFFF"/>
              </w:rPr>
            </w:pPr>
          </w:p>
        </w:tc>
        <w:tc>
          <w:tcPr>
            <w:tcW w:w="4824" w:type="dxa"/>
          </w:tcPr>
          <w:p w:rsidR="00E96D9D" w:rsidRPr="003467F9" w:rsidRDefault="00E96D9D" w:rsidP="00041F55">
            <w:pPr>
              <w:spacing w:after="0"/>
              <w:rPr>
                <w:rFonts w:ascii="Times New Roman" w:eastAsia="Calibri" w:hAnsi="Times New Roman"/>
                <w:sz w:val="24"/>
                <w:szCs w:val="24"/>
              </w:rPr>
            </w:pPr>
            <w:r>
              <w:rPr>
                <w:rFonts w:ascii="Times New Roman" w:eastAsia="Calibri" w:hAnsi="Times New Roman"/>
                <w:sz w:val="24"/>
                <w:szCs w:val="24"/>
              </w:rPr>
              <w:t>Кружок «Путешествие с английским» (</w:t>
            </w:r>
            <w:proofErr w:type="spellStart"/>
            <w:r>
              <w:rPr>
                <w:rFonts w:ascii="Times New Roman" w:eastAsia="Calibri" w:hAnsi="Times New Roman"/>
                <w:sz w:val="24"/>
                <w:szCs w:val="24"/>
              </w:rPr>
              <w:t>Заялтдинова</w:t>
            </w:r>
            <w:proofErr w:type="spellEnd"/>
            <w:r>
              <w:rPr>
                <w:rFonts w:ascii="Times New Roman" w:eastAsia="Calibri" w:hAnsi="Times New Roman"/>
                <w:sz w:val="24"/>
                <w:szCs w:val="24"/>
              </w:rPr>
              <w:t xml:space="preserve"> Т.В., автор учитель английского языка)</w:t>
            </w:r>
          </w:p>
        </w:tc>
        <w:tc>
          <w:tcPr>
            <w:tcW w:w="372" w:type="dxa"/>
            <w:vAlign w:val="center"/>
          </w:tcPr>
          <w:p w:rsidR="00E96D9D" w:rsidRPr="003467F9" w:rsidRDefault="00E96D9D" w:rsidP="00C84518">
            <w:pPr>
              <w:jc w:val="center"/>
              <w:rPr>
                <w:rFonts w:ascii="Times New Roman" w:eastAsia="Calibri" w:hAnsi="Times New Roman"/>
                <w:sz w:val="24"/>
                <w:szCs w:val="24"/>
              </w:rPr>
            </w:pPr>
            <w:r>
              <w:rPr>
                <w:rFonts w:ascii="Times New Roman" w:eastAsia="Calibri" w:hAnsi="Times New Roman"/>
                <w:sz w:val="24"/>
                <w:szCs w:val="24"/>
              </w:rPr>
              <w:t>5</w:t>
            </w:r>
          </w:p>
        </w:tc>
        <w:tc>
          <w:tcPr>
            <w:tcW w:w="372" w:type="dxa"/>
            <w:vAlign w:val="center"/>
          </w:tcPr>
          <w:p w:rsidR="00E96D9D" w:rsidRPr="003467F9" w:rsidRDefault="00E96D9D" w:rsidP="00C84518">
            <w:pPr>
              <w:jc w:val="center"/>
              <w:rPr>
                <w:rFonts w:ascii="Times New Roman" w:eastAsia="Calibri" w:hAnsi="Times New Roman"/>
                <w:sz w:val="24"/>
                <w:szCs w:val="24"/>
              </w:rPr>
            </w:pPr>
            <w:r>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Pr>
                <w:rFonts w:ascii="Times New Roman" w:eastAsia="Calibri" w:hAnsi="Times New Roman"/>
                <w:sz w:val="24"/>
                <w:szCs w:val="24"/>
              </w:rPr>
              <w:t>-</w:t>
            </w:r>
          </w:p>
        </w:tc>
      </w:tr>
      <w:tr w:rsidR="00E96D9D" w:rsidRPr="003467F9" w:rsidTr="00C84518">
        <w:trPr>
          <w:trHeight w:val="641"/>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3467F9" w:rsidRDefault="00E96D9D" w:rsidP="00041F55">
            <w:pPr>
              <w:spacing w:after="0"/>
              <w:rPr>
                <w:rFonts w:ascii="Times New Roman" w:eastAsia="Calibri" w:hAnsi="Times New Roman"/>
                <w:sz w:val="24"/>
                <w:szCs w:val="24"/>
              </w:rPr>
            </w:pPr>
            <w:r w:rsidRPr="003467F9">
              <w:rPr>
                <w:rFonts w:ascii="Times New Roman" w:eastAsia="Calibri" w:hAnsi="Times New Roman"/>
                <w:sz w:val="24"/>
                <w:szCs w:val="24"/>
              </w:rPr>
              <w:t xml:space="preserve">Лаборатория коллективных дел, </w:t>
            </w:r>
          </w:p>
          <w:p w:rsidR="00E96D9D" w:rsidRPr="003467F9" w:rsidRDefault="00E96D9D" w:rsidP="00041F55">
            <w:pPr>
              <w:spacing w:after="0"/>
              <w:rPr>
                <w:rFonts w:ascii="Times New Roman" w:eastAsia="Calibri" w:hAnsi="Times New Roman"/>
                <w:sz w:val="24"/>
                <w:szCs w:val="24"/>
              </w:rPr>
            </w:pPr>
            <w:r w:rsidRPr="003467F9">
              <w:rPr>
                <w:rFonts w:ascii="Times New Roman" w:eastAsia="Calibri" w:hAnsi="Times New Roman"/>
                <w:sz w:val="24"/>
                <w:szCs w:val="24"/>
              </w:rPr>
              <w:t>(автор</w:t>
            </w:r>
            <w:r>
              <w:rPr>
                <w:rFonts w:ascii="Times New Roman" w:eastAsia="Calibri" w:hAnsi="Times New Roman"/>
                <w:sz w:val="24"/>
                <w:szCs w:val="24"/>
              </w:rPr>
              <w:t xml:space="preserve"> </w:t>
            </w:r>
            <w:r w:rsidRPr="003467F9">
              <w:rPr>
                <w:rFonts w:ascii="Times New Roman" w:eastAsia="Calibri" w:hAnsi="Times New Roman"/>
                <w:sz w:val="24"/>
                <w:szCs w:val="24"/>
              </w:rPr>
              <w:t>Рубцова Ю.В., педагог организатор)</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5</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6</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7</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8</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r>
      <w:tr w:rsidR="00E96D9D" w:rsidRPr="003467F9" w:rsidTr="00C84518">
        <w:trPr>
          <w:trHeight w:val="686"/>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3467F9" w:rsidRDefault="00E96D9D" w:rsidP="00041F55">
            <w:pPr>
              <w:spacing w:after="0"/>
              <w:rPr>
                <w:rFonts w:ascii="Times New Roman" w:eastAsia="Calibri" w:hAnsi="Times New Roman"/>
                <w:sz w:val="24"/>
                <w:szCs w:val="24"/>
              </w:rPr>
            </w:pPr>
            <w:r w:rsidRPr="003467F9">
              <w:rPr>
                <w:rFonts w:ascii="Times New Roman" w:eastAsia="Calibri" w:hAnsi="Times New Roman"/>
                <w:sz w:val="24"/>
                <w:szCs w:val="24"/>
              </w:rPr>
              <w:t xml:space="preserve">Музыкальная студия «Капель», </w:t>
            </w:r>
          </w:p>
          <w:p w:rsidR="00E96D9D" w:rsidRPr="003467F9" w:rsidRDefault="00E96D9D" w:rsidP="00041F55">
            <w:pPr>
              <w:spacing w:after="0"/>
              <w:rPr>
                <w:rFonts w:ascii="Times New Roman" w:eastAsia="Calibri" w:hAnsi="Times New Roman"/>
                <w:sz w:val="24"/>
                <w:szCs w:val="24"/>
              </w:rPr>
            </w:pPr>
            <w:r w:rsidRPr="003467F9">
              <w:rPr>
                <w:rFonts w:ascii="Times New Roman" w:eastAsia="Calibri" w:hAnsi="Times New Roman"/>
                <w:sz w:val="24"/>
                <w:szCs w:val="24"/>
              </w:rPr>
              <w:t>(автор</w:t>
            </w:r>
            <w:r>
              <w:rPr>
                <w:rFonts w:ascii="Times New Roman" w:eastAsia="Calibri" w:hAnsi="Times New Roman"/>
                <w:sz w:val="24"/>
                <w:szCs w:val="24"/>
              </w:rPr>
              <w:t xml:space="preserve"> </w:t>
            </w:r>
            <w:r w:rsidRPr="003467F9">
              <w:rPr>
                <w:rFonts w:ascii="Times New Roman" w:eastAsia="Calibri" w:hAnsi="Times New Roman"/>
                <w:sz w:val="24"/>
                <w:szCs w:val="24"/>
              </w:rPr>
              <w:t>Полищук Г.Д., учитель музыки)</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5</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6</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7</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8</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r>
      <w:tr w:rsidR="00E96D9D" w:rsidRPr="003467F9" w:rsidTr="00C84518">
        <w:trPr>
          <w:trHeight w:val="686"/>
        </w:trPr>
        <w:tc>
          <w:tcPr>
            <w:tcW w:w="2655" w:type="dxa"/>
            <w:vMerge w:val="restart"/>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E96D9D" w:rsidRDefault="00E96D9D" w:rsidP="00E96D9D">
            <w:pPr>
              <w:spacing w:line="240" w:lineRule="auto"/>
              <w:rPr>
                <w:rFonts w:ascii="Times New Roman" w:hAnsi="Times New Roman"/>
                <w:sz w:val="24"/>
                <w:szCs w:val="24"/>
              </w:rPr>
            </w:pPr>
            <w:r w:rsidRPr="00E96D9D">
              <w:rPr>
                <w:rFonts w:ascii="Times New Roman" w:hAnsi="Times New Roman"/>
                <w:sz w:val="24"/>
                <w:szCs w:val="24"/>
              </w:rPr>
              <w:t>Кружок хореографии «Драйв-43» (автор Журавлев Д.Н., педагог-организатор)</w:t>
            </w:r>
          </w:p>
        </w:tc>
        <w:tc>
          <w:tcPr>
            <w:tcW w:w="372" w:type="dxa"/>
            <w:vAlign w:val="center"/>
          </w:tcPr>
          <w:p w:rsidR="00E96D9D" w:rsidRPr="00E96D9D" w:rsidRDefault="00E96D9D" w:rsidP="00E96D9D">
            <w:pPr>
              <w:spacing w:line="240" w:lineRule="auto"/>
              <w:rPr>
                <w:rFonts w:ascii="Times New Roman" w:hAnsi="Times New Roman"/>
                <w:sz w:val="24"/>
                <w:szCs w:val="24"/>
              </w:rPr>
            </w:pPr>
            <w:r w:rsidRPr="00E96D9D">
              <w:rPr>
                <w:rFonts w:ascii="Times New Roman" w:hAnsi="Times New Roman"/>
                <w:sz w:val="24"/>
                <w:szCs w:val="24"/>
              </w:rPr>
              <w:t>5</w:t>
            </w:r>
          </w:p>
        </w:tc>
        <w:tc>
          <w:tcPr>
            <w:tcW w:w="372" w:type="dxa"/>
            <w:vAlign w:val="center"/>
          </w:tcPr>
          <w:p w:rsidR="00E96D9D" w:rsidRPr="00E96D9D" w:rsidRDefault="00E96D9D" w:rsidP="00E96D9D">
            <w:pPr>
              <w:spacing w:line="240" w:lineRule="auto"/>
              <w:rPr>
                <w:rFonts w:ascii="Times New Roman" w:hAnsi="Times New Roman"/>
                <w:sz w:val="24"/>
                <w:szCs w:val="24"/>
              </w:rPr>
            </w:pPr>
            <w:r w:rsidRPr="00E96D9D">
              <w:rPr>
                <w:rFonts w:ascii="Times New Roman" w:hAnsi="Times New Roman"/>
                <w:sz w:val="24"/>
                <w:szCs w:val="24"/>
              </w:rPr>
              <w:t>6</w:t>
            </w:r>
          </w:p>
        </w:tc>
        <w:tc>
          <w:tcPr>
            <w:tcW w:w="372" w:type="dxa"/>
            <w:vAlign w:val="center"/>
          </w:tcPr>
          <w:p w:rsidR="00E96D9D" w:rsidRPr="00E96D9D" w:rsidRDefault="00E96D9D" w:rsidP="00E96D9D">
            <w:pPr>
              <w:spacing w:line="240" w:lineRule="auto"/>
              <w:rPr>
                <w:rFonts w:ascii="Times New Roman" w:hAnsi="Times New Roman"/>
                <w:sz w:val="24"/>
                <w:szCs w:val="24"/>
              </w:rPr>
            </w:pPr>
            <w:r w:rsidRPr="00E96D9D">
              <w:rPr>
                <w:rFonts w:ascii="Times New Roman" w:hAnsi="Times New Roman"/>
                <w:sz w:val="24"/>
                <w:szCs w:val="24"/>
              </w:rPr>
              <w:t>7</w:t>
            </w:r>
          </w:p>
        </w:tc>
        <w:tc>
          <w:tcPr>
            <w:tcW w:w="372" w:type="dxa"/>
            <w:vAlign w:val="center"/>
          </w:tcPr>
          <w:p w:rsidR="00E96D9D" w:rsidRPr="00E96D9D" w:rsidRDefault="00E96D9D" w:rsidP="00E96D9D">
            <w:pPr>
              <w:spacing w:line="240" w:lineRule="auto"/>
              <w:rPr>
                <w:rFonts w:ascii="Times New Roman" w:hAnsi="Times New Roman"/>
                <w:sz w:val="24"/>
                <w:szCs w:val="24"/>
              </w:rPr>
            </w:pPr>
            <w:r w:rsidRPr="00E96D9D">
              <w:rPr>
                <w:rFonts w:ascii="Times New Roman" w:hAnsi="Times New Roman"/>
                <w:sz w:val="24"/>
                <w:szCs w:val="24"/>
              </w:rPr>
              <w:t>8</w:t>
            </w:r>
          </w:p>
        </w:tc>
        <w:tc>
          <w:tcPr>
            <w:tcW w:w="372" w:type="dxa"/>
            <w:vAlign w:val="center"/>
          </w:tcPr>
          <w:p w:rsidR="00E96D9D" w:rsidRPr="00E96D9D" w:rsidRDefault="00E96D9D" w:rsidP="00E96D9D">
            <w:pPr>
              <w:spacing w:line="240" w:lineRule="auto"/>
              <w:rPr>
                <w:rFonts w:ascii="Times New Roman" w:hAnsi="Times New Roman"/>
                <w:sz w:val="24"/>
                <w:szCs w:val="24"/>
              </w:rPr>
            </w:pPr>
            <w:r w:rsidRPr="00E96D9D">
              <w:rPr>
                <w:rFonts w:ascii="Times New Roman" w:hAnsi="Times New Roman"/>
                <w:sz w:val="24"/>
                <w:szCs w:val="24"/>
              </w:rPr>
              <w:t>-</w:t>
            </w:r>
          </w:p>
        </w:tc>
      </w:tr>
      <w:tr w:rsidR="00E96D9D" w:rsidRPr="003467F9" w:rsidTr="00C84518">
        <w:trPr>
          <w:trHeight w:val="686"/>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E96D9D" w:rsidRDefault="00E96D9D" w:rsidP="00E96D9D">
            <w:pPr>
              <w:spacing w:line="240" w:lineRule="auto"/>
              <w:rPr>
                <w:rFonts w:ascii="Times New Roman" w:hAnsi="Times New Roman"/>
                <w:sz w:val="24"/>
                <w:szCs w:val="24"/>
              </w:rPr>
            </w:pPr>
            <w:r w:rsidRPr="00E96D9D">
              <w:rPr>
                <w:rFonts w:ascii="Times New Roman" w:hAnsi="Times New Roman"/>
                <w:sz w:val="24"/>
                <w:szCs w:val="24"/>
              </w:rPr>
              <w:t xml:space="preserve">Школьное телевидение «Студия 43/72» (автор </w:t>
            </w:r>
            <w:proofErr w:type="spellStart"/>
            <w:r w:rsidRPr="00E96D9D">
              <w:rPr>
                <w:rFonts w:ascii="Times New Roman" w:hAnsi="Times New Roman"/>
                <w:sz w:val="24"/>
                <w:szCs w:val="24"/>
              </w:rPr>
              <w:t>Кукуева</w:t>
            </w:r>
            <w:proofErr w:type="spellEnd"/>
            <w:r w:rsidRPr="00E96D9D">
              <w:rPr>
                <w:rFonts w:ascii="Times New Roman" w:hAnsi="Times New Roman"/>
                <w:sz w:val="24"/>
                <w:szCs w:val="24"/>
              </w:rPr>
              <w:t xml:space="preserve"> О.Ф., учитель </w:t>
            </w:r>
            <w:proofErr w:type="gramStart"/>
            <w:r w:rsidRPr="00E96D9D">
              <w:rPr>
                <w:rFonts w:ascii="Times New Roman" w:hAnsi="Times New Roman"/>
                <w:sz w:val="24"/>
                <w:szCs w:val="24"/>
              </w:rPr>
              <w:t>ИЗО</w:t>
            </w:r>
            <w:proofErr w:type="gramEnd"/>
            <w:r w:rsidRPr="00E96D9D">
              <w:rPr>
                <w:rFonts w:ascii="Times New Roman" w:hAnsi="Times New Roman"/>
                <w:sz w:val="24"/>
                <w:szCs w:val="24"/>
              </w:rPr>
              <w:t>)</w:t>
            </w:r>
          </w:p>
        </w:tc>
        <w:tc>
          <w:tcPr>
            <w:tcW w:w="372" w:type="dxa"/>
            <w:vAlign w:val="center"/>
          </w:tcPr>
          <w:p w:rsidR="00E96D9D" w:rsidRPr="00E96D9D" w:rsidRDefault="00E96D9D" w:rsidP="00E96D9D">
            <w:pPr>
              <w:spacing w:line="240" w:lineRule="auto"/>
              <w:rPr>
                <w:rFonts w:ascii="Times New Roman" w:hAnsi="Times New Roman"/>
                <w:sz w:val="24"/>
                <w:szCs w:val="24"/>
              </w:rPr>
            </w:pPr>
            <w:r w:rsidRPr="00E96D9D">
              <w:rPr>
                <w:rFonts w:ascii="Times New Roman" w:hAnsi="Times New Roman"/>
                <w:sz w:val="24"/>
                <w:szCs w:val="24"/>
              </w:rPr>
              <w:t>5</w:t>
            </w:r>
          </w:p>
        </w:tc>
        <w:tc>
          <w:tcPr>
            <w:tcW w:w="372" w:type="dxa"/>
            <w:vAlign w:val="center"/>
          </w:tcPr>
          <w:p w:rsidR="00E96D9D" w:rsidRPr="00E96D9D" w:rsidRDefault="00E96D9D" w:rsidP="00E96D9D">
            <w:pPr>
              <w:spacing w:line="240" w:lineRule="auto"/>
              <w:rPr>
                <w:rFonts w:ascii="Times New Roman" w:hAnsi="Times New Roman"/>
                <w:sz w:val="24"/>
                <w:szCs w:val="24"/>
              </w:rPr>
            </w:pPr>
            <w:r w:rsidRPr="00E96D9D">
              <w:rPr>
                <w:rFonts w:ascii="Times New Roman" w:hAnsi="Times New Roman"/>
                <w:sz w:val="24"/>
                <w:szCs w:val="24"/>
              </w:rPr>
              <w:t>6</w:t>
            </w:r>
          </w:p>
        </w:tc>
        <w:tc>
          <w:tcPr>
            <w:tcW w:w="372" w:type="dxa"/>
            <w:vAlign w:val="center"/>
          </w:tcPr>
          <w:p w:rsidR="00E96D9D" w:rsidRPr="00E96D9D" w:rsidRDefault="00E96D9D" w:rsidP="00E96D9D">
            <w:pPr>
              <w:spacing w:line="240" w:lineRule="auto"/>
              <w:rPr>
                <w:rFonts w:ascii="Times New Roman" w:hAnsi="Times New Roman"/>
                <w:sz w:val="24"/>
                <w:szCs w:val="24"/>
              </w:rPr>
            </w:pPr>
            <w:r w:rsidRPr="00E96D9D">
              <w:rPr>
                <w:rFonts w:ascii="Times New Roman" w:hAnsi="Times New Roman"/>
                <w:sz w:val="24"/>
                <w:szCs w:val="24"/>
              </w:rPr>
              <w:t>7</w:t>
            </w:r>
          </w:p>
        </w:tc>
        <w:tc>
          <w:tcPr>
            <w:tcW w:w="372" w:type="dxa"/>
            <w:vAlign w:val="center"/>
          </w:tcPr>
          <w:p w:rsidR="00E96D9D" w:rsidRPr="00E96D9D" w:rsidRDefault="00E96D9D" w:rsidP="00E96D9D">
            <w:pPr>
              <w:spacing w:line="240" w:lineRule="auto"/>
              <w:rPr>
                <w:rFonts w:ascii="Times New Roman" w:hAnsi="Times New Roman"/>
                <w:sz w:val="24"/>
                <w:szCs w:val="24"/>
              </w:rPr>
            </w:pPr>
            <w:r w:rsidRPr="00E96D9D">
              <w:rPr>
                <w:rFonts w:ascii="Times New Roman" w:hAnsi="Times New Roman"/>
                <w:sz w:val="24"/>
                <w:szCs w:val="24"/>
              </w:rPr>
              <w:t>8</w:t>
            </w:r>
          </w:p>
        </w:tc>
        <w:tc>
          <w:tcPr>
            <w:tcW w:w="372" w:type="dxa"/>
            <w:vAlign w:val="center"/>
          </w:tcPr>
          <w:p w:rsidR="00E96D9D" w:rsidRPr="00E96D9D" w:rsidRDefault="00E96D9D" w:rsidP="00E96D9D">
            <w:pPr>
              <w:spacing w:line="240" w:lineRule="auto"/>
              <w:rPr>
                <w:rFonts w:ascii="Times New Roman" w:hAnsi="Times New Roman"/>
                <w:sz w:val="24"/>
                <w:szCs w:val="24"/>
              </w:rPr>
            </w:pPr>
            <w:r w:rsidRPr="00E96D9D">
              <w:rPr>
                <w:rFonts w:ascii="Times New Roman" w:hAnsi="Times New Roman"/>
                <w:sz w:val="24"/>
                <w:szCs w:val="24"/>
              </w:rPr>
              <w:t>9</w:t>
            </w:r>
          </w:p>
        </w:tc>
      </w:tr>
      <w:tr w:rsidR="00E96D9D" w:rsidRPr="003467F9" w:rsidTr="00C84518">
        <w:trPr>
          <w:trHeight w:val="554"/>
        </w:trPr>
        <w:tc>
          <w:tcPr>
            <w:tcW w:w="2655" w:type="dxa"/>
            <w:vMerge w:val="restart"/>
          </w:tcPr>
          <w:p w:rsidR="00E96D9D" w:rsidRPr="003467F9" w:rsidRDefault="00E96D9D" w:rsidP="004D264A">
            <w:pPr>
              <w:spacing w:after="0"/>
              <w:rPr>
                <w:rFonts w:ascii="Times New Roman" w:eastAsia="Calibri" w:hAnsi="Times New Roman"/>
                <w:sz w:val="24"/>
                <w:szCs w:val="24"/>
              </w:rPr>
            </w:pPr>
            <w:proofErr w:type="spellStart"/>
            <w:r w:rsidRPr="003467F9">
              <w:rPr>
                <w:rFonts w:ascii="Times New Roman" w:eastAsia="Calibri" w:hAnsi="Times New Roman"/>
                <w:sz w:val="24"/>
                <w:szCs w:val="24"/>
              </w:rPr>
              <w:t>Общеинтеллектуальное</w:t>
            </w:r>
            <w:proofErr w:type="spellEnd"/>
            <w:r w:rsidRPr="003467F9">
              <w:rPr>
                <w:rFonts w:ascii="Times New Roman" w:eastAsia="Calibri" w:hAnsi="Times New Roman"/>
                <w:sz w:val="24"/>
                <w:szCs w:val="24"/>
              </w:rPr>
              <w:t xml:space="preserve"> направление</w:t>
            </w:r>
          </w:p>
          <w:p w:rsidR="00E96D9D" w:rsidRPr="003467F9" w:rsidRDefault="00E96D9D" w:rsidP="004D264A">
            <w:pPr>
              <w:spacing w:after="0"/>
              <w:rPr>
                <w:rFonts w:ascii="Times New Roman" w:eastAsia="Calibri" w:hAnsi="Times New Roman"/>
                <w:sz w:val="24"/>
                <w:szCs w:val="24"/>
              </w:rPr>
            </w:pPr>
            <w:r w:rsidRPr="003467F9">
              <w:rPr>
                <w:rFonts w:ascii="Times New Roman" w:eastAsia="Calibri" w:hAnsi="Times New Roman"/>
                <w:sz w:val="24"/>
                <w:szCs w:val="24"/>
              </w:rPr>
              <w:t>- 1час в неделю</w:t>
            </w:r>
          </w:p>
          <w:p w:rsidR="00E96D9D" w:rsidRPr="003467F9" w:rsidRDefault="00E96D9D" w:rsidP="004D264A">
            <w:pPr>
              <w:spacing w:after="0"/>
              <w:rPr>
                <w:rFonts w:ascii="Times New Roman" w:hAnsi="Times New Roman"/>
                <w:bCs/>
                <w:sz w:val="24"/>
                <w:szCs w:val="24"/>
                <w:shd w:val="clear" w:color="auto" w:fill="FFFFFF"/>
              </w:rPr>
            </w:pPr>
            <w:r w:rsidRPr="003467F9">
              <w:rPr>
                <w:rFonts w:ascii="Times New Roman" w:hAnsi="Times New Roman"/>
                <w:bCs/>
                <w:sz w:val="24"/>
                <w:szCs w:val="24"/>
                <w:shd w:val="clear" w:color="auto" w:fill="FFFFFF"/>
              </w:rPr>
              <w:t>в рамках модуля</w:t>
            </w:r>
          </w:p>
          <w:p w:rsidR="00E96D9D" w:rsidRPr="003467F9" w:rsidRDefault="00E96D9D" w:rsidP="004D264A">
            <w:pPr>
              <w:spacing w:after="0"/>
              <w:rPr>
                <w:rFonts w:ascii="Times New Roman" w:eastAsia="Calibri" w:hAnsi="Times New Roman"/>
                <w:sz w:val="24"/>
                <w:szCs w:val="24"/>
              </w:rPr>
            </w:pPr>
            <w:r w:rsidRPr="003467F9">
              <w:rPr>
                <w:rFonts w:ascii="Times New Roman" w:eastAsia="Calibri" w:hAnsi="Times New Roman"/>
                <w:sz w:val="24"/>
                <w:szCs w:val="24"/>
              </w:rPr>
              <w:t>«Путь к успеху»</w:t>
            </w:r>
          </w:p>
        </w:tc>
        <w:tc>
          <w:tcPr>
            <w:tcW w:w="4824" w:type="dxa"/>
          </w:tcPr>
          <w:p w:rsidR="00E96D9D" w:rsidRPr="003467F9" w:rsidRDefault="00E96D9D" w:rsidP="00041F55">
            <w:pPr>
              <w:widowControl w:val="0"/>
              <w:spacing w:after="0" w:line="240" w:lineRule="auto"/>
              <w:rPr>
                <w:rFonts w:ascii="Times New Roman" w:hAnsi="Times New Roman"/>
                <w:sz w:val="24"/>
                <w:szCs w:val="24"/>
              </w:rPr>
            </w:pPr>
            <w:r w:rsidRPr="003467F9">
              <w:rPr>
                <w:rFonts w:ascii="Times New Roman" w:hAnsi="Times New Roman"/>
                <w:sz w:val="24"/>
                <w:szCs w:val="24"/>
              </w:rPr>
              <w:t xml:space="preserve">Проектная мастерская «Фабрика здоровья», </w:t>
            </w:r>
            <w:r w:rsidRPr="003467F9">
              <w:rPr>
                <w:rFonts w:ascii="Times New Roman" w:eastAsia="Calibri" w:hAnsi="Times New Roman"/>
                <w:sz w:val="24"/>
                <w:szCs w:val="24"/>
              </w:rPr>
              <w:t>(автор</w:t>
            </w:r>
            <w:r w:rsidRPr="003467F9">
              <w:rPr>
                <w:rFonts w:ascii="Times New Roman" w:hAnsi="Times New Roman"/>
                <w:sz w:val="24"/>
                <w:szCs w:val="24"/>
              </w:rPr>
              <w:t xml:space="preserve"> Дмитриева И.Н., учитель биологии)</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8</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r>
      <w:tr w:rsidR="00E96D9D" w:rsidRPr="003467F9" w:rsidTr="00C84518">
        <w:trPr>
          <w:trHeight w:val="391"/>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3467F9" w:rsidRDefault="00E96D9D" w:rsidP="00041F55">
            <w:pPr>
              <w:keepNext/>
              <w:shd w:val="clear" w:color="auto" w:fill="FFFFFF"/>
              <w:tabs>
                <w:tab w:val="num" w:pos="432"/>
              </w:tabs>
              <w:suppressAutoHyphens/>
              <w:autoSpaceDN w:val="0"/>
              <w:spacing w:after="0" w:line="240" w:lineRule="auto"/>
              <w:outlineLvl w:val="0"/>
              <w:rPr>
                <w:rFonts w:ascii="Times New Roman" w:hAnsi="Times New Roman"/>
                <w:kern w:val="2"/>
                <w:sz w:val="24"/>
                <w:szCs w:val="24"/>
              </w:rPr>
            </w:pPr>
            <w:r w:rsidRPr="003467F9">
              <w:rPr>
                <w:rFonts w:ascii="Times New Roman" w:hAnsi="Times New Roman"/>
                <w:kern w:val="2"/>
                <w:sz w:val="24"/>
                <w:szCs w:val="24"/>
              </w:rPr>
              <w:t>Шахматная студия «Ладья»,</w:t>
            </w:r>
          </w:p>
          <w:p w:rsidR="00E96D9D" w:rsidRPr="003467F9" w:rsidRDefault="00E96D9D" w:rsidP="00041F55">
            <w:pPr>
              <w:keepNext/>
              <w:shd w:val="clear" w:color="auto" w:fill="FFFFFF"/>
              <w:tabs>
                <w:tab w:val="num" w:pos="432"/>
              </w:tabs>
              <w:suppressAutoHyphens/>
              <w:autoSpaceDN w:val="0"/>
              <w:spacing w:after="0" w:line="240" w:lineRule="auto"/>
              <w:outlineLvl w:val="0"/>
              <w:rPr>
                <w:rFonts w:ascii="Times New Roman" w:hAnsi="Times New Roman"/>
                <w:kern w:val="2"/>
                <w:sz w:val="24"/>
                <w:szCs w:val="24"/>
              </w:rPr>
            </w:pPr>
            <w:r w:rsidRPr="003467F9">
              <w:rPr>
                <w:rFonts w:ascii="Times New Roman" w:eastAsia="Calibri" w:hAnsi="Times New Roman"/>
                <w:sz w:val="24"/>
                <w:szCs w:val="24"/>
              </w:rPr>
              <w:t>(</w:t>
            </w:r>
            <w:r w:rsidRPr="003467F9">
              <w:rPr>
                <w:rFonts w:ascii="Times New Roman" w:hAnsi="Times New Roman"/>
                <w:kern w:val="2"/>
                <w:sz w:val="24"/>
                <w:szCs w:val="24"/>
              </w:rPr>
              <w:t xml:space="preserve">МАОУ ДОД Центр развития творчества детей и юношества «Бригантина») </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5</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6</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r>
      <w:tr w:rsidR="00E96D9D" w:rsidRPr="003467F9" w:rsidTr="00C84518">
        <w:trPr>
          <w:trHeight w:val="391"/>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3467F9" w:rsidRDefault="00E96D9D" w:rsidP="00041F55">
            <w:pPr>
              <w:keepNext/>
              <w:shd w:val="clear" w:color="auto" w:fill="FFFFFF"/>
              <w:tabs>
                <w:tab w:val="num" w:pos="432"/>
              </w:tabs>
              <w:suppressAutoHyphens/>
              <w:autoSpaceDN w:val="0"/>
              <w:spacing w:after="0" w:line="240" w:lineRule="auto"/>
              <w:outlineLvl w:val="0"/>
              <w:rPr>
                <w:rFonts w:ascii="Times New Roman" w:hAnsi="Times New Roman"/>
                <w:kern w:val="2"/>
                <w:sz w:val="24"/>
                <w:szCs w:val="24"/>
              </w:rPr>
            </w:pPr>
            <w:r w:rsidRPr="003467F9">
              <w:rPr>
                <w:rFonts w:ascii="Times New Roman" w:hAnsi="Times New Roman"/>
                <w:kern w:val="2"/>
                <w:sz w:val="24"/>
                <w:szCs w:val="24"/>
              </w:rPr>
              <w:t>Проектная мастерская «Мой край»,</w:t>
            </w:r>
          </w:p>
          <w:p w:rsidR="00E96D9D" w:rsidRPr="003467F9" w:rsidRDefault="00E96D9D" w:rsidP="00041F55">
            <w:pPr>
              <w:keepNext/>
              <w:shd w:val="clear" w:color="auto" w:fill="FFFFFF"/>
              <w:tabs>
                <w:tab w:val="num" w:pos="432"/>
              </w:tabs>
              <w:suppressAutoHyphens/>
              <w:autoSpaceDN w:val="0"/>
              <w:spacing w:after="0" w:line="240" w:lineRule="auto"/>
              <w:outlineLvl w:val="0"/>
              <w:rPr>
                <w:rFonts w:ascii="Times New Roman" w:hAnsi="Times New Roman"/>
                <w:kern w:val="2"/>
                <w:sz w:val="24"/>
                <w:szCs w:val="24"/>
              </w:rPr>
            </w:pPr>
            <w:r w:rsidRPr="003467F9">
              <w:rPr>
                <w:rFonts w:ascii="Times New Roman" w:eastAsia="Calibri" w:hAnsi="Times New Roman"/>
                <w:sz w:val="24"/>
                <w:szCs w:val="24"/>
              </w:rPr>
              <w:t>(автор</w:t>
            </w:r>
            <w:r>
              <w:rPr>
                <w:rFonts w:ascii="Times New Roman" w:eastAsia="Calibri" w:hAnsi="Times New Roman"/>
                <w:sz w:val="24"/>
                <w:szCs w:val="24"/>
              </w:rPr>
              <w:t xml:space="preserve"> </w:t>
            </w:r>
            <w:proofErr w:type="spellStart"/>
            <w:r w:rsidRPr="003467F9">
              <w:rPr>
                <w:rFonts w:ascii="Times New Roman" w:hAnsi="Times New Roman"/>
                <w:kern w:val="2"/>
                <w:sz w:val="24"/>
                <w:szCs w:val="24"/>
              </w:rPr>
              <w:t>Волохина</w:t>
            </w:r>
            <w:proofErr w:type="spellEnd"/>
            <w:r w:rsidRPr="003467F9">
              <w:rPr>
                <w:rFonts w:ascii="Times New Roman" w:hAnsi="Times New Roman"/>
                <w:kern w:val="2"/>
                <w:sz w:val="24"/>
                <w:szCs w:val="24"/>
              </w:rPr>
              <w:t xml:space="preserve"> Н.П., учитель географии)</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5</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6</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r>
      <w:tr w:rsidR="00E96D9D" w:rsidRPr="003467F9" w:rsidTr="00C84518">
        <w:trPr>
          <w:trHeight w:val="391"/>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3467F9" w:rsidRDefault="00E96D9D" w:rsidP="00041F55">
            <w:pPr>
              <w:keepNext/>
              <w:shd w:val="clear" w:color="auto" w:fill="FFFFFF"/>
              <w:suppressAutoHyphens/>
              <w:autoSpaceDN w:val="0"/>
              <w:spacing w:after="0" w:line="240" w:lineRule="auto"/>
              <w:outlineLvl w:val="0"/>
              <w:rPr>
                <w:rFonts w:ascii="Times New Roman" w:hAnsi="Times New Roman"/>
                <w:kern w:val="2"/>
                <w:sz w:val="24"/>
                <w:szCs w:val="24"/>
              </w:rPr>
            </w:pPr>
            <w:r w:rsidRPr="003467F9">
              <w:rPr>
                <w:rFonts w:ascii="Times New Roman" w:hAnsi="Times New Roman"/>
                <w:kern w:val="2"/>
                <w:sz w:val="24"/>
                <w:szCs w:val="24"/>
              </w:rPr>
              <w:t xml:space="preserve">Практикум «Финансовая грамотность», </w:t>
            </w:r>
            <w:r w:rsidRPr="003467F9">
              <w:rPr>
                <w:rFonts w:ascii="Times New Roman" w:eastAsia="Calibri" w:hAnsi="Times New Roman"/>
                <w:sz w:val="24"/>
                <w:szCs w:val="24"/>
              </w:rPr>
              <w:t>(автор</w:t>
            </w:r>
            <w:r>
              <w:rPr>
                <w:rFonts w:ascii="Times New Roman" w:eastAsia="Calibri" w:hAnsi="Times New Roman"/>
                <w:sz w:val="24"/>
                <w:szCs w:val="24"/>
              </w:rPr>
              <w:t xml:space="preserve"> </w:t>
            </w:r>
            <w:r w:rsidRPr="003467F9">
              <w:rPr>
                <w:rFonts w:ascii="Times New Roman" w:hAnsi="Times New Roman"/>
                <w:kern w:val="2"/>
                <w:sz w:val="24"/>
                <w:szCs w:val="24"/>
              </w:rPr>
              <w:t>Михайлова Е.А., учитель математики)</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5</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6</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7</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r>
      <w:tr w:rsidR="00E96D9D" w:rsidRPr="003467F9" w:rsidTr="00C84518">
        <w:trPr>
          <w:trHeight w:val="391"/>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3467F9" w:rsidRDefault="00E96D9D" w:rsidP="00041F55">
            <w:pPr>
              <w:keepNext/>
              <w:shd w:val="clear" w:color="auto" w:fill="FFFFFF"/>
              <w:suppressAutoHyphens/>
              <w:autoSpaceDN w:val="0"/>
              <w:spacing w:after="0" w:line="240" w:lineRule="auto"/>
              <w:ind w:left="39"/>
              <w:outlineLvl w:val="0"/>
              <w:rPr>
                <w:rFonts w:ascii="Times New Roman" w:hAnsi="Times New Roman"/>
                <w:kern w:val="2"/>
                <w:sz w:val="24"/>
                <w:szCs w:val="24"/>
              </w:rPr>
            </w:pPr>
            <w:r w:rsidRPr="003467F9">
              <w:rPr>
                <w:rFonts w:ascii="Times New Roman" w:hAnsi="Times New Roman"/>
                <w:kern w:val="2"/>
                <w:sz w:val="24"/>
                <w:szCs w:val="24"/>
              </w:rPr>
              <w:t xml:space="preserve">Практикум «Трудные вопросы математики», </w:t>
            </w:r>
            <w:r w:rsidRPr="003467F9">
              <w:rPr>
                <w:rFonts w:ascii="Times New Roman" w:eastAsia="Calibri" w:hAnsi="Times New Roman"/>
                <w:sz w:val="24"/>
                <w:szCs w:val="24"/>
              </w:rPr>
              <w:t>(автор</w:t>
            </w:r>
            <w:r>
              <w:rPr>
                <w:rFonts w:ascii="Times New Roman" w:eastAsia="Calibri" w:hAnsi="Times New Roman"/>
                <w:sz w:val="24"/>
                <w:szCs w:val="24"/>
              </w:rPr>
              <w:t xml:space="preserve"> </w:t>
            </w:r>
            <w:proofErr w:type="spellStart"/>
            <w:r w:rsidRPr="003467F9">
              <w:rPr>
                <w:rFonts w:ascii="Times New Roman" w:hAnsi="Times New Roman"/>
                <w:kern w:val="2"/>
                <w:sz w:val="24"/>
                <w:szCs w:val="24"/>
              </w:rPr>
              <w:t>Кофтун</w:t>
            </w:r>
            <w:proofErr w:type="spellEnd"/>
            <w:r w:rsidRPr="003467F9">
              <w:rPr>
                <w:rFonts w:ascii="Times New Roman" w:hAnsi="Times New Roman"/>
                <w:kern w:val="2"/>
                <w:sz w:val="24"/>
                <w:szCs w:val="24"/>
              </w:rPr>
              <w:t xml:space="preserve"> Т.Ю., учитель математики)</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8</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r>
      <w:tr w:rsidR="00E96D9D" w:rsidRPr="003467F9" w:rsidTr="00C84518">
        <w:trPr>
          <w:trHeight w:val="391"/>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3467F9" w:rsidRDefault="00E96D9D" w:rsidP="00041F55">
            <w:pPr>
              <w:keepNext/>
              <w:shd w:val="clear" w:color="auto" w:fill="FFFFFF"/>
              <w:suppressAutoHyphens/>
              <w:autoSpaceDN w:val="0"/>
              <w:spacing w:after="0" w:line="240" w:lineRule="auto"/>
              <w:outlineLvl w:val="0"/>
              <w:rPr>
                <w:rFonts w:ascii="Times New Roman" w:hAnsi="Times New Roman"/>
                <w:kern w:val="2"/>
                <w:sz w:val="24"/>
                <w:szCs w:val="24"/>
              </w:rPr>
            </w:pPr>
            <w:r w:rsidRPr="003467F9">
              <w:rPr>
                <w:rFonts w:ascii="Times New Roman" w:hAnsi="Times New Roman"/>
                <w:kern w:val="2"/>
                <w:sz w:val="24"/>
                <w:szCs w:val="24"/>
              </w:rPr>
              <w:t>Проектная лаборатория «3</w:t>
            </w:r>
            <w:r w:rsidRPr="003467F9">
              <w:rPr>
                <w:rFonts w:ascii="Times New Roman" w:hAnsi="Times New Roman"/>
                <w:kern w:val="2"/>
                <w:sz w:val="24"/>
                <w:szCs w:val="24"/>
                <w:lang w:val="en-US"/>
              </w:rPr>
              <w:t>D</w:t>
            </w:r>
            <w:r w:rsidRPr="003467F9">
              <w:rPr>
                <w:rFonts w:ascii="Times New Roman" w:hAnsi="Times New Roman"/>
                <w:kern w:val="2"/>
                <w:sz w:val="24"/>
                <w:szCs w:val="24"/>
              </w:rPr>
              <w:t xml:space="preserve"> моделирование»</w:t>
            </w:r>
          </w:p>
          <w:p w:rsidR="00E96D9D" w:rsidRPr="003467F9" w:rsidRDefault="00E96D9D" w:rsidP="004D264A">
            <w:pPr>
              <w:keepNext/>
              <w:shd w:val="clear" w:color="auto" w:fill="FFFFFF"/>
              <w:suppressAutoHyphens/>
              <w:autoSpaceDN w:val="0"/>
              <w:spacing w:after="0" w:line="240" w:lineRule="auto"/>
              <w:outlineLvl w:val="0"/>
              <w:rPr>
                <w:rFonts w:ascii="Times New Roman" w:hAnsi="Times New Roman"/>
                <w:kern w:val="2"/>
                <w:sz w:val="24"/>
                <w:szCs w:val="24"/>
              </w:rPr>
            </w:pPr>
            <w:r w:rsidRPr="003467F9">
              <w:rPr>
                <w:rFonts w:ascii="Times New Roman" w:eastAsia="Calibri" w:hAnsi="Times New Roman"/>
                <w:sz w:val="24"/>
                <w:szCs w:val="24"/>
              </w:rPr>
              <w:t>(автор</w:t>
            </w:r>
            <w:r>
              <w:rPr>
                <w:rFonts w:ascii="Times New Roman" w:eastAsia="Calibri" w:hAnsi="Times New Roman"/>
                <w:sz w:val="24"/>
                <w:szCs w:val="24"/>
              </w:rPr>
              <w:t xml:space="preserve"> </w:t>
            </w:r>
            <w:r w:rsidRPr="003467F9">
              <w:rPr>
                <w:rFonts w:ascii="Times New Roman" w:hAnsi="Times New Roman"/>
                <w:kern w:val="2"/>
                <w:sz w:val="24"/>
                <w:szCs w:val="24"/>
              </w:rPr>
              <w:t>Куприянова  Н.А., учитель информатики)</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5</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6</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7</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8</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r>
      <w:tr w:rsidR="00E96D9D" w:rsidRPr="003467F9" w:rsidTr="00C84518">
        <w:trPr>
          <w:trHeight w:val="391"/>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3467F9" w:rsidRDefault="00E96D9D" w:rsidP="00041F55">
            <w:pPr>
              <w:keepNext/>
              <w:shd w:val="clear" w:color="auto" w:fill="FFFFFF"/>
              <w:suppressAutoHyphens/>
              <w:autoSpaceDN w:val="0"/>
              <w:spacing w:after="0" w:line="240" w:lineRule="auto"/>
              <w:outlineLvl w:val="0"/>
              <w:rPr>
                <w:rFonts w:ascii="Times New Roman" w:hAnsi="Times New Roman"/>
                <w:kern w:val="2"/>
                <w:sz w:val="24"/>
                <w:szCs w:val="24"/>
              </w:rPr>
            </w:pPr>
            <w:r w:rsidRPr="003467F9">
              <w:rPr>
                <w:rFonts w:ascii="Times New Roman" w:hAnsi="Times New Roman"/>
                <w:kern w:val="2"/>
                <w:sz w:val="24"/>
                <w:szCs w:val="24"/>
              </w:rPr>
              <w:t xml:space="preserve">Проектная лаборатория «Программирование на </w:t>
            </w:r>
            <w:r w:rsidRPr="003467F9">
              <w:rPr>
                <w:rFonts w:ascii="Times New Roman" w:hAnsi="Times New Roman"/>
                <w:kern w:val="2"/>
                <w:sz w:val="24"/>
                <w:szCs w:val="24"/>
                <w:lang w:val="en-US"/>
              </w:rPr>
              <w:t>Python</w:t>
            </w:r>
            <w:r w:rsidRPr="003467F9">
              <w:rPr>
                <w:rFonts w:ascii="Times New Roman" w:hAnsi="Times New Roman"/>
                <w:kern w:val="2"/>
                <w:sz w:val="24"/>
                <w:szCs w:val="24"/>
              </w:rPr>
              <w:t>»</w:t>
            </w:r>
            <w:r>
              <w:rPr>
                <w:rFonts w:ascii="Times New Roman" w:hAnsi="Times New Roman"/>
                <w:kern w:val="2"/>
                <w:sz w:val="24"/>
                <w:szCs w:val="24"/>
              </w:rPr>
              <w:t xml:space="preserve"> </w:t>
            </w:r>
            <w:r w:rsidRPr="003467F9">
              <w:rPr>
                <w:rFonts w:ascii="Times New Roman" w:eastAsia="Calibri" w:hAnsi="Times New Roman"/>
                <w:sz w:val="24"/>
                <w:szCs w:val="24"/>
              </w:rPr>
              <w:t>(автор</w:t>
            </w:r>
            <w:r>
              <w:rPr>
                <w:rFonts w:ascii="Times New Roman" w:eastAsia="Calibri" w:hAnsi="Times New Roman"/>
                <w:sz w:val="24"/>
                <w:szCs w:val="24"/>
              </w:rPr>
              <w:t xml:space="preserve"> </w:t>
            </w:r>
            <w:proofErr w:type="spellStart"/>
            <w:proofErr w:type="gramStart"/>
            <w:r w:rsidRPr="003467F9">
              <w:rPr>
                <w:rFonts w:ascii="Times New Roman" w:hAnsi="Times New Roman"/>
                <w:kern w:val="2"/>
                <w:sz w:val="24"/>
                <w:szCs w:val="24"/>
              </w:rPr>
              <w:t>Басс</w:t>
            </w:r>
            <w:proofErr w:type="spellEnd"/>
            <w:proofErr w:type="gramEnd"/>
            <w:r w:rsidRPr="003467F9">
              <w:rPr>
                <w:rFonts w:ascii="Times New Roman" w:hAnsi="Times New Roman"/>
                <w:kern w:val="2"/>
                <w:sz w:val="24"/>
                <w:szCs w:val="24"/>
              </w:rPr>
              <w:t xml:space="preserve"> И.С., учитель информатики)</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8</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r>
      <w:tr w:rsidR="00E96D9D" w:rsidRPr="003467F9" w:rsidTr="00C84518">
        <w:trPr>
          <w:trHeight w:val="391"/>
        </w:trPr>
        <w:tc>
          <w:tcPr>
            <w:tcW w:w="2655" w:type="dxa"/>
            <w:vMerge w:val="restart"/>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FF555A" w:rsidRDefault="00E96D9D" w:rsidP="00041F55">
            <w:pPr>
              <w:keepNext/>
              <w:shd w:val="clear" w:color="auto" w:fill="FFFFFF"/>
              <w:suppressAutoHyphens/>
              <w:autoSpaceDN w:val="0"/>
              <w:spacing w:after="0" w:line="240" w:lineRule="auto"/>
              <w:outlineLvl w:val="0"/>
              <w:rPr>
                <w:rFonts w:ascii="Times New Roman" w:hAnsi="Times New Roman"/>
                <w:kern w:val="2"/>
                <w:sz w:val="24"/>
                <w:szCs w:val="24"/>
              </w:rPr>
            </w:pPr>
            <w:r w:rsidRPr="00FF555A">
              <w:rPr>
                <w:rFonts w:ascii="Times New Roman" w:hAnsi="Times New Roman"/>
                <w:sz w:val="24"/>
                <w:szCs w:val="24"/>
              </w:rPr>
              <w:t xml:space="preserve">«Комплексное изучение физических методов познания природы» (автор </w:t>
            </w:r>
            <w:proofErr w:type="spellStart"/>
            <w:r w:rsidRPr="00FF555A">
              <w:rPr>
                <w:rFonts w:ascii="Times New Roman" w:hAnsi="Times New Roman"/>
                <w:sz w:val="24"/>
                <w:szCs w:val="24"/>
              </w:rPr>
              <w:t>Мельцева</w:t>
            </w:r>
            <w:proofErr w:type="spellEnd"/>
            <w:r w:rsidRPr="00FF555A">
              <w:rPr>
                <w:rFonts w:ascii="Times New Roman" w:hAnsi="Times New Roman"/>
                <w:sz w:val="24"/>
                <w:szCs w:val="24"/>
              </w:rPr>
              <w:t xml:space="preserve"> О.И.)</w:t>
            </w:r>
          </w:p>
        </w:tc>
        <w:tc>
          <w:tcPr>
            <w:tcW w:w="372" w:type="dxa"/>
            <w:vAlign w:val="center"/>
          </w:tcPr>
          <w:p w:rsidR="00E96D9D" w:rsidRPr="00FF555A" w:rsidRDefault="00E96D9D" w:rsidP="00C84518">
            <w:pPr>
              <w:jc w:val="center"/>
              <w:rPr>
                <w:rFonts w:ascii="Times New Roman" w:eastAsia="Calibri" w:hAnsi="Times New Roman"/>
                <w:sz w:val="24"/>
                <w:szCs w:val="24"/>
              </w:rPr>
            </w:pPr>
            <w:r w:rsidRPr="00FF555A">
              <w:rPr>
                <w:rFonts w:ascii="Times New Roman" w:eastAsia="Calibri" w:hAnsi="Times New Roman"/>
                <w:sz w:val="24"/>
                <w:szCs w:val="24"/>
              </w:rPr>
              <w:t>-</w:t>
            </w:r>
          </w:p>
        </w:tc>
        <w:tc>
          <w:tcPr>
            <w:tcW w:w="372" w:type="dxa"/>
            <w:vAlign w:val="center"/>
          </w:tcPr>
          <w:p w:rsidR="00E96D9D" w:rsidRPr="00FF555A" w:rsidRDefault="00E96D9D" w:rsidP="00C84518">
            <w:pPr>
              <w:jc w:val="center"/>
              <w:rPr>
                <w:rFonts w:ascii="Times New Roman" w:eastAsia="Calibri" w:hAnsi="Times New Roman"/>
                <w:sz w:val="24"/>
                <w:szCs w:val="24"/>
              </w:rPr>
            </w:pPr>
            <w:r w:rsidRPr="00FF555A">
              <w:rPr>
                <w:rFonts w:ascii="Times New Roman" w:eastAsia="Calibri" w:hAnsi="Times New Roman"/>
                <w:sz w:val="24"/>
                <w:szCs w:val="24"/>
              </w:rPr>
              <w:t>-</w:t>
            </w:r>
          </w:p>
        </w:tc>
        <w:tc>
          <w:tcPr>
            <w:tcW w:w="372" w:type="dxa"/>
            <w:vAlign w:val="center"/>
          </w:tcPr>
          <w:p w:rsidR="00E96D9D" w:rsidRPr="00FF555A" w:rsidRDefault="00E96D9D" w:rsidP="00C84518">
            <w:pPr>
              <w:jc w:val="center"/>
              <w:rPr>
                <w:rFonts w:ascii="Times New Roman" w:eastAsia="Calibri" w:hAnsi="Times New Roman"/>
                <w:sz w:val="24"/>
                <w:szCs w:val="24"/>
              </w:rPr>
            </w:pPr>
            <w:r w:rsidRPr="00FF555A">
              <w:rPr>
                <w:rFonts w:ascii="Times New Roman" w:eastAsia="Calibri" w:hAnsi="Times New Roman"/>
                <w:sz w:val="24"/>
                <w:szCs w:val="24"/>
              </w:rPr>
              <w:t>-</w:t>
            </w:r>
          </w:p>
        </w:tc>
        <w:tc>
          <w:tcPr>
            <w:tcW w:w="372" w:type="dxa"/>
            <w:vAlign w:val="center"/>
          </w:tcPr>
          <w:p w:rsidR="00E96D9D" w:rsidRPr="00FF555A" w:rsidRDefault="00E96D9D" w:rsidP="00C84518">
            <w:pPr>
              <w:jc w:val="center"/>
              <w:rPr>
                <w:rFonts w:ascii="Times New Roman" w:eastAsia="Calibri" w:hAnsi="Times New Roman"/>
                <w:sz w:val="24"/>
                <w:szCs w:val="24"/>
              </w:rPr>
            </w:pPr>
            <w:r w:rsidRPr="00FF555A">
              <w:rPr>
                <w:rFonts w:ascii="Times New Roman" w:eastAsia="Calibri" w:hAnsi="Times New Roman"/>
                <w:sz w:val="24"/>
                <w:szCs w:val="24"/>
              </w:rPr>
              <w:t>-</w:t>
            </w:r>
          </w:p>
        </w:tc>
        <w:tc>
          <w:tcPr>
            <w:tcW w:w="372" w:type="dxa"/>
            <w:vAlign w:val="center"/>
          </w:tcPr>
          <w:p w:rsidR="00E96D9D" w:rsidRPr="00FF555A" w:rsidRDefault="00E96D9D" w:rsidP="00C84518">
            <w:pPr>
              <w:jc w:val="center"/>
              <w:rPr>
                <w:rFonts w:ascii="Times New Roman" w:eastAsia="Calibri" w:hAnsi="Times New Roman"/>
                <w:sz w:val="24"/>
                <w:szCs w:val="24"/>
              </w:rPr>
            </w:pPr>
            <w:r w:rsidRPr="00FF555A">
              <w:rPr>
                <w:rFonts w:ascii="Times New Roman" w:eastAsia="Calibri" w:hAnsi="Times New Roman"/>
                <w:sz w:val="24"/>
                <w:szCs w:val="24"/>
              </w:rPr>
              <w:t>9</w:t>
            </w:r>
          </w:p>
        </w:tc>
      </w:tr>
      <w:tr w:rsidR="00E96D9D" w:rsidRPr="003467F9" w:rsidTr="00C84518">
        <w:trPr>
          <w:trHeight w:val="391"/>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FF555A" w:rsidRDefault="00E96D9D" w:rsidP="00041F55">
            <w:pPr>
              <w:keepNext/>
              <w:shd w:val="clear" w:color="auto" w:fill="FFFFFF"/>
              <w:suppressAutoHyphens/>
              <w:autoSpaceDN w:val="0"/>
              <w:spacing w:after="0" w:line="240" w:lineRule="auto"/>
              <w:outlineLvl w:val="0"/>
              <w:rPr>
                <w:rFonts w:ascii="Times New Roman" w:hAnsi="Times New Roman"/>
                <w:sz w:val="24"/>
                <w:szCs w:val="24"/>
              </w:rPr>
            </w:pPr>
            <w:r w:rsidRPr="00FF555A">
              <w:rPr>
                <w:rFonts w:ascii="Times New Roman" w:hAnsi="Times New Roman"/>
                <w:sz w:val="24"/>
                <w:szCs w:val="24"/>
              </w:rPr>
              <w:t xml:space="preserve">«Политическая карта мира» </w:t>
            </w:r>
          </w:p>
          <w:p w:rsidR="00E96D9D" w:rsidRPr="00FF555A" w:rsidRDefault="00E96D9D" w:rsidP="00041F55">
            <w:pPr>
              <w:keepNext/>
              <w:shd w:val="clear" w:color="auto" w:fill="FFFFFF"/>
              <w:suppressAutoHyphens/>
              <w:autoSpaceDN w:val="0"/>
              <w:spacing w:after="0" w:line="240" w:lineRule="auto"/>
              <w:outlineLvl w:val="0"/>
              <w:rPr>
                <w:rFonts w:ascii="Times New Roman" w:hAnsi="Times New Roman"/>
                <w:kern w:val="2"/>
                <w:sz w:val="24"/>
                <w:szCs w:val="24"/>
              </w:rPr>
            </w:pPr>
            <w:r w:rsidRPr="00FF555A">
              <w:rPr>
                <w:rFonts w:ascii="Times New Roman" w:hAnsi="Times New Roman"/>
                <w:sz w:val="24"/>
                <w:szCs w:val="24"/>
              </w:rPr>
              <w:t>(автор Крылова О.В.)</w:t>
            </w:r>
          </w:p>
        </w:tc>
        <w:tc>
          <w:tcPr>
            <w:tcW w:w="372" w:type="dxa"/>
            <w:vAlign w:val="center"/>
          </w:tcPr>
          <w:p w:rsidR="00E96D9D" w:rsidRPr="00FF555A" w:rsidRDefault="00E96D9D" w:rsidP="00C84518">
            <w:pPr>
              <w:jc w:val="center"/>
              <w:rPr>
                <w:rFonts w:ascii="Times New Roman" w:eastAsia="Calibri" w:hAnsi="Times New Roman"/>
                <w:sz w:val="24"/>
                <w:szCs w:val="24"/>
              </w:rPr>
            </w:pPr>
            <w:r w:rsidRPr="00FF555A">
              <w:rPr>
                <w:rFonts w:ascii="Times New Roman" w:eastAsia="Calibri" w:hAnsi="Times New Roman"/>
                <w:sz w:val="24"/>
                <w:szCs w:val="24"/>
              </w:rPr>
              <w:t>-</w:t>
            </w:r>
          </w:p>
        </w:tc>
        <w:tc>
          <w:tcPr>
            <w:tcW w:w="372" w:type="dxa"/>
            <w:vAlign w:val="center"/>
          </w:tcPr>
          <w:p w:rsidR="00E96D9D" w:rsidRPr="00FF555A" w:rsidRDefault="00E96D9D" w:rsidP="00C84518">
            <w:pPr>
              <w:jc w:val="center"/>
              <w:rPr>
                <w:rFonts w:ascii="Times New Roman" w:eastAsia="Calibri" w:hAnsi="Times New Roman"/>
                <w:sz w:val="24"/>
                <w:szCs w:val="24"/>
              </w:rPr>
            </w:pPr>
            <w:r w:rsidRPr="00FF555A">
              <w:rPr>
                <w:rFonts w:ascii="Times New Roman" w:eastAsia="Calibri" w:hAnsi="Times New Roman"/>
                <w:sz w:val="24"/>
                <w:szCs w:val="24"/>
              </w:rPr>
              <w:t>-</w:t>
            </w:r>
          </w:p>
        </w:tc>
        <w:tc>
          <w:tcPr>
            <w:tcW w:w="372" w:type="dxa"/>
            <w:vAlign w:val="center"/>
          </w:tcPr>
          <w:p w:rsidR="00E96D9D" w:rsidRPr="00FF555A" w:rsidRDefault="00E96D9D" w:rsidP="00C84518">
            <w:pPr>
              <w:jc w:val="center"/>
              <w:rPr>
                <w:rFonts w:ascii="Times New Roman" w:eastAsia="Calibri" w:hAnsi="Times New Roman"/>
                <w:sz w:val="24"/>
                <w:szCs w:val="24"/>
              </w:rPr>
            </w:pPr>
            <w:r w:rsidRPr="00FF555A">
              <w:rPr>
                <w:rFonts w:ascii="Times New Roman" w:eastAsia="Calibri" w:hAnsi="Times New Roman"/>
                <w:sz w:val="24"/>
                <w:szCs w:val="24"/>
              </w:rPr>
              <w:t>-</w:t>
            </w:r>
          </w:p>
        </w:tc>
        <w:tc>
          <w:tcPr>
            <w:tcW w:w="372" w:type="dxa"/>
            <w:vAlign w:val="center"/>
          </w:tcPr>
          <w:p w:rsidR="00E96D9D" w:rsidRPr="00FF555A" w:rsidRDefault="00E96D9D" w:rsidP="00C84518">
            <w:pPr>
              <w:jc w:val="center"/>
              <w:rPr>
                <w:rFonts w:ascii="Times New Roman" w:eastAsia="Calibri" w:hAnsi="Times New Roman"/>
                <w:sz w:val="24"/>
                <w:szCs w:val="24"/>
              </w:rPr>
            </w:pPr>
            <w:r w:rsidRPr="00FF555A">
              <w:rPr>
                <w:rFonts w:ascii="Times New Roman" w:eastAsia="Calibri" w:hAnsi="Times New Roman"/>
                <w:sz w:val="24"/>
                <w:szCs w:val="24"/>
              </w:rPr>
              <w:t>-</w:t>
            </w:r>
          </w:p>
        </w:tc>
        <w:tc>
          <w:tcPr>
            <w:tcW w:w="372" w:type="dxa"/>
            <w:vAlign w:val="center"/>
          </w:tcPr>
          <w:p w:rsidR="00E96D9D" w:rsidRPr="00FF555A" w:rsidRDefault="00E96D9D" w:rsidP="00C84518">
            <w:pPr>
              <w:jc w:val="center"/>
              <w:rPr>
                <w:rFonts w:ascii="Times New Roman" w:eastAsia="Calibri" w:hAnsi="Times New Roman"/>
                <w:sz w:val="24"/>
                <w:szCs w:val="24"/>
              </w:rPr>
            </w:pPr>
            <w:r w:rsidRPr="00FF555A">
              <w:rPr>
                <w:rFonts w:ascii="Times New Roman" w:eastAsia="Calibri" w:hAnsi="Times New Roman"/>
                <w:sz w:val="24"/>
                <w:szCs w:val="24"/>
              </w:rPr>
              <w:t>9</w:t>
            </w:r>
          </w:p>
        </w:tc>
      </w:tr>
      <w:tr w:rsidR="00E96D9D" w:rsidRPr="003467F9" w:rsidTr="00C84518">
        <w:trPr>
          <w:trHeight w:val="391"/>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3467F9" w:rsidRDefault="00E96D9D" w:rsidP="00041F55">
            <w:pPr>
              <w:keepNext/>
              <w:shd w:val="clear" w:color="auto" w:fill="FFFFFF"/>
              <w:suppressAutoHyphens/>
              <w:autoSpaceDN w:val="0"/>
              <w:spacing w:after="0" w:line="240" w:lineRule="auto"/>
              <w:outlineLvl w:val="0"/>
              <w:rPr>
                <w:rFonts w:ascii="Times New Roman" w:hAnsi="Times New Roman"/>
                <w:kern w:val="2"/>
                <w:sz w:val="24"/>
                <w:szCs w:val="24"/>
              </w:rPr>
            </w:pPr>
            <w:r w:rsidRPr="003467F9">
              <w:rPr>
                <w:rFonts w:ascii="Times New Roman" w:hAnsi="Times New Roman"/>
                <w:sz w:val="24"/>
                <w:szCs w:val="24"/>
              </w:rPr>
              <w:t xml:space="preserve">«Развитие познавательной деятельности учащихся и подготовка к олимпиадам по биологии» (автор </w:t>
            </w:r>
            <w:proofErr w:type="spellStart"/>
            <w:r w:rsidRPr="003467F9">
              <w:rPr>
                <w:rFonts w:ascii="Times New Roman" w:hAnsi="Times New Roman"/>
                <w:sz w:val="24"/>
                <w:szCs w:val="24"/>
              </w:rPr>
              <w:t>Новопольцева</w:t>
            </w:r>
            <w:proofErr w:type="spellEnd"/>
            <w:r w:rsidRPr="003467F9">
              <w:rPr>
                <w:rFonts w:ascii="Times New Roman" w:hAnsi="Times New Roman"/>
                <w:sz w:val="24"/>
                <w:szCs w:val="24"/>
              </w:rPr>
              <w:t xml:space="preserve"> З.И.)</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w:t>
            </w:r>
          </w:p>
        </w:tc>
        <w:tc>
          <w:tcPr>
            <w:tcW w:w="372" w:type="dxa"/>
            <w:vAlign w:val="center"/>
          </w:tcPr>
          <w:p w:rsidR="00E96D9D" w:rsidRPr="003467F9" w:rsidRDefault="00E96D9D" w:rsidP="00C84518">
            <w:pPr>
              <w:jc w:val="center"/>
              <w:rPr>
                <w:rFonts w:ascii="Times New Roman" w:eastAsia="Calibri" w:hAnsi="Times New Roman"/>
                <w:sz w:val="24"/>
                <w:szCs w:val="24"/>
              </w:rPr>
            </w:pPr>
            <w:r w:rsidRPr="003467F9">
              <w:rPr>
                <w:rFonts w:ascii="Times New Roman" w:eastAsia="Calibri" w:hAnsi="Times New Roman"/>
                <w:sz w:val="24"/>
                <w:szCs w:val="24"/>
              </w:rPr>
              <w:t>9</w:t>
            </w:r>
          </w:p>
        </w:tc>
      </w:tr>
      <w:tr w:rsidR="00E96D9D" w:rsidRPr="003467F9" w:rsidTr="00C84518">
        <w:trPr>
          <w:trHeight w:val="938"/>
        </w:trPr>
        <w:tc>
          <w:tcPr>
            <w:tcW w:w="2655" w:type="dxa"/>
            <w:vMerge w:val="restart"/>
          </w:tcPr>
          <w:p w:rsidR="00E96D9D" w:rsidRPr="003467F9" w:rsidRDefault="00E96D9D" w:rsidP="004D264A">
            <w:pPr>
              <w:spacing w:after="0"/>
              <w:rPr>
                <w:rFonts w:ascii="Times New Roman" w:hAnsi="Times New Roman"/>
                <w:bCs/>
                <w:sz w:val="24"/>
                <w:szCs w:val="24"/>
                <w:shd w:val="clear" w:color="auto" w:fill="FFFFFF"/>
              </w:rPr>
            </w:pPr>
            <w:r w:rsidRPr="003467F9">
              <w:rPr>
                <w:rFonts w:ascii="Times New Roman" w:hAnsi="Times New Roman"/>
                <w:bCs/>
                <w:sz w:val="24"/>
                <w:szCs w:val="24"/>
                <w:shd w:val="clear" w:color="auto" w:fill="FFFFFF"/>
              </w:rPr>
              <w:t xml:space="preserve">Социальное </w:t>
            </w:r>
          </w:p>
          <w:p w:rsidR="00E96D9D" w:rsidRPr="003467F9" w:rsidRDefault="00E96D9D" w:rsidP="004D264A">
            <w:pPr>
              <w:spacing w:after="0"/>
              <w:rPr>
                <w:rFonts w:ascii="Times New Roman" w:hAnsi="Times New Roman"/>
                <w:bCs/>
                <w:sz w:val="24"/>
                <w:szCs w:val="24"/>
                <w:shd w:val="clear" w:color="auto" w:fill="FFFFFF"/>
              </w:rPr>
            </w:pPr>
            <w:r w:rsidRPr="003467F9">
              <w:rPr>
                <w:rFonts w:ascii="Times New Roman" w:hAnsi="Times New Roman"/>
                <w:bCs/>
                <w:sz w:val="24"/>
                <w:szCs w:val="24"/>
                <w:shd w:val="clear" w:color="auto" w:fill="FFFFFF"/>
              </w:rPr>
              <w:t>Направление</w:t>
            </w:r>
          </w:p>
          <w:p w:rsidR="00E96D9D" w:rsidRPr="003467F9" w:rsidRDefault="00E96D9D" w:rsidP="004D264A">
            <w:pPr>
              <w:spacing w:after="0"/>
              <w:rPr>
                <w:rFonts w:ascii="Times New Roman" w:hAnsi="Times New Roman"/>
                <w:bCs/>
                <w:sz w:val="24"/>
                <w:szCs w:val="24"/>
                <w:shd w:val="clear" w:color="auto" w:fill="FFFFFF"/>
              </w:rPr>
            </w:pPr>
            <w:r w:rsidRPr="003467F9">
              <w:rPr>
                <w:rFonts w:ascii="Times New Roman" w:hAnsi="Times New Roman"/>
                <w:bCs/>
                <w:sz w:val="24"/>
                <w:szCs w:val="24"/>
                <w:shd w:val="clear" w:color="auto" w:fill="FFFFFF"/>
              </w:rPr>
              <w:t>-2 часа в неделю</w:t>
            </w:r>
          </w:p>
          <w:p w:rsidR="00E96D9D" w:rsidRPr="003467F9" w:rsidRDefault="00E96D9D" w:rsidP="004D264A">
            <w:pPr>
              <w:spacing w:after="0"/>
              <w:rPr>
                <w:rFonts w:ascii="Times New Roman" w:hAnsi="Times New Roman"/>
                <w:bCs/>
                <w:sz w:val="24"/>
                <w:szCs w:val="24"/>
                <w:shd w:val="clear" w:color="auto" w:fill="FFFFFF"/>
              </w:rPr>
            </w:pPr>
            <w:r w:rsidRPr="003467F9">
              <w:rPr>
                <w:rFonts w:ascii="Times New Roman" w:hAnsi="Times New Roman"/>
                <w:bCs/>
                <w:sz w:val="24"/>
                <w:szCs w:val="24"/>
                <w:shd w:val="clear" w:color="auto" w:fill="FFFFFF"/>
              </w:rPr>
              <w:t xml:space="preserve">в рамках модуля </w:t>
            </w:r>
          </w:p>
          <w:p w:rsidR="00E96D9D" w:rsidRPr="003467F9" w:rsidRDefault="00E96D9D" w:rsidP="004D264A">
            <w:pPr>
              <w:spacing w:after="0"/>
              <w:rPr>
                <w:rFonts w:ascii="Times New Roman" w:eastAsia="Calibri" w:hAnsi="Times New Roman"/>
                <w:b/>
                <w:sz w:val="24"/>
                <w:szCs w:val="24"/>
              </w:rPr>
            </w:pPr>
            <w:r w:rsidRPr="003467F9">
              <w:rPr>
                <w:rFonts w:ascii="Times New Roman" w:hAnsi="Times New Roman"/>
                <w:bCs/>
                <w:sz w:val="24"/>
                <w:szCs w:val="24"/>
                <w:shd w:val="clear" w:color="auto" w:fill="FFFFFF"/>
              </w:rPr>
              <w:t>«Человек в обществе»</w:t>
            </w:r>
          </w:p>
        </w:tc>
        <w:tc>
          <w:tcPr>
            <w:tcW w:w="4824" w:type="dxa"/>
          </w:tcPr>
          <w:p w:rsidR="00E96D9D" w:rsidRPr="003467F9" w:rsidRDefault="00E96D9D" w:rsidP="00041F55">
            <w:pPr>
              <w:spacing w:after="0"/>
              <w:rPr>
                <w:rFonts w:ascii="Times New Roman" w:eastAsia="Calibri" w:hAnsi="Times New Roman"/>
                <w:sz w:val="24"/>
                <w:szCs w:val="24"/>
              </w:rPr>
            </w:pPr>
            <w:r w:rsidRPr="003467F9">
              <w:rPr>
                <w:rFonts w:ascii="Times New Roman" w:eastAsia="Calibri" w:hAnsi="Times New Roman"/>
                <w:sz w:val="24"/>
                <w:szCs w:val="24"/>
              </w:rPr>
              <w:t>Клуб юного инспектора движения «Дорога добра», (</w:t>
            </w:r>
            <w:r w:rsidRPr="003467F9">
              <w:rPr>
                <w:rFonts w:ascii="Times New Roman" w:hAnsi="Times New Roman"/>
                <w:sz w:val="24"/>
                <w:szCs w:val="24"/>
              </w:rPr>
              <w:t>автор</w:t>
            </w:r>
            <w:r w:rsidRPr="003467F9">
              <w:rPr>
                <w:rFonts w:ascii="Times New Roman" w:eastAsia="Calibri" w:hAnsi="Times New Roman"/>
                <w:sz w:val="24"/>
                <w:szCs w:val="24"/>
              </w:rPr>
              <w:t xml:space="preserve"> Мамонов И.С., учитель истории и обществознания)</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5</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6</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7</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r>
      <w:tr w:rsidR="00E96D9D" w:rsidRPr="003467F9" w:rsidTr="00C84518">
        <w:trPr>
          <w:trHeight w:val="641"/>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3467F9" w:rsidRDefault="00E96D9D" w:rsidP="00041F55">
            <w:pPr>
              <w:spacing w:after="0"/>
              <w:rPr>
                <w:rFonts w:ascii="Times New Roman" w:eastAsia="Calibri" w:hAnsi="Times New Roman"/>
                <w:sz w:val="24"/>
                <w:szCs w:val="24"/>
              </w:rPr>
            </w:pPr>
            <w:r w:rsidRPr="003467F9">
              <w:rPr>
                <w:rFonts w:ascii="Times New Roman" w:eastAsia="Calibri" w:hAnsi="Times New Roman"/>
                <w:sz w:val="24"/>
                <w:szCs w:val="24"/>
              </w:rPr>
              <w:t>Круглый стол «Мой профессиональный выбор», (</w:t>
            </w:r>
            <w:proofErr w:type="spellStart"/>
            <w:r w:rsidRPr="003467F9">
              <w:rPr>
                <w:rFonts w:ascii="Times New Roman" w:eastAsia="Calibri" w:hAnsi="Times New Roman"/>
                <w:sz w:val="24"/>
                <w:szCs w:val="24"/>
              </w:rPr>
              <w:t>авторЯрмощук</w:t>
            </w:r>
            <w:proofErr w:type="spellEnd"/>
            <w:r w:rsidRPr="003467F9">
              <w:rPr>
                <w:rFonts w:ascii="Times New Roman" w:eastAsia="Calibri" w:hAnsi="Times New Roman"/>
                <w:sz w:val="24"/>
                <w:szCs w:val="24"/>
              </w:rPr>
              <w:t xml:space="preserve"> Н.А., учитель технологии)</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7</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r>
      <w:tr w:rsidR="00E96D9D" w:rsidRPr="003467F9" w:rsidTr="00C84518">
        <w:trPr>
          <w:trHeight w:val="950"/>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3467F9" w:rsidRDefault="00E96D9D" w:rsidP="00041F55">
            <w:pPr>
              <w:spacing w:after="0"/>
              <w:rPr>
                <w:rFonts w:ascii="Times New Roman" w:eastAsia="Calibri" w:hAnsi="Times New Roman"/>
                <w:sz w:val="24"/>
                <w:szCs w:val="24"/>
              </w:rPr>
            </w:pPr>
            <w:r w:rsidRPr="003467F9">
              <w:rPr>
                <w:rFonts w:ascii="Times New Roman" w:eastAsia="Calibri" w:hAnsi="Times New Roman"/>
                <w:sz w:val="24"/>
                <w:szCs w:val="24"/>
              </w:rPr>
              <w:t>Практикум «Спортивно-ролевые игры по финансовой грамотности», (</w:t>
            </w:r>
            <w:r w:rsidRPr="003467F9">
              <w:rPr>
                <w:rFonts w:ascii="Times New Roman" w:hAnsi="Times New Roman"/>
                <w:sz w:val="24"/>
                <w:szCs w:val="24"/>
              </w:rPr>
              <w:t>автор</w:t>
            </w:r>
            <w:r w:rsidRPr="003467F9">
              <w:rPr>
                <w:rFonts w:ascii="Times New Roman" w:eastAsia="Calibri" w:hAnsi="Times New Roman"/>
                <w:sz w:val="24"/>
                <w:szCs w:val="24"/>
              </w:rPr>
              <w:t xml:space="preserve"> учитель физической культуры, Бархатов Е.А.)</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5</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6</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7</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8</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9</w:t>
            </w:r>
          </w:p>
        </w:tc>
      </w:tr>
      <w:tr w:rsidR="00E96D9D" w:rsidRPr="003467F9" w:rsidTr="00C84518">
        <w:trPr>
          <w:trHeight w:val="950"/>
        </w:trPr>
        <w:tc>
          <w:tcPr>
            <w:tcW w:w="2655" w:type="dxa"/>
            <w:vMerge/>
          </w:tcPr>
          <w:p w:rsidR="00E96D9D" w:rsidRPr="003467F9" w:rsidRDefault="00E96D9D" w:rsidP="00041F55">
            <w:pPr>
              <w:spacing w:after="0"/>
              <w:jc w:val="center"/>
              <w:rPr>
                <w:rFonts w:ascii="Times New Roman" w:eastAsia="Calibri" w:hAnsi="Times New Roman"/>
                <w:sz w:val="24"/>
                <w:szCs w:val="24"/>
              </w:rPr>
            </w:pPr>
          </w:p>
        </w:tc>
        <w:tc>
          <w:tcPr>
            <w:tcW w:w="4824" w:type="dxa"/>
          </w:tcPr>
          <w:p w:rsidR="00E96D9D" w:rsidRPr="003467F9" w:rsidRDefault="00E96D9D" w:rsidP="00041F55">
            <w:pPr>
              <w:spacing w:after="0" w:line="240" w:lineRule="auto"/>
              <w:rPr>
                <w:rFonts w:ascii="Times New Roman" w:eastAsia="Calibri" w:hAnsi="Times New Roman"/>
                <w:sz w:val="24"/>
                <w:szCs w:val="24"/>
              </w:rPr>
            </w:pPr>
            <w:r w:rsidRPr="003467F9">
              <w:rPr>
                <w:rFonts w:ascii="Times New Roman" w:eastAsia="Calibri" w:hAnsi="Times New Roman"/>
                <w:sz w:val="24"/>
                <w:szCs w:val="24"/>
              </w:rPr>
              <w:t xml:space="preserve">Практикум по психологии </w:t>
            </w:r>
          </w:p>
          <w:p w:rsidR="00E96D9D" w:rsidRPr="003467F9" w:rsidRDefault="00E96D9D" w:rsidP="00041F55">
            <w:pPr>
              <w:spacing w:after="0" w:line="240" w:lineRule="auto"/>
              <w:rPr>
                <w:rFonts w:ascii="Times New Roman" w:eastAsia="Calibri" w:hAnsi="Times New Roman"/>
                <w:sz w:val="24"/>
                <w:szCs w:val="24"/>
              </w:rPr>
            </w:pPr>
            <w:r w:rsidRPr="003467F9">
              <w:rPr>
                <w:rFonts w:ascii="Times New Roman" w:eastAsia="Calibri" w:hAnsi="Times New Roman"/>
                <w:sz w:val="24"/>
                <w:szCs w:val="24"/>
              </w:rPr>
              <w:t>«Тропинка к своему Я», (</w:t>
            </w:r>
            <w:proofErr w:type="spellStart"/>
            <w:r w:rsidRPr="003467F9">
              <w:rPr>
                <w:rFonts w:ascii="Times New Roman" w:eastAsia="Calibri" w:hAnsi="Times New Roman"/>
                <w:sz w:val="24"/>
                <w:szCs w:val="24"/>
              </w:rPr>
              <w:t>авторСидорова</w:t>
            </w:r>
            <w:proofErr w:type="spellEnd"/>
            <w:r w:rsidRPr="003467F9">
              <w:rPr>
                <w:rFonts w:ascii="Times New Roman" w:eastAsia="Calibri" w:hAnsi="Times New Roman"/>
                <w:sz w:val="24"/>
                <w:szCs w:val="24"/>
              </w:rPr>
              <w:t xml:space="preserve"> Т.В., психолог)</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5</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6</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w:t>
            </w:r>
          </w:p>
        </w:tc>
      </w:tr>
      <w:tr w:rsidR="00E96D9D" w:rsidRPr="003467F9" w:rsidTr="00C84518">
        <w:trPr>
          <w:trHeight w:val="308"/>
        </w:trPr>
        <w:tc>
          <w:tcPr>
            <w:tcW w:w="2655" w:type="dxa"/>
          </w:tcPr>
          <w:p w:rsidR="00E96D9D" w:rsidRPr="003467F9" w:rsidRDefault="00E96D9D" w:rsidP="00041F55">
            <w:pPr>
              <w:spacing w:after="0"/>
              <w:rPr>
                <w:rFonts w:ascii="Times New Roman" w:eastAsia="Calibri" w:hAnsi="Times New Roman"/>
                <w:sz w:val="24"/>
                <w:szCs w:val="24"/>
              </w:rPr>
            </w:pPr>
            <w:r w:rsidRPr="003467F9">
              <w:rPr>
                <w:rFonts w:ascii="Times New Roman" w:eastAsia="Calibri" w:hAnsi="Times New Roman"/>
                <w:sz w:val="24"/>
                <w:szCs w:val="24"/>
              </w:rPr>
              <w:t>Итого часов:</w:t>
            </w:r>
          </w:p>
        </w:tc>
        <w:tc>
          <w:tcPr>
            <w:tcW w:w="4824" w:type="dxa"/>
          </w:tcPr>
          <w:p w:rsidR="00E96D9D" w:rsidRPr="003467F9" w:rsidRDefault="00E96D9D" w:rsidP="00041F55">
            <w:pPr>
              <w:widowControl w:val="0"/>
              <w:spacing w:after="0" w:line="240" w:lineRule="auto"/>
              <w:ind w:firstLine="567"/>
              <w:rPr>
                <w:rFonts w:ascii="Times New Roman" w:hAnsi="Times New Roman"/>
                <w:sz w:val="24"/>
                <w:szCs w:val="24"/>
                <w:shd w:val="clear" w:color="auto" w:fill="FFFFFF"/>
              </w:rPr>
            </w:pP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8</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8</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8</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8</w:t>
            </w:r>
          </w:p>
        </w:tc>
        <w:tc>
          <w:tcPr>
            <w:tcW w:w="372" w:type="dxa"/>
            <w:vAlign w:val="center"/>
          </w:tcPr>
          <w:p w:rsidR="00E96D9D" w:rsidRPr="003467F9" w:rsidRDefault="00E96D9D" w:rsidP="00C84518">
            <w:pPr>
              <w:jc w:val="center"/>
              <w:rPr>
                <w:rFonts w:ascii="Times New Roman" w:hAnsi="Times New Roman"/>
                <w:sz w:val="24"/>
                <w:szCs w:val="24"/>
              </w:rPr>
            </w:pPr>
            <w:r w:rsidRPr="003467F9">
              <w:rPr>
                <w:rFonts w:ascii="Times New Roman" w:hAnsi="Times New Roman"/>
                <w:sz w:val="24"/>
                <w:szCs w:val="24"/>
              </w:rPr>
              <w:t>8</w:t>
            </w:r>
          </w:p>
        </w:tc>
      </w:tr>
    </w:tbl>
    <w:p w:rsidR="000A6F2B" w:rsidRPr="003467F9" w:rsidRDefault="000A6F2B" w:rsidP="000A6F2B">
      <w:pPr>
        <w:spacing w:after="0" w:line="240" w:lineRule="auto"/>
        <w:ind w:firstLine="567"/>
        <w:rPr>
          <w:rFonts w:ascii="Times New Roman" w:hAnsi="Times New Roman"/>
          <w:b/>
          <w:sz w:val="24"/>
          <w:szCs w:val="24"/>
        </w:rPr>
      </w:pPr>
    </w:p>
    <w:p w:rsidR="00EB168F" w:rsidRPr="003467F9" w:rsidRDefault="00EB168F" w:rsidP="007D066B">
      <w:pPr>
        <w:spacing w:after="0" w:line="240" w:lineRule="auto"/>
        <w:jc w:val="center"/>
        <w:rPr>
          <w:rFonts w:ascii="Times New Roman" w:hAnsi="Times New Roman"/>
          <w:b/>
          <w:sz w:val="24"/>
          <w:szCs w:val="24"/>
        </w:rPr>
      </w:pPr>
      <w:r w:rsidRPr="003467F9">
        <w:rPr>
          <w:rFonts w:ascii="Times New Roman" w:hAnsi="Times New Roman"/>
          <w:b/>
          <w:sz w:val="24"/>
          <w:szCs w:val="24"/>
        </w:rPr>
        <w:t>Пояснительная записка</w:t>
      </w:r>
    </w:p>
    <w:p w:rsidR="00EB168F" w:rsidRPr="003467F9" w:rsidRDefault="00EB168F" w:rsidP="007D066B">
      <w:pPr>
        <w:spacing w:after="0" w:line="240" w:lineRule="auto"/>
        <w:ind w:firstLine="567"/>
        <w:jc w:val="center"/>
        <w:rPr>
          <w:rFonts w:ascii="Times New Roman" w:hAnsi="Times New Roman"/>
          <w:b/>
          <w:sz w:val="24"/>
          <w:szCs w:val="24"/>
        </w:rPr>
      </w:pPr>
      <w:r w:rsidRPr="003467F9">
        <w:rPr>
          <w:rFonts w:ascii="Times New Roman" w:hAnsi="Times New Roman"/>
          <w:b/>
          <w:sz w:val="24"/>
          <w:szCs w:val="24"/>
        </w:rPr>
        <w:t>к учебному плану МАОУ СОШ №43 города Тюмени</w:t>
      </w:r>
    </w:p>
    <w:p w:rsidR="00EB168F" w:rsidRPr="003467F9" w:rsidRDefault="00A27C82" w:rsidP="007D066B">
      <w:pPr>
        <w:pStyle w:val="a7"/>
        <w:ind w:firstLine="567"/>
        <w:rPr>
          <w:b/>
          <w:sz w:val="24"/>
        </w:rPr>
      </w:pPr>
      <w:r w:rsidRPr="003467F9">
        <w:rPr>
          <w:b/>
          <w:sz w:val="24"/>
        </w:rPr>
        <w:t>на 2020-2021</w:t>
      </w:r>
      <w:r w:rsidR="00EB168F" w:rsidRPr="003467F9">
        <w:rPr>
          <w:b/>
          <w:sz w:val="24"/>
        </w:rPr>
        <w:t xml:space="preserve"> учебный год</w:t>
      </w:r>
    </w:p>
    <w:p w:rsidR="00EB168F" w:rsidRPr="003467F9" w:rsidRDefault="008711E2" w:rsidP="007D066B">
      <w:pPr>
        <w:pStyle w:val="a7"/>
        <w:ind w:firstLine="567"/>
        <w:rPr>
          <w:b/>
          <w:sz w:val="24"/>
        </w:rPr>
      </w:pPr>
      <w:r w:rsidRPr="003467F9">
        <w:rPr>
          <w:b/>
          <w:sz w:val="24"/>
        </w:rPr>
        <w:t>для среднего общего</w:t>
      </w:r>
      <w:r w:rsidR="00EB168F" w:rsidRPr="003467F9">
        <w:rPr>
          <w:b/>
          <w:sz w:val="24"/>
        </w:rPr>
        <w:t xml:space="preserve"> образования(</w:t>
      </w:r>
      <w:r w:rsidR="00A67BF6" w:rsidRPr="003467F9">
        <w:rPr>
          <w:b/>
          <w:sz w:val="24"/>
        </w:rPr>
        <w:t>10-11</w:t>
      </w:r>
      <w:r w:rsidR="00EB168F" w:rsidRPr="003467F9">
        <w:rPr>
          <w:b/>
          <w:sz w:val="24"/>
        </w:rPr>
        <w:t xml:space="preserve"> классы)</w:t>
      </w:r>
    </w:p>
    <w:p w:rsidR="00EB168F" w:rsidRPr="003467F9" w:rsidRDefault="00EB168F" w:rsidP="00A906A9">
      <w:pPr>
        <w:tabs>
          <w:tab w:val="left" w:pos="9615"/>
        </w:tabs>
        <w:spacing w:after="0"/>
        <w:ind w:firstLine="567"/>
        <w:jc w:val="both"/>
        <w:rPr>
          <w:rFonts w:ascii="Times New Roman" w:hAnsi="Times New Roman"/>
          <w:sz w:val="24"/>
          <w:szCs w:val="24"/>
        </w:rPr>
      </w:pPr>
      <w:r w:rsidRPr="003467F9">
        <w:rPr>
          <w:rFonts w:ascii="Times New Roman" w:hAnsi="Times New Roman"/>
          <w:sz w:val="24"/>
          <w:szCs w:val="24"/>
        </w:rPr>
        <w:t xml:space="preserve">Учебный план для </w:t>
      </w:r>
      <w:r w:rsidR="00A67BF6" w:rsidRPr="003467F9">
        <w:rPr>
          <w:rFonts w:ascii="Times New Roman" w:hAnsi="Times New Roman"/>
          <w:sz w:val="24"/>
          <w:szCs w:val="24"/>
        </w:rPr>
        <w:t>10-11</w:t>
      </w:r>
      <w:r w:rsidRPr="003467F9">
        <w:rPr>
          <w:rFonts w:ascii="Times New Roman" w:hAnsi="Times New Roman"/>
          <w:sz w:val="24"/>
          <w:szCs w:val="24"/>
        </w:rPr>
        <w:t xml:space="preserve">классов ориентирован на 2-летний нормативный срок освоения образовательных программ среднего общего образования. </w:t>
      </w:r>
    </w:p>
    <w:p w:rsidR="00EB168F" w:rsidRPr="003467F9" w:rsidRDefault="00EB168F" w:rsidP="00A906A9">
      <w:pPr>
        <w:pStyle w:val="a6"/>
        <w:tabs>
          <w:tab w:val="left" w:pos="9615"/>
        </w:tabs>
        <w:spacing w:line="276" w:lineRule="auto"/>
        <w:ind w:firstLine="567"/>
        <w:jc w:val="both"/>
      </w:pPr>
      <w:r w:rsidRPr="003467F9">
        <w:t>Учебный план предусматривает возможность вариативности комбинаций учебных предметов, которая обеспечивают гибкую систему профильного обучения. Эта система включает в себя: базовые общеобразовательные, профильные общеобразовательные предметы и элективные курсы.</w:t>
      </w:r>
    </w:p>
    <w:p w:rsidR="00EB168F" w:rsidRPr="003467F9" w:rsidRDefault="00EB168F" w:rsidP="00A906A9">
      <w:pPr>
        <w:tabs>
          <w:tab w:val="left" w:pos="9615"/>
        </w:tabs>
        <w:spacing w:after="0"/>
        <w:ind w:firstLine="567"/>
        <w:jc w:val="both"/>
        <w:rPr>
          <w:rFonts w:ascii="Times New Roman" w:hAnsi="Times New Roman"/>
          <w:sz w:val="24"/>
          <w:szCs w:val="24"/>
        </w:rPr>
      </w:pPr>
      <w:r w:rsidRPr="003467F9">
        <w:rPr>
          <w:rFonts w:ascii="Times New Roman" w:hAnsi="Times New Roman"/>
          <w:sz w:val="24"/>
          <w:szCs w:val="24"/>
        </w:rPr>
        <w:t xml:space="preserve">Учебный план учитывает и обеспечивает уровень требований учащихся и возможность их продвижения в соответствии с их склонностями и возможностями, готовность к жизни в изменяющемся социуме. На выбор обучающихся и их родителей (законных представителей) предложены два варианта учебного плана: </w:t>
      </w:r>
      <w:r w:rsidR="00A27C82" w:rsidRPr="003467F9">
        <w:rPr>
          <w:rFonts w:ascii="Times New Roman" w:hAnsi="Times New Roman"/>
          <w:sz w:val="24"/>
          <w:szCs w:val="24"/>
        </w:rPr>
        <w:t xml:space="preserve">универсальный и </w:t>
      </w:r>
      <w:r w:rsidRPr="003467F9">
        <w:rPr>
          <w:rFonts w:ascii="Times New Roman" w:hAnsi="Times New Roman"/>
          <w:sz w:val="24"/>
          <w:szCs w:val="24"/>
        </w:rPr>
        <w:t>гуманитарный профиль.</w:t>
      </w:r>
    </w:p>
    <w:p w:rsidR="00EB168F" w:rsidRPr="003467F9" w:rsidRDefault="00EB168F" w:rsidP="00A906A9">
      <w:pPr>
        <w:widowControl w:val="0"/>
        <w:tabs>
          <w:tab w:val="left" w:pos="9615"/>
        </w:tabs>
        <w:autoSpaceDE w:val="0"/>
        <w:autoSpaceDN w:val="0"/>
        <w:adjustRightInd w:val="0"/>
        <w:spacing w:after="0"/>
        <w:ind w:firstLine="567"/>
        <w:jc w:val="both"/>
        <w:rPr>
          <w:rFonts w:ascii="Times New Roman" w:hAnsi="Times New Roman"/>
          <w:sz w:val="24"/>
          <w:szCs w:val="24"/>
        </w:rPr>
      </w:pPr>
      <w:r w:rsidRPr="003467F9">
        <w:rPr>
          <w:rFonts w:ascii="Times New Roman" w:hAnsi="Times New Roman"/>
          <w:sz w:val="24"/>
          <w:szCs w:val="24"/>
        </w:rPr>
        <w:t>Принципы по</w:t>
      </w:r>
      <w:r w:rsidR="00A67BF6" w:rsidRPr="003467F9">
        <w:rPr>
          <w:rFonts w:ascii="Times New Roman" w:hAnsi="Times New Roman"/>
          <w:sz w:val="24"/>
          <w:szCs w:val="24"/>
        </w:rPr>
        <w:t>строения учебного плана для 10-11</w:t>
      </w:r>
      <w:r w:rsidRPr="003467F9">
        <w:rPr>
          <w:rFonts w:ascii="Times New Roman" w:hAnsi="Times New Roman"/>
          <w:sz w:val="24"/>
          <w:szCs w:val="24"/>
        </w:rPr>
        <w:t xml:space="preserve"> классов основаны на идее двухуровневого (базового и профильного) федерального компонента государственного стандарта общего образования. </w:t>
      </w:r>
      <w:proofErr w:type="gramStart"/>
      <w:r w:rsidRPr="003467F9">
        <w:rPr>
          <w:rFonts w:ascii="Times New Roman" w:hAnsi="Times New Roman"/>
          <w:sz w:val="24"/>
          <w:szCs w:val="24"/>
        </w:rPr>
        <w:t>Исходя из этого, учебные предметы, представленные в учебном плане, выбраны для изучения обучающимся либо на базовом, либо на профильном уровне.</w:t>
      </w:r>
      <w:proofErr w:type="gramEnd"/>
    </w:p>
    <w:p w:rsidR="00EB168F" w:rsidRPr="003467F9" w:rsidRDefault="00EB168F" w:rsidP="00A906A9">
      <w:pPr>
        <w:pStyle w:val="a7"/>
        <w:tabs>
          <w:tab w:val="left" w:pos="9615"/>
        </w:tabs>
        <w:spacing w:line="276" w:lineRule="auto"/>
        <w:ind w:firstLine="567"/>
        <w:jc w:val="both"/>
        <w:rPr>
          <w:sz w:val="24"/>
        </w:rPr>
      </w:pPr>
      <w:r w:rsidRPr="003467F9">
        <w:rPr>
          <w:sz w:val="24"/>
        </w:rPr>
        <w:t xml:space="preserve">Учебный план для среднего общего уровня образования составлен на основе выбора содержания предметных и элективных курсов по запросу обучающихся с учётом преемственности основной школы и экзаменов по выбору государственной итоговой аттестации. Максимальная учебная нагрузка для обучающихся </w:t>
      </w:r>
      <w:r w:rsidR="00A67BF6" w:rsidRPr="003467F9">
        <w:rPr>
          <w:sz w:val="24"/>
        </w:rPr>
        <w:t>10-11</w:t>
      </w:r>
      <w:r w:rsidR="006263AB" w:rsidRPr="003467F9">
        <w:rPr>
          <w:sz w:val="24"/>
        </w:rPr>
        <w:t xml:space="preserve"> к</w:t>
      </w:r>
      <w:r w:rsidR="000F4F9E" w:rsidRPr="003467F9">
        <w:rPr>
          <w:sz w:val="24"/>
        </w:rPr>
        <w:t xml:space="preserve">лассов не превышает предельно </w:t>
      </w:r>
      <w:proofErr w:type="gramStart"/>
      <w:r w:rsidRPr="003467F9">
        <w:rPr>
          <w:sz w:val="24"/>
        </w:rPr>
        <w:t>допустимую</w:t>
      </w:r>
      <w:proofErr w:type="gramEnd"/>
      <w:r w:rsidRPr="003467F9">
        <w:rPr>
          <w:sz w:val="24"/>
        </w:rPr>
        <w:t xml:space="preserve"> и соответствует нормативным требованиям.</w:t>
      </w:r>
    </w:p>
    <w:p w:rsidR="009E35E9" w:rsidRPr="003467F9" w:rsidRDefault="009E35E9" w:rsidP="00A906A9">
      <w:pPr>
        <w:spacing w:after="0"/>
        <w:ind w:firstLine="567"/>
        <w:jc w:val="both"/>
        <w:rPr>
          <w:rFonts w:ascii="Times New Roman" w:hAnsi="Times New Roman"/>
          <w:sz w:val="24"/>
          <w:szCs w:val="24"/>
        </w:rPr>
      </w:pPr>
      <w:r w:rsidRPr="003467F9">
        <w:rPr>
          <w:rFonts w:ascii="Times New Roman" w:hAnsi="Times New Roman"/>
          <w:sz w:val="24"/>
          <w:szCs w:val="24"/>
        </w:rPr>
        <w:t xml:space="preserve">Региональная специфика базового компонента заключается в обновлении содержания, направленного на раннюю </w:t>
      </w:r>
      <w:proofErr w:type="spellStart"/>
      <w:r w:rsidRPr="003467F9">
        <w:rPr>
          <w:rFonts w:ascii="Times New Roman" w:hAnsi="Times New Roman"/>
          <w:sz w:val="24"/>
          <w:szCs w:val="24"/>
        </w:rPr>
        <w:t>профилизацию</w:t>
      </w:r>
      <w:proofErr w:type="spellEnd"/>
      <w:r w:rsidRPr="003467F9">
        <w:rPr>
          <w:rFonts w:ascii="Times New Roman" w:hAnsi="Times New Roman"/>
          <w:sz w:val="24"/>
          <w:szCs w:val="24"/>
        </w:rPr>
        <w:t xml:space="preserve"> и профориентацию школьников с учетом востребованных на региональном рынке труда производств и профессий, в предметах в форме интегрированного модуля 10% учебного времени.</w:t>
      </w:r>
    </w:p>
    <w:p w:rsidR="00C84518" w:rsidRPr="003467F9" w:rsidRDefault="00C84518" w:rsidP="006263AB">
      <w:pPr>
        <w:spacing w:after="0"/>
        <w:ind w:left="567" w:right="215"/>
        <w:jc w:val="center"/>
        <w:rPr>
          <w:rFonts w:ascii="Times New Roman" w:hAnsi="Times New Roman"/>
          <w:sz w:val="24"/>
          <w:szCs w:val="24"/>
        </w:rPr>
      </w:pPr>
    </w:p>
    <w:p w:rsidR="009E35E9" w:rsidRPr="003467F9" w:rsidRDefault="009E35E9" w:rsidP="006263AB">
      <w:pPr>
        <w:spacing w:after="0"/>
        <w:ind w:left="567" w:right="215"/>
        <w:jc w:val="center"/>
        <w:rPr>
          <w:rFonts w:ascii="Times New Roman" w:hAnsi="Times New Roman"/>
          <w:sz w:val="24"/>
          <w:szCs w:val="24"/>
        </w:rPr>
      </w:pPr>
      <w:r w:rsidRPr="003467F9">
        <w:rPr>
          <w:rFonts w:ascii="Times New Roman" w:hAnsi="Times New Roman"/>
          <w:sz w:val="24"/>
          <w:szCs w:val="24"/>
        </w:rPr>
        <w:t>Распределение часов на реализацию особенностей регионального компонента в содержании предметов базового к</w:t>
      </w:r>
      <w:r w:rsidR="00625997" w:rsidRPr="003467F9">
        <w:rPr>
          <w:rFonts w:ascii="Times New Roman" w:hAnsi="Times New Roman"/>
          <w:sz w:val="24"/>
          <w:szCs w:val="24"/>
        </w:rPr>
        <w:t>омпонента учебного плана на 2020-2021</w:t>
      </w:r>
      <w:r w:rsidRPr="003467F9">
        <w:rPr>
          <w:rFonts w:ascii="Times New Roman" w:hAnsi="Times New Roman"/>
          <w:sz w:val="24"/>
          <w:szCs w:val="24"/>
        </w:rPr>
        <w:t xml:space="preserve"> учебный год (в таблице указано количество уроков, в содержание которых интегрирована региональная составляющая преподаваемого предмета)</w:t>
      </w:r>
    </w:p>
    <w:tbl>
      <w:tblPr>
        <w:tblStyle w:val="affff1"/>
        <w:tblW w:w="0" w:type="auto"/>
        <w:tblInd w:w="675" w:type="dxa"/>
        <w:tblLook w:val="04A0" w:firstRow="1" w:lastRow="0" w:firstColumn="1" w:lastColumn="0" w:noHBand="0" w:noVBand="1"/>
      </w:tblPr>
      <w:tblGrid>
        <w:gridCol w:w="4512"/>
        <w:gridCol w:w="4385"/>
      </w:tblGrid>
      <w:tr w:rsidR="009E35E9" w:rsidRPr="003467F9" w:rsidTr="00C84518">
        <w:tc>
          <w:tcPr>
            <w:tcW w:w="4688" w:type="dxa"/>
          </w:tcPr>
          <w:p w:rsidR="009E35E9" w:rsidRPr="003467F9" w:rsidRDefault="009E35E9" w:rsidP="00A906A9">
            <w:pPr>
              <w:spacing w:after="0"/>
              <w:ind w:right="215"/>
              <w:jc w:val="center"/>
              <w:rPr>
                <w:rFonts w:ascii="Times New Roman" w:hAnsi="Times New Roman"/>
                <w:b/>
              </w:rPr>
            </w:pPr>
            <w:r w:rsidRPr="003467F9">
              <w:rPr>
                <w:rFonts w:ascii="Times New Roman" w:hAnsi="Times New Roman"/>
                <w:b/>
              </w:rPr>
              <w:t>Предметы</w:t>
            </w:r>
          </w:p>
        </w:tc>
        <w:tc>
          <w:tcPr>
            <w:tcW w:w="4634" w:type="dxa"/>
          </w:tcPr>
          <w:p w:rsidR="009E35E9" w:rsidRPr="003467F9" w:rsidRDefault="009E35E9" w:rsidP="00A906A9">
            <w:pPr>
              <w:spacing w:after="0"/>
              <w:ind w:right="215"/>
              <w:jc w:val="center"/>
              <w:rPr>
                <w:rFonts w:ascii="Times New Roman" w:hAnsi="Times New Roman"/>
                <w:b/>
              </w:rPr>
            </w:pPr>
            <w:r w:rsidRPr="003467F9">
              <w:rPr>
                <w:rFonts w:ascii="Times New Roman" w:hAnsi="Times New Roman"/>
                <w:b/>
              </w:rPr>
              <w:t>10-11 класс</w:t>
            </w:r>
          </w:p>
        </w:tc>
      </w:tr>
      <w:tr w:rsidR="009E35E9" w:rsidRPr="003467F9" w:rsidTr="00C84518">
        <w:tc>
          <w:tcPr>
            <w:tcW w:w="4688" w:type="dxa"/>
          </w:tcPr>
          <w:p w:rsidR="009E35E9" w:rsidRPr="003467F9" w:rsidRDefault="009E35E9" w:rsidP="009E35E9">
            <w:pPr>
              <w:spacing w:after="0"/>
              <w:ind w:right="215"/>
              <w:jc w:val="both"/>
              <w:rPr>
                <w:rFonts w:ascii="Times New Roman" w:hAnsi="Times New Roman"/>
              </w:rPr>
            </w:pPr>
            <w:r w:rsidRPr="003467F9">
              <w:rPr>
                <w:rFonts w:ascii="Times New Roman" w:hAnsi="Times New Roman"/>
              </w:rPr>
              <w:t>Биология</w:t>
            </w:r>
          </w:p>
        </w:tc>
        <w:tc>
          <w:tcPr>
            <w:tcW w:w="4634" w:type="dxa"/>
          </w:tcPr>
          <w:p w:rsidR="009E35E9" w:rsidRPr="003467F9" w:rsidRDefault="00625997" w:rsidP="002D3D8E">
            <w:pPr>
              <w:spacing w:after="0"/>
              <w:ind w:right="215"/>
              <w:jc w:val="center"/>
              <w:rPr>
                <w:rFonts w:ascii="Times New Roman" w:hAnsi="Times New Roman"/>
              </w:rPr>
            </w:pPr>
            <w:r w:rsidRPr="003467F9">
              <w:rPr>
                <w:rFonts w:ascii="Times New Roman" w:hAnsi="Times New Roman"/>
              </w:rPr>
              <w:t>8</w:t>
            </w:r>
          </w:p>
        </w:tc>
      </w:tr>
      <w:tr w:rsidR="009E35E9" w:rsidRPr="003467F9" w:rsidTr="00C84518">
        <w:tc>
          <w:tcPr>
            <w:tcW w:w="4688" w:type="dxa"/>
          </w:tcPr>
          <w:p w:rsidR="009E35E9" w:rsidRPr="003467F9" w:rsidRDefault="009E35E9" w:rsidP="009E35E9">
            <w:pPr>
              <w:spacing w:after="0"/>
              <w:ind w:right="215"/>
              <w:jc w:val="both"/>
              <w:rPr>
                <w:rFonts w:ascii="Times New Roman" w:hAnsi="Times New Roman"/>
              </w:rPr>
            </w:pPr>
            <w:r w:rsidRPr="003467F9">
              <w:rPr>
                <w:rFonts w:ascii="Times New Roman" w:hAnsi="Times New Roman"/>
              </w:rPr>
              <w:t>География</w:t>
            </w:r>
          </w:p>
        </w:tc>
        <w:tc>
          <w:tcPr>
            <w:tcW w:w="4634" w:type="dxa"/>
          </w:tcPr>
          <w:p w:rsidR="009E35E9" w:rsidRPr="003467F9" w:rsidRDefault="00625997" w:rsidP="002D3D8E">
            <w:pPr>
              <w:spacing w:after="0"/>
              <w:ind w:right="215"/>
              <w:jc w:val="center"/>
              <w:rPr>
                <w:rFonts w:ascii="Times New Roman" w:hAnsi="Times New Roman"/>
              </w:rPr>
            </w:pPr>
            <w:r w:rsidRPr="003467F9">
              <w:rPr>
                <w:rFonts w:ascii="Times New Roman" w:hAnsi="Times New Roman"/>
              </w:rPr>
              <w:t>7</w:t>
            </w:r>
          </w:p>
        </w:tc>
      </w:tr>
      <w:tr w:rsidR="009E35E9" w:rsidRPr="003467F9" w:rsidTr="00C84518">
        <w:tc>
          <w:tcPr>
            <w:tcW w:w="4688" w:type="dxa"/>
          </w:tcPr>
          <w:p w:rsidR="009E35E9" w:rsidRPr="003467F9" w:rsidRDefault="009E35E9" w:rsidP="009E35E9">
            <w:pPr>
              <w:spacing w:after="0"/>
              <w:ind w:right="215"/>
              <w:jc w:val="both"/>
              <w:rPr>
                <w:rFonts w:ascii="Times New Roman" w:hAnsi="Times New Roman"/>
              </w:rPr>
            </w:pPr>
            <w:r w:rsidRPr="003467F9">
              <w:rPr>
                <w:rFonts w:ascii="Times New Roman" w:hAnsi="Times New Roman"/>
              </w:rPr>
              <w:t>История</w:t>
            </w:r>
          </w:p>
        </w:tc>
        <w:tc>
          <w:tcPr>
            <w:tcW w:w="4634" w:type="dxa"/>
          </w:tcPr>
          <w:p w:rsidR="009E35E9" w:rsidRPr="003467F9" w:rsidRDefault="00625997" w:rsidP="002D3D8E">
            <w:pPr>
              <w:spacing w:after="0"/>
              <w:ind w:right="215"/>
              <w:jc w:val="center"/>
              <w:rPr>
                <w:rFonts w:ascii="Times New Roman" w:hAnsi="Times New Roman"/>
              </w:rPr>
            </w:pPr>
            <w:r w:rsidRPr="003467F9">
              <w:rPr>
                <w:rFonts w:ascii="Times New Roman" w:hAnsi="Times New Roman"/>
              </w:rPr>
              <w:t>10</w:t>
            </w:r>
          </w:p>
        </w:tc>
      </w:tr>
      <w:tr w:rsidR="009E35E9" w:rsidRPr="003467F9" w:rsidTr="00C84518">
        <w:tc>
          <w:tcPr>
            <w:tcW w:w="4688" w:type="dxa"/>
          </w:tcPr>
          <w:p w:rsidR="009E35E9" w:rsidRPr="003467F9" w:rsidRDefault="009E35E9" w:rsidP="009E35E9">
            <w:pPr>
              <w:spacing w:after="0"/>
              <w:ind w:right="215"/>
              <w:jc w:val="both"/>
              <w:rPr>
                <w:rFonts w:ascii="Times New Roman" w:hAnsi="Times New Roman"/>
              </w:rPr>
            </w:pPr>
            <w:r w:rsidRPr="003467F9">
              <w:rPr>
                <w:rFonts w:ascii="Times New Roman" w:hAnsi="Times New Roman"/>
              </w:rPr>
              <w:t>Обществознание</w:t>
            </w:r>
          </w:p>
        </w:tc>
        <w:tc>
          <w:tcPr>
            <w:tcW w:w="4634" w:type="dxa"/>
          </w:tcPr>
          <w:p w:rsidR="009E35E9" w:rsidRPr="003467F9" w:rsidRDefault="00625997" w:rsidP="002D3D8E">
            <w:pPr>
              <w:spacing w:after="0"/>
              <w:ind w:right="215"/>
              <w:jc w:val="center"/>
              <w:rPr>
                <w:rFonts w:ascii="Times New Roman" w:hAnsi="Times New Roman"/>
              </w:rPr>
            </w:pPr>
            <w:r w:rsidRPr="003467F9">
              <w:rPr>
                <w:rFonts w:ascii="Times New Roman" w:hAnsi="Times New Roman"/>
              </w:rPr>
              <w:t>10</w:t>
            </w:r>
          </w:p>
        </w:tc>
      </w:tr>
      <w:tr w:rsidR="009E35E9" w:rsidRPr="003467F9" w:rsidTr="00C84518">
        <w:tc>
          <w:tcPr>
            <w:tcW w:w="4688" w:type="dxa"/>
          </w:tcPr>
          <w:p w:rsidR="009E35E9" w:rsidRPr="003467F9" w:rsidRDefault="009E35E9" w:rsidP="009E35E9">
            <w:pPr>
              <w:spacing w:after="0"/>
              <w:ind w:right="215"/>
              <w:jc w:val="both"/>
              <w:rPr>
                <w:rFonts w:ascii="Times New Roman" w:hAnsi="Times New Roman"/>
              </w:rPr>
            </w:pPr>
            <w:r w:rsidRPr="003467F9">
              <w:rPr>
                <w:rFonts w:ascii="Times New Roman" w:hAnsi="Times New Roman"/>
              </w:rPr>
              <w:t>ОБЖ</w:t>
            </w:r>
          </w:p>
        </w:tc>
        <w:tc>
          <w:tcPr>
            <w:tcW w:w="4634" w:type="dxa"/>
          </w:tcPr>
          <w:p w:rsidR="009E35E9" w:rsidRPr="003467F9" w:rsidRDefault="00625997" w:rsidP="002D3D8E">
            <w:pPr>
              <w:spacing w:after="0"/>
              <w:ind w:right="215"/>
              <w:jc w:val="center"/>
              <w:rPr>
                <w:rFonts w:ascii="Times New Roman" w:hAnsi="Times New Roman"/>
              </w:rPr>
            </w:pPr>
            <w:r w:rsidRPr="003467F9">
              <w:rPr>
                <w:rFonts w:ascii="Times New Roman" w:hAnsi="Times New Roman"/>
              </w:rPr>
              <w:t>7</w:t>
            </w:r>
          </w:p>
        </w:tc>
      </w:tr>
      <w:tr w:rsidR="009E35E9" w:rsidRPr="003467F9" w:rsidTr="00C84518">
        <w:tc>
          <w:tcPr>
            <w:tcW w:w="4688" w:type="dxa"/>
          </w:tcPr>
          <w:p w:rsidR="009E35E9" w:rsidRPr="003467F9" w:rsidRDefault="009E35E9" w:rsidP="009E35E9">
            <w:pPr>
              <w:spacing w:after="0"/>
              <w:ind w:right="215"/>
              <w:jc w:val="both"/>
              <w:rPr>
                <w:rFonts w:ascii="Times New Roman" w:hAnsi="Times New Roman"/>
              </w:rPr>
            </w:pPr>
            <w:r w:rsidRPr="003467F9">
              <w:rPr>
                <w:rFonts w:ascii="Times New Roman" w:hAnsi="Times New Roman"/>
              </w:rPr>
              <w:t>Физика</w:t>
            </w:r>
          </w:p>
        </w:tc>
        <w:tc>
          <w:tcPr>
            <w:tcW w:w="4634" w:type="dxa"/>
          </w:tcPr>
          <w:p w:rsidR="009E35E9" w:rsidRPr="003467F9" w:rsidRDefault="00625997" w:rsidP="002D3D8E">
            <w:pPr>
              <w:spacing w:after="0"/>
              <w:ind w:right="215"/>
              <w:jc w:val="center"/>
              <w:rPr>
                <w:rFonts w:ascii="Times New Roman" w:hAnsi="Times New Roman"/>
              </w:rPr>
            </w:pPr>
            <w:r w:rsidRPr="003467F9">
              <w:rPr>
                <w:rFonts w:ascii="Times New Roman" w:hAnsi="Times New Roman"/>
              </w:rPr>
              <w:t>12</w:t>
            </w:r>
          </w:p>
        </w:tc>
      </w:tr>
      <w:tr w:rsidR="009E35E9" w:rsidRPr="003467F9" w:rsidTr="00C84518">
        <w:tc>
          <w:tcPr>
            <w:tcW w:w="4688" w:type="dxa"/>
          </w:tcPr>
          <w:p w:rsidR="009E35E9" w:rsidRPr="003467F9" w:rsidRDefault="009E35E9" w:rsidP="009E35E9">
            <w:pPr>
              <w:spacing w:after="0"/>
              <w:ind w:right="215"/>
              <w:jc w:val="both"/>
              <w:rPr>
                <w:rFonts w:ascii="Times New Roman" w:hAnsi="Times New Roman"/>
              </w:rPr>
            </w:pPr>
            <w:r w:rsidRPr="003467F9">
              <w:rPr>
                <w:rFonts w:ascii="Times New Roman" w:hAnsi="Times New Roman"/>
              </w:rPr>
              <w:t>Русский язык</w:t>
            </w:r>
          </w:p>
        </w:tc>
        <w:tc>
          <w:tcPr>
            <w:tcW w:w="4634" w:type="dxa"/>
          </w:tcPr>
          <w:p w:rsidR="009E35E9" w:rsidRPr="003467F9" w:rsidRDefault="00625997" w:rsidP="002D3D8E">
            <w:pPr>
              <w:spacing w:after="0"/>
              <w:ind w:right="215"/>
              <w:jc w:val="center"/>
              <w:rPr>
                <w:rFonts w:ascii="Times New Roman" w:hAnsi="Times New Roman"/>
              </w:rPr>
            </w:pPr>
            <w:r w:rsidRPr="003467F9">
              <w:rPr>
                <w:rFonts w:ascii="Times New Roman" w:hAnsi="Times New Roman"/>
              </w:rPr>
              <w:t>8</w:t>
            </w:r>
          </w:p>
        </w:tc>
      </w:tr>
      <w:tr w:rsidR="009E35E9" w:rsidRPr="003467F9" w:rsidTr="00C84518">
        <w:tc>
          <w:tcPr>
            <w:tcW w:w="4688" w:type="dxa"/>
          </w:tcPr>
          <w:p w:rsidR="009E35E9" w:rsidRPr="003467F9" w:rsidRDefault="009E35E9" w:rsidP="009E35E9">
            <w:pPr>
              <w:spacing w:after="0"/>
              <w:ind w:right="215"/>
              <w:jc w:val="both"/>
              <w:rPr>
                <w:rFonts w:ascii="Times New Roman" w:hAnsi="Times New Roman"/>
              </w:rPr>
            </w:pPr>
            <w:r w:rsidRPr="003467F9">
              <w:rPr>
                <w:rFonts w:ascii="Times New Roman" w:hAnsi="Times New Roman"/>
              </w:rPr>
              <w:t>Иностранный язык</w:t>
            </w:r>
          </w:p>
        </w:tc>
        <w:tc>
          <w:tcPr>
            <w:tcW w:w="4634" w:type="dxa"/>
          </w:tcPr>
          <w:p w:rsidR="009E35E9" w:rsidRPr="003467F9" w:rsidRDefault="00625997" w:rsidP="002D3D8E">
            <w:pPr>
              <w:spacing w:after="0"/>
              <w:ind w:right="215"/>
              <w:jc w:val="center"/>
              <w:rPr>
                <w:rFonts w:ascii="Times New Roman" w:hAnsi="Times New Roman"/>
              </w:rPr>
            </w:pPr>
            <w:r w:rsidRPr="003467F9">
              <w:rPr>
                <w:rFonts w:ascii="Times New Roman" w:hAnsi="Times New Roman"/>
              </w:rPr>
              <w:t>7</w:t>
            </w:r>
          </w:p>
        </w:tc>
      </w:tr>
      <w:tr w:rsidR="009E35E9" w:rsidRPr="003467F9" w:rsidTr="00C84518">
        <w:tc>
          <w:tcPr>
            <w:tcW w:w="4688" w:type="dxa"/>
          </w:tcPr>
          <w:p w:rsidR="009E35E9" w:rsidRPr="003467F9" w:rsidRDefault="009E35E9" w:rsidP="009E35E9">
            <w:pPr>
              <w:spacing w:after="0"/>
              <w:ind w:right="215"/>
              <w:jc w:val="both"/>
              <w:rPr>
                <w:rFonts w:ascii="Times New Roman" w:hAnsi="Times New Roman"/>
              </w:rPr>
            </w:pPr>
            <w:r w:rsidRPr="003467F9">
              <w:rPr>
                <w:rFonts w:ascii="Times New Roman" w:hAnsi="Times New Roman"/>
              </w:rPr>
              <w:t>Химия</w:t>
            </w:r>
          </w:p>
        </w:tc>
        <w:tc>
          <w:tcPr>
            <w:tcW w:w="4634" w:type="dxa"/>
          </w:tcPr>
          <w:p w:rsidR="009E35E9" w:rsidRPr="003467F9" w:rsidRDefault="00625997" w:rsidP="002D3D8E">
            <w:pPr>
              <w:spacing w:after="0"/>
              <w:ind w:right="215"/>
              <w:jc w:val="center"/>
              <w:rPr>
                <w:rFonts w:ascii="Times New Roman" w:hAnsi="Times New Roman"/>
              </w:rPr>
            </w:pPr>
            <w:r w:rsidRPr="003467F9">
              <w:rPr>
                <w:rFonts w:ascii="Times New Roman" w:hAnsi="Times New Roman"/>
              </w:rPr>
              <w:t>5</w:t>
            </w:r>
          </w:p>
        </w:tc>
      </w:tr>
      <w:tr w:rsidR="009E35E9" w:rsidRPr="003467F9" w:rsidTr="00C84518">
        <w:tc>
          <w:tcPr>
            <w:tcW w:w="4688" w:type="dxa"/>
          </w:tcPr>
          <w:p w:rsidR="009E35E9" w:rsidRPr="003467F9" w:rsidRDefault="009E35E9" w:rsidP="009E35E9">
            <w:pPr>
              <w:spacing w:after="0"/>
              <w:ind w:right="215"/>
              <w:jc w:val="both"/>
              <w:rPr>
                <w:rFonts w:ascii="Times New Roman" w:hAnsi="Times New Roman"/>
              </w:rPr>
            </w:pPr>
            <w:r w:rsidRPr="003467F9">
              <w:rPr>
                <w:rFonts w:ascii="Times New Roman" w:hAnsi="Times New Roman"/>
              </w:rPr>
              <w:t>Информатика</w:t>
            </w:r>
          </w:p>
        </w:tc>
        <w:tc>
          <w:tcPr>
            <w:tcW w:w="4634" w:type="dxa"/>
          </w:tcPr>
          <w:p w:rsidR="009E35E9" w:rsidRPr="003467F9" w:rsidRDefault="00625997" w:rsidP="002D3D8E">
            <w:pPr>
              <w:spacing w:after="0"/>
              <w:ind w:right="215"/>
              <w:jc w:val="center"/>
              <w:rPr>
                <w:rFonts w:ascii="Times New Roman" w:hAnsi="Times New Roman"/>
              </w:rPr>
            </w:pPr>
            <w:r w:rsidRPr="003467F9">
              <w:rPr>
                <w:rFonts w:ascii="Times New Roman" w:hAnsi="Times New Roman"/>
              </w:rPr>
              <w:t>12</w:t>
            </w:r>
          </w:p>
        </w:tc>
      </w:tr>
      <w:tr w:rsidR="009E35E9" w:rsidRPr="003467F9" w:rsidTr="00C84518">
        <w:tc>
          <w:tcPr>
            <w:tcW w:w="4688" w:type="dxa"/>
          </w:tcPr>
          <w:p w:rsidR="009E35E9" w:rsidRPr="003467F9" w:rsidRDefault="009E35E9" w:rsidP="009E35E9">
            <w:pPr>
              <w:spacing w:after="0"/>
              <w:ind w:right="215"/>
              <w:jc w:val="both"/>
              <w:rPr>
                <w:rFonts w:ascii="Times New Roman" w:hAnsi="Times New Roman"/>
              </w:rPr>
            </w:pPr>
            <w:r w:rsidRPr="003467F9">
              <w:rPr>
                <w:rFonts w:ascii="Times New Roman" w:hAnsi="Times New Roman"/>
              </w:rPr>
              <w:t>Математика</w:t>
            </w:r>
          </w:p>
        </w:tc>
        <w:tc>
          <w:tcPr>
            <w:tcW w:w="4634" w:type="dxa"/>
          </w:tcPr>
          <w:p w:rsidR="009E35E9" w:rsidRPr="003467F9" w:rsidRDefault="00625997" w:rsidP="002D3D8E">
            <w:pPr>
              <w:spacing w:after="0"/>
              <w:ind w:right="215"/>
              <w:jc w:val="center"/>
              <w:rPr>
                <w:rFonts w:ascii="Times New Roman" w:hAnsi="Times New Roman"/>
              </w:rPr>
            </w:pPr>
            <w:r w:rsidRPr="003467F9">
              <w:rPr>
                <w:rFonts w:ascii="Times New Roman" w:hAnsi="Times New Roman"/>
              </w:rPr>
              <w:t>6</w:t>
            </w:r>
          </w:p>
        </w:tc>
      </w:tr>
      <w:tr w:rsidR="009E35E9" w:rsidRPr="003467F9" w:rsidTr="00C84518">
        <w:tc>
          <w:tcPr>
            <w:tcW w:w="4688" w:type="dxa"/>
          </w:tcPr>
          <w:p w:rsidR="009E35E9" w:rsidRPr="003467F9" w:rsidRDefault="009E35E9" w:rsidP="009E35E9">
            <w:pPr>
              <w:spacing w:after="0"/>
              <w:ind w:right="215"/>
              <w:jc w:val="both"/>
              <w:rPr>
                <w:rFonts w:ascii="Times New Roman" w:hAnsi="Times New Roman"/>
              </w:rPr>
            </w:pPr>
            <w:r w:rsidRPr="003467F9">
              <w:rPr>
                <w:rFonts w:ascii="Times New Roman" w:hAnsi="Times New Roman"/>
              </w:rPr>
              <w:lastRenderedPageBreak/>
              <w:t>Всего часов</w:t>
            </w:r>
          </w:p>
        </w:tc>
        <w:tc>
          <w:tcPr>
            <w:tcW w:w="4634" w:type="dxa"/>
          </w:tcPr>
          <w:p w:rsidR="009E35E9" w:rsidRPr="003467F9" w:rsidRDefault="002D3D8E" w:rsidP="002D3D8E">
            <w:pPr>
              <w:spacing w:after="0"/>
              <w:ind w:right="215"/>
              <w:jc w:val="center"/>
              <w:rPr>
                <w:rFonts w:ascii="Times New Roman" w:hAnsi="Times New Roman"/>
              </w:rPr>
            </w:pPr>
            <w:r w:rsidRPr="003467F9">
              <w:rPr>
                <w:rFonts w:ascii="Times New Roman" w:hAnsi="Times New Roman"/>
              </w:rPr>
              <w:t>92</w:t>
            </w:r>
          </w:p>
        </w:tc>
      </w:tr>
    </w:tbl>
    <w:p w:rsidR="009E35E9" w:rsidRPr="003467F9" w:rsidRDefault="009E35E9" w:rsidP="00A906A9">
      <w:pPr>
        <w:spacing w:after="0"/>
        <w:ind w:firstLine="567"/>
        <w:jc w:val="both"/>
        <w:rPr>
          <w:rFonts w:ascii="Times New Roman" w:hAnsi="Times New Roman"/>
          <w:sz w:val="24"/>
          <w:szCs w:val="24"/>
        </w:rPr>
      </w:pPr>
      <w:r w:rsidRPr="003467F9">
        <w:rPr>
          <w:rFonts w:ascii="Times New Roman" w:hAnsi="Times New Roman"/>
          <w:sz w:val="24"/>
          <w:szCs w:val="24"/>
        </w:rPr>
        <w:t>Повышение финансовой грамотности учащихся предусмотрено при формировании учебно-тематических планов (в форме интегрированных модулей) с использованием активных форм образовательной деятельности по данной тематике (практические занятия, деловые игры, экскурсии, проектная работа</w:t>
      </w:r>
      <w:r w:rsidR="00B554DD" w:rsidRPr="003467F9">
        <w:rPr>
          <w:rFonts w:ascii="Times New Roman" w:hAnsi="Times New Roman"/>
          <w:sz w:val="24"/>
          <w:szCs w:val="24"/>
        </w:rPr>
        <w:t>) в предметах обществознание (10-11 классы), математика (</w:t>
      </w:r>
      <w:r w:rsidRPr="003467F9">
        <w:rPr>
          <w:rFonts w:ascii="Times New Roman" w:hAnsi="Times New Roman"/>
          <w:sz w:val="24"/>
          <w:szCs w:val="24"/>
        </w:rPr>
        <w:t xml:space="preserve">10 </w:t>
      </w:r>
      <w:r w:rsidR="00B554DD" w:rsidRPr="003467F9">
        <w:rPr>
          <w:rFonts w:ascii="Times New Roman" w:hAnsi="Times New Roman"/>
          <w:sz w:val="24"/>
          <w:szCs w:val="24"/>
        </w:rPr>
        <w:t xml:space="preserve">-11 классы) </w:t>
      </w:r>
      <w:r w:rsidRPr="003467F9">
        <w:rPr>
          <w:rFonts w:ascii="Times New Roman" w:hAnsi="Times New Roman"/>
          <w:sz w:val="24"/>
          <w:szCs w:val="24"/>
        </w:rPr>
        <w:t>в форме интегрированно</w:t>
      </w:r>
      <w:r w:rsidR="00B554DD" w:rsidRPr="003467F9">
        <w:rPr>
          <w:rFonts w:ascii="Times New Roman" w:hAnsi="Times New Roman"/>
          <w:sz w:val="24"/>
          <w:szCs w:val="24"/>
        </w:rPr>
        <w:t>го модуля 10% учебного времени.</w:t>
      </w:r>
    </w:p>
    <w:p w:rsidR="000F4F9E" w:rsidRPr="003467F9" w:rsidRDefault="000F4F9E" w:rsidP="00A906A9">
      <w:pPr>
        <w:spacing w:after="0"/>
        <w:ind w:firstLine="567"/>
        <w:jc w:val="both"/>
        <w:rPr>
          <w:rFonts w:ascii="Times New Roman" w:hAnsi="Times New Roman"/>
          <w:sz w:val="24"/>
          <w:szCs w:val="24"/>
        </w:rPr>
      </w:pPr>
      <w:r w:rsidRPr="003467F9">
        <w:rPr>
          <w:rFonts w:ascii="Times New Roman" w:hAnsi="Times New Roman"/>
          <w:sz w:val="24"/>
          <w:szCs w:val="24"/>
        </w:rPr>
        <w:t>Учебный план состоит из двух частей: обязательной (инвариантной) и части, формируемой участниками образовательных отношений, которые направлены на достижение результатов, определяемых ФГОС СОО.</w:t>
      </w:r>
    </w:p>
    <w:p w:rsidR="000F4F9E" w:rsidRPr="003467F9" w:rsidRDefault="000F4F9E" w:rsidP="00A906A9">
      <w:pPr>
        <w:spacing w:after="0"/>
        <w:ind w:firstLine="567"/>
        <w:jc w:val="both"/>
        <w:rPr>
          <w:rFonts w:ascii="Times New Roman" w:hAnsi="Times New Roman"/>
          <w:bCs/>
          <w:sz w:val="24"/>
          <w:szCs w:val="24"/>
        </w:rPr>
      </w:pPr>
      <w:r w:rsidRPr="003467F9">
        <w:rPr>
          <w:rFonts w:ascii="Times New Roman" w:hAnsi="Times New Roman"/>
          <w:bCs/>
          <w:sz w:val="24"/>
          <w:szCs w:val="24"/>
        </w:rPr>
        <w:t xml:space="preserve">Обязательная часть учебного плана определяет состав учебных предметов </w:t>
      </w:r>
      <w:r w:rsidRPr="003467F9">
        <w:rPr>
          <w:rFonts w:ascii="Times New Roman" w:hAnsi="Times New Roman"/>
          <w:sz w:val="24"/>
          <w:szCs w:val="24"/>
        </w:rPr>
        <w:t>обязательных предметных областей</w:t>
      </w:r>
      <w:r w:rsidRPr="003467F9">
        <w:rPr>
          <w:rFonts w:ascii="Times New Roman" w:hAnsi="Times New Roman"/>
          <w:bCs/>
          <w:sz w:val="24"/>
          <w:szCs w:val="24"/>
        </w:rPr>
        <w:t xml:space="preserve"> и учебное время, отводимое на их изучение.</w:t>
      </w:r>
    </w:p>
    <w:p w:rsidR="000F4F9E" w:rsidRPr="003467F9" w:rsidRDefault="000F4F9E" w:rsidP="00A906A9">
      <w:pPr>
        <w:spacing w:after="0"/>
        <w:ind w:firstLine="567"/>
        <w:jc w:val="both"/>
        <w:rPr>
          <w:rFonts w:ascii="Times New Roman" w:hAnsi="Times New Roman"/>
          <w:sz w:val="24"/>
          <w:szCs w:val="24"/>
        </w:rPr>
      </w:pPr>
      <w:r w:rsidRPr="003467F9">
        <w:rPr>
          <w:rFonts w:ascii="Times New Roman" w:hAnsi="Times New Roman"/>
          <w:sz w:val="24"/>
          <w:szCs w:val="24"/>
        </w:rPr>
        <w:t xml:space="preserve">Учебный план содержит не менее одного учебного предмета из каждой предметной области, определенной ФГОС. Все предметы изучаются на базовом уровне, за исключением </w:t>
      </w:r>
      <w:r w:rsidR="00E06357" w:rsidRPr="003467F9">
        <w:rPr>
          <w:rFonts w:ascii="Times New Roman" w:hAnsi="Times New Roman"/>
          <w:sz w:val="24"/>
          <w:szCs w:val="24"/>
        </w:rPr>
        <w:t>русского языка, экономики  и права</w:t>
      </w:r>
      <w:r w:rsidRPr="003467F9">
        <w:rPr>
          <w:rFonts w:ascii="Times New Roman" w:hAnsi="Times New Roman"/>
          <w:sz w:val="24"/>
          <w:szCs w:val="24"/>
        </w:rPr>
        <w:t>. Выбор предметов с углубленным изучением основан на запросах родителей, обучающихся и возможностей школы.</w:t>
      </w:r>
    </w:p>
    <w:p w:rsidR="000F4F9E" w:rsidRPr="003467F9" w:rsidRDefault="000F4F9E" w:rsidP="00A906A9">
      <w:pPr>
        <w:spacing w:after="0"/>
        <w:ind w:firstLine="567"/>
        <w:jc w:val="both"/>
        <w:rPr>
          <w:rFonts w:ascii="Times New Roman" w:hAnsi="Times New Roman"/>
          <w:sz w:val="24"/>
          <w:szCs w:val="24"/>
        </w:rPr>
      </w:pPr>
      <w:r w:rsidRPr="003467F9">
        <w:rPr>
          <w:rFonts w:ascii="Times New Roman" w:hAnsi="Times New Roman"/>
          <w:sz w:val="24"/>
          <w:szCs w:val="24"/>
        </w:rPr>
        <w:t xml:space="preserve">В учебный план 10-11 классов включены следующие образовательные области: «Русский язык и литература», «Родной язык и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w:t>
      </w:r>
    </w:p>
    <w:p w:rsidR="000F4F9E" w:rsidRPr="003467F9" w:rsidRDefault="008F1B55" w:rsidP="00A906A9">
      <w:pPr>
        <w:spacing w:after="0"/>
        <w:ind w:firstLine="567"/>
        <w:jc w:val="both"/>
        <w:rPr>
          <w:rFonts w:ascii="Times New Roman" w:hAnsi="Times New Roman"/>
          <w:sz w:val="24"/>
          <w:szCs w:val="24"/>
        </w:rPr>
      </w:pPr>
      <w:r w:rsidRPr="003467F9">
        <w:rPr>
          <w:rFonts w:ascii="Times New Roman" w:hAnsi="Times New Roman"/>
          <w:sz w:val="24"/>
          <w:szCs w:val="24"/>
        </w:rPr>
        <w:t>В</w:t>
      </w:r>
      <w:r w:rsidR="000F4F9E" w:rsidRPr="003467F9">
        <w:rPr>
          <w:rFonts w:ascii="Times New Roman" w:hAnsi="Times New Roman"/>
          <w:sz w:val="24"/>
          <w:szCs w:val="24"/>
        </w:rPr>
        <w:t xml:space="preserve">о все учебные планы </w:t>
      </w:r>
      <w:r w:rsidRPr="003467F9">
        <w:rPr>
          <w:rFonts w:ascii="Times New Roman" w:hAnsi="Times New Roman"/>
          <w:sz w:val="24"/>
          <w:szCs w:val="24"/>
        </w:rPr>
        <w:t xml:space="preserve">включены </w:t>
      </w:r>
      <w:r w:rsidR="000F4F9E" w:rsidRPr="003467F9">
        <w:rPr>
          <w:rFonts w:ascii="Times New Roman" w:hAnsi="Times New Roman"/>
          <w:sz w:val="24"/>
          <w:szCs w:val="24"/>
        </w:rPr>
        <w:t xml:space="preserve">учебные предметы: русский язык, литература, иностранный язык, математика, история, физическая культура, основы безопасности жизнедеятельности, астрономия. </w:t>
      </w:r>
    </w:p>
    <w:p w:rsidR="00C84518" w:rsidRPr="003467F9" w:rsidRDefault="00C84518" w:rsidP="00A906A9">
      <w:pPr>
        <w:spacing w:after="0"/>
        <w:ind w:firstLine="567"/>
        <w:jc w:val="both"/>
        <w:rPr>
          <w:rFonts w:ascii="Times New Roman" w:hAnsi="Times New Roman"/>
          <w:bCs/>
          <w:sz w:val="24"/>
          <w:szCs w:val="24"/>
        </w:rPr>
      </w:pPr>
    </w:p>
    <w:p w:rsidR="008F1B55" w:rsidRPr="003467F9" w:rsidRDefault="008F1B55" w:rsidP="00A906A9">
      <w:pPr>
        <w:spacing w:after="0"/>
        <w:ind w:firstLine="567"/>
        <w:jc w:val="both"/>
        <w:rPr>
          <w:rFonts w:ascii="Times New Roman" w:hAnsi="Times New Roman"/>
          <w:bCs/>
          <w:sz w:val="24"/>
          <w:szCs w:val="24"/>
        </w:rPr>
      </w:pPr>
      <w:r w:rsidRPr="003467F9">
        <w:rPr>
          <w:rFonts w:ascii="Times New Roman" w:hAnsi="Times New Roman"/>
          <w:bCs/>
          <w:sz w:val="24"/>
          <w:szCs w:val="24"/>
        </w:rPr>
        <w:t>Обязательная (инвариантная) часть представлена следующими учебными предметами:</w:t>
      </w:r>
    </w:p>
    <w:p w:rsidR="008F1B55" w:rsidRPr="003467F9" w:rsidRDefault="008F1B55" w:rsidP="00A906A9">
      <w:pPr>
        <w:spacing w:after="0"/>
        <w:ind w:firstLine="567"/>
        <w:jc w:val="both"/>
        <w:rPr>
          <w:rFonts w:ascii="Times New Roman" w:hAnsi="Times New Roman"/>
          <w:b/>
          <w:bCs/>
          <w:i/>
          <w:sz w:val="24"/>
          <w:szCs w:val="24"/>
          <w:u w:val="single"/>
        </w:rPr>
      </w:pPr>
      <w:r w:rsidRPr="003467F9">
        <w:rPr>
          <w:rFonts w:ascii="Times New Roman" w:hAnsi="Times New Roman"/>
          <w:b/>
          <w:bCs/>
          <w:i/>
          <w:sz w:val="24"/>
          <w:szCs w:val="24"/>
          <w:u w:val="single"/>
        </w:rPr>
        <w:t>В предметной области «</w:t>
      </w:r>
      <w:r w:rsidRPr="003467F9">
        <w:rPr>
          <w:rFonts w:ascii="Times New Roman" w:eastAsia="Calibri" w:hAnsi="Times New Roman"/>
          <w:b/>
          <w:i/>
          <w:kern w:val="24"/>
          <w:sz w:val="24"/>
          <w:szCs w:val="24"/>
          <w:u w:val="single"/>
        </w:rPr>
        <w:t>Русский язык и литература»</w:t>
      </w:r>
      <w:r w:rsidRPr="003467F9">
        <w:rPr>
          <w:rFonts w:ascii="Times New Roman" w:hAnsi="Times New Roman"/>
          <w:b/>
          <w:bCs/>
          <w:i/>
          <w:sz w:val="24"/>
          <w:szCs w:val="24"/>
          <w:u w:val="single"/>
        </w:rPr>
        <w:t>:</w:t>
      </w:r>
    </w:p>
    <w:p w:rsidR="008F1B55" w:rsidRPr="003467F9" w:rsidRDefault="008F1B55" w:rsidP="00A906A9">
      <w:pPr>
        <w:tabs>
          <w:tab w:val="left" w:pos="4095"/>
        </w:tabs>
        <w:spacing w:after="0"/>
        <w:ind w:firstLine="567"/>
        <w:jc w:val="both"/>
        <w:rPr>
          <w:rFonts w:ascii="Times New Roman" w:hAnsi="Times New Roman"/>
          <w:bCs/>
          <w:sz w:val="24"/>
          <w:szCs w:val="24"/>
        </w:rPr>
      </w:pPr>
      <w:r w:rsidRPr="003467F9">
        <w:rPr>
          <w:rFonts w:ascii="Times New Roman" w:hAnsi="Times New Roman"/>
          <w:bCs/>
          <w:sz w:val="24"/>
          <w:szCs w:val="24"/>
        </w:rPr>
        <w:t>Русски</w:t>
      </w:r>
      <w:r w:rsidR="0040546F" w:rsidRPr="003467F9">
        <w:rPr>
          <w:rFonts w:ascii="Times New Roman" w:hAnsi="Times New Roman"/>
          <w:bCs/>
          <w:sz w:val="24"/>
          <w:szCs w:val="24"/>
        </w:rPr>
        <w:t>й язык в 10-11х классе</w:t>
      </w:r>
      <w:r w:rsidRPr="003467F9">
        <w:rPr>
          <w:rFonts w:ascii="Times New Roman" w:hAnsi="Times New Roman"/>
          <w:bCs/>
          <w:sz w:val="24"/>
          <w:szCs w:val="24"/>
        </w:rPr>
        <w:t xml:space="preserve"> - 3 часа в неделю (102 часа в год) на углубленном уровне в универсальном и гуманитарном профиле;</w:t>
      </w:r>
    </w:p>
    <w:p w:rsidR="008F1B55" w:rsidRPr="003467F9" w:rsidRDefault="008F1B55" w:rsidP="00A906A9">
      <w:pPr>
        <w:tabs>
          <w:tab w:val="left" w:pos="4095"/>
        </w:tabs>
        <w:spacing w:after="0"/>
        <w:ind w:firstLine="567"/>
        <w:jc w:val="both"/>
        <w:rPr>
          <w:rFonts w:ascii="Times New Roman" w:hAnsi="Times New Roman"/>
          <w:bCs/>
          <w:sz w:val="24"/>
          <w:szCs w:val="24"/>
        </w:rPr>
      </w:pPr>
      <w:r w:rsidRPr="003467F9">
        <w:rPr>
          <w:rFonts w:ascii="Times New Roman" w:hAnsi="Times New Roman"/>
          <w:bCs/>
          <w:sz w:val="24"/>
          <w:szCs w:val="24"/>
        </w:rPr>
        <w:t>Литература в 10 – 11</w:t>
      </w:r>
      <w:r w:rsidR="0040546F" w:rsidRPr="003467F9">
        <w:rPr>
          <w:rFonts w:ascii="Times New Roman" w:hAnsi="Times New Roman"/>
          <w:bCs/>
          <w:sz w:val="24"/>
          <w:szCs w:val="24"/>
        </w:rPr>
        <w:t>-х классе</w:t>
      </w:r>
      <w:r w:rsidRPr="003467F9">
        <w:rPr>
          <w:rFonts w:ascii="Times New Roman" w:hAnsi="Times New Roman"/>
          <w:bCs/>
          <w:sz w:val="24"/>
          <w:szCs w:val="24"/>
        </w:rPr>
        <w:t xml:space="preserve"> - 3 часа в неделю (102 часа в год) на базовом уровне в универсальном и гуманитарном профиле;</w:t>
      </w:r>
    </w:p>
    <w:p w:rsidR="008F1B55" w:rsidRPr="003467F9" w:rsidRDefault="008F1B55" w:rsidP="00A906A9">
      <w:pPr>
        <w:spacing w:after="0"/>
        <w:ind w:firstLine="567"/>
        <w:jc w:val="both"/>
        <w:rPr>
          <w:rFonts w:ascii="Times New Roman" w:hAnsi="Times New Roman"/>
          <w:b/>
          <w:bCs/>
          <w:i/>
          <w:sz w:val="24"/>
          <w:szCs w:val="24"/>
          <w:u w:val="single"/>
        </w:rPr>
      </w:pPr>
      <w:r w:rsidRPr="003467F9">
        <w:rPr>
          <w:rFonts w:ascii="Times New Roman" w:hAnsi="Times New Roman"/>
          <w:b/>
          <w:bCs/>
          <w:i/>
          <w:sz w:val="24"/>
          <w:szCs w:val="24"/>
          <w:u w:val="single"/>
        </w:rPr>
        <w:t>В предметной области «</w:t>
      </w:r>
      <w:r w:rsidRPr="003467F9">
        <w:rPr>
          <w:rFonts w:ascii="Times New Roman" w:eastAsia="Calibri" w:hAnsi="Times New Roman"/>
          <w:b/>
          <w:i/>
          <w:kern w:val="24"/>
          <w:sz w:val="24"/>
          <w:szCs w:val="24"/>
          <w:u w:val="single"/>
        </w:rPr>
        <w:t>Родной язык и родная литература»</w:t>
      </w:r>
      <w:r w:rsidRPr="003467F9">
        <w:rPr>
          <w:rFonts w:ascii="Times New Roman" w:hAnsi="Times New Roman"/>
          <w:b/>
          <w:bCs/>
          <w:i/>
          <w:sz w:val="24"/>
          <w:szCs w:val="24"/>
          <w:u w:val="single"/>
        </w:rPr>
        <w:t>:</w:t>
      </w:r>
    </w:p>
    <w:p w:rsidR="008F1B55" w:rsidRPr="003467F9" w:rsidRDefault="008F1B55" w:rsidP="00A906A9">
      <w:pPr>
        <w:tabs>
          <w:tab w:val="left" w:pos="4095"/>
        </w:tabs>
        <w:spacing w:after="0"/>
        <w:ind w:firstLine="567"/>
        <w:jc w:val="both"/>
        <w:rPr>
          <w:rFonts w:ascii="Times New Roman" w:hAnsi="Times New Roman"/>
          <w:bCs/>
          <w:sz w:val="24"/>
          <w:szCs w:val="24"/>
        </w:rPr>
      </w:pPr>
      <w:r w:rsidRPr="003467F9">
        <w:rPr>
          <w:rFonts w:ascii="Times New Roman" w:hAnsi="Times New Roman"/>
          <w:bCs/>
          <w:sz w:val="24"/>
          <w:szCs w:val="24"/>
        </w:rPr>
        <w:t xml:space="preserve">Родной язык </w:t>
      </w:r>
      <w:r w:rsidR="0040546F" w:rsidRPr="003467F9">
        <w:rPr>
          <w:rFonts w:ascii="Times New Roman" w:hAnsi="Times New Roman"/>
          <w:bCs/>
          <w:sz w:val="24"/>
          <w:szCs w:val="24"/>
        </w:rPr>
        <w:t>в 10-11 классе</w:t>
      </w:r>
      <w:r w:rsidRPr="003467F9">
        <w:rPr>
          <w:rFonts w:ascii="Times New Roman" w:hAnsi="Times New Roman"/>
          <w:bCs/>
          <w:sz w:val="24"/>
          <w:szCs w:val="24"/>
        </w:rPr>
        <w:t xml:space="preserve"> -1 час в неделю (34 часа в год) на базовом уровне в универсальном и гуманитарном профиле;</w:t>
      </w:r>
    </w:p>
    <w:p w:rsidR="008F1B55" w:rsidRPr="003467F9" w:rsidRDefault="008F1B55" w:rsidP="00A906A9">
      <w:pPr>
        <w:spacing w:after="0"/>
        <w:ind w:firstLine="567"/>
        <w:jc w:val="both"/>
        <w:rPr>
          <w:rFonts w:ascii="Times New Roman" w:hAnsi="Times New Roman"/>
          <w:b/>
          <w:bCs/>
          <w:i/>
          <w:sz w:val="24"/>
          <w:szCs w:val="24"/>
          <w:u w:val="single"/>
        </w:rPr>
      </w:pPr>
      <w:r w:rsidRPr="003467F9">
        <w:rPr>
          <w:rFonts w:ascii="Times New Roman" w:hAnsi="Times New Roman"/>
          <w:b/>
          <w:bCs/>
          <w:i/>
          <w:sz w:val="24"/>
          <w:szCs w:val="24"/>
          <w:u w:val="single"/>
        </w:rPr>
        <w:t>В предметной области «</w:t>
      </w:r>
      <w:r w:rsidRPr="003467F9">
        <w:rPr>
          <w:rFonts w:ascii="Times New Roman" w:eastAsia="Calibri" w:hAnsi="Times New Roman"/>
          <w:b/>
          <w:i/>
          <w:kern w:val="24"/>
          <w:sz w:val="24"/>
          <w:szCs w:val="24"/>
          <w:u w:val="single"/>
        </w:rPr>
        <w:t xml:space="preserve"> Математик</w:t>
      </w:r>
      <w:r w:rsidR="007F1793" w:rsidRPr="003467F9">
        <w:rPr>
          <w:rFonts w:ascii="Times New Roman" w:eastAsia="Calibri" w:hAnsi="Times New Roman"/>
          <w:b/>
          <w:i/>
          <w:kern w:val="24"/>
          <w:sz w:val="24"/>
          <w:szCs w:val="24"/>
          <w:u w:val="single"/>
        </w:rPr>
        <w:t>а</w:t>
      </w:r>
      <w:r w:rsidRPr="003467F9">
        <w:rPr>
          <w:rFonts w:ascii="Times New Roman" w:eastAsia="Calibri" w:hAnsi="Times New Roman"/>
          <w:b/>
          <w:i/>
          <w:kern w:val="24"/>
          <w:sz w:val="24"/>
          <w:szCs w:val="24"/>
          <w:u w:val="single"/>
        </w:rPr>
        <w:t xml:space="preserve"> и информатика»</w:t>
      </w:r>
      <w:r w:rsidRPr="003467F9">
        <w:rPr>
          <w:rFonts w:ascii="Times New Roman" w:hAnsi="Times New Roman"/>
          <w:b/>
          <w:bCs/>
          <w:i/>
          <w:sz w:val="24"/>
          <w:szCs w:val="24"/>
          <w:u w:val="single"/>
        </w:rPr>
        <w:t>:</w:t>
      </w:r>
    </w:p>
    <w:p w:rsidR="008F1B55" w:rsidRPr="003467F9" w:rsidRDefault="008F1B55" w:rsidP="00A906A9">
      <w:pPr>
        <w:spacing w:after="0"/>
        <w:ind w:firstLine="567"/>
        <w:jc w:val="both"/>
        <w:rPr>
          <w:rFonts w:ascii="Times New Roman" w:hAnsi="Times New Roman"/>
          <w:bCs/>
          <w:sz w:val="24"/>
          <w:szCs w:val="24"/>
        </w:rPr>
      </w:pPr>
      <w:r w:rsidRPr="003467F9">
        <w:rPr>
          <w:rFonts w:ascii="Times New Roman" w:hAnsi="Times New Roman"/>
          <w:bCs/>
          <w:sz w:val="24"/>
          <w:szCs w:val="24"/>
        </w:rPr>
        <w:t xml:space="preserve">Алгебра и начала математического анализа </w:t>
      </w:r>
      <w:r w:rsidR="0040546F" w:rsidRPr="003467F9">
        <w:rPr>
          <w:rFonts w:ascii="Times New Roman" w:hAnsi="Times New Roman"/>
          <w:bCs/>
          <w:sz w:val="24"/>
          <w:szCs w:val="24"/>
        </w:rPr>
        <w:t xml:space="preserve">в 10-11 классе </w:t>
      </w:r>
      <w:r w:rsidRPr="003467F9">
        <w:rPr>
          <w:rFonts w:ascii="Times New Roman" w:hAnsi="Times New Roman"/>
          <w:bCs/>
          <w:sz w:val="24"/>
          <w:szCs w:val="24"/>
        </w:rPr>
        <w:t>-3 часа в неделю (102 часа в год) на базовом уровне в универсальном и гуманитарном профиле;</w:t>
      </w:r>
    </w:p>
    <w:p w:rsidR="008F1B55" w:rsidRPr="003467F9" w:rsidRDefault="008F1B55" w:rsidP="00A906A9">
      <w:pPr>
        <w:spacing w:after="0"/>
        <w:ind w:firstLine="567"/>
        <w:jc w:val="both"/>
        <w:rPr>
          <w:rFonts w:ascii="Times New Roman" w:hAnsi="Times New Roman"/>
          <w:bCs/>
          <w:sz w:val="24"/>
          <w:szCs w:val="24"/>
        </w:rPr>
      </w:pPr>
      <w:r w:rsidRPr="003467F9">
        <w:rPr>
          <w:rFonts w:ascii="Times New Roman" w:hAnsi="Times New Roman"/>
          <w:bCs/>
          <w:sz w:val="24"/>
          <w:szCs w:val="24"/>
        </w:rPr>
        <w:t xml:space="preserve">Геометрия </w:t>
      </w:r>
      <w:r w:rsidR="0040546F" w:rsidRPr="003467F9">
        <w:rPr>
          <w:rFonts w:ascii="Times New Roman" w:hAnsi="Times New Roman"/>
          <w:bCs/>
          <w:sz w:val="24"/>
          <w:szCs w:val="24"/>
        </w:rPr>
        <w:t xml:space="preserve">в 10-11 классе </w:t>
      </w:r>
      <w:r w:rsidRPr="003467F9">
        <w:rPr>
          <w:rFonts w:ascii="Times New Roman" w:hAnsi="Times New Roman"/>
          <w:bCs/>
          <w:sz w:val="24"/>
          <w:szCs w:val="24"/>
        </w:rPr>
        <w:t>- 2 часа в неделю (68 часов в год) на базовом уровне в универсальном и гуманитарном профиле;</w:t>
      </w:r>
    </w:p>
    <w:p w:rsidR="00AD7E58" w:rsidRPr="003467F9" w:rsidRDefault="00AD7E58" w:rsidP="00A906A9">
      <w:pPr>
        <w:tabs>
          <w:tab w:val="left" w:pos="4095"/>
        </w:tabs>
        <w:spacing w:after="0"/>
        <w:ind w:firstLine="567"/>
        <w:jc w:val="both"/>
        <w:rPr>
          <w:rFonts w:ascii="Times New Roman" w:hAnsi="Times New Roman"/>
          <w:bCs/>
          <w:sz w:val="24"/>
          <w:szCs w:val="24"/>
        </w:rPr>
      </w:pPr>
      <w:r w:rsidRPr="003467F9">
        <w:rPr>
          <w:rFonts w:ascii="Times New Roman" w:hAnsi="Times New Roman"/>
          <w:bCs/>
          <w:sz w:val="24"/>
          <w:szCs w:val="24"/>
        </w:rPr>
        <w:t xml:space="preserve">Информатика </w:t>
      </w:r>
      <w:r w:rsidR="004155C1" w:rsidRPr="003467F9">
        <w:rPr>
          <w:rFonts w:ascii="Times New Roman" w:hAnsi="Times New Roman"/>
          <w:bCs/>
          <w:sz w:val="24"/>
          <w:szCs w:val="24"/>
        </w:rPr>
        <w:t>в 10-11 классе -1 час в неделю (34 часа в год) на базовом уровне в универсальном и гуманитарном профиле;</w:t>
      </w:r>
    </w:p>
    <w:p w:rsidR="007F1793" w:rsidRPr="003467F9" w:rsidRDefault="007F1793" w:rsidP="00A906A9">
      <w:pPr>
        <w:spacing w:after="0"/>
        <w:ind w:firstLine="567"/>
        <w:jc w:val="both"/>
        <w:rPr>
          <w:rFonts w:ascii="Times New Roman" w:hAnsi="Times New Roman"/>
          <w:b/>
          <w:bCs/>
          <w:i/>
          <w:sz w:val="24"/>
          <w:szCs w:val="24"/>
          <w:u w:val="single"/>
        </w:rPr>
      </w:pPr>
      <w:r w:rsidRPr="003467F9">
        <w:rPr>
          <w:rFonts w:ascii="Times New Roman" w:hAnsi="Times New Roman"/>
          <w:b/>
          <w:bCs/>
          <w:i/>
          <w:sz w:val="24"/>
          <w:szCs w:val="24"/>
          <w:u w:val="single"/>
        </w:rPr>
        <w:t>В предметной области «Иностранные языки</w:t>
      </w:r>
      <w:r w:rsidRPr="003467F9">
        <w:rPr>
          <w:rFonts w:ascii="Times New Roman" w:eastAsia="Calibri" w:hAnsi="Times New Roman"/>
          <w:b/>
          <w:i/>
          <w:kern w:val="24"/>
          <w:sz w:val="24"/>
          <w:szCs w:val="24"/>
          <w:u w:val="single"/>
        </w:rPr>
        <w:t>»</w:t>
      </w:r>
      <w:r w:rsidRPr="003467F9">
        <w:rPr>
          <w:rFonts w:ascii="Times New Roman" w:hAnsi="Times New Roman"/>
          <w:b/>
          <w:bCs/>
          <w:i/>
          <w:sz w:val="24"/>
          <w:szCs w:val="24"/>
          <w:u w:val="single"/>
        </w:rPr>
        <w:t>:</w:t>
      </w:r>
    </w:p>
    <w:p w:rsidR="007F1793" w:rsidRPr="003467F9" w:rsidRDefault="007F1793" w:rsidP="00A906A9">
      <w:pPr>
        <w:spacing w:after="0"/>
        <w:ind w:firstLine="567"/>
        <w:jc w:val="both"/>
        <w:rPr>
          <w:rFonts w:ascii="Times New Roman" w:hAnsi="Times New Roman"/>
          <w:bCs/>
          <w:sz w:val="24"/>
          <w:szCs w:val="24"/>
        </w:rPr>
      </w:pPr>
      <w:r w:rsidRPr="003467F9">
        <w:rPr>
          <w:rFonts w:ascii="Times New Roman" w:hAnsi="Times New Roman"/>
          <w:bCs/>
          <w:sz w:val="24"/>
          <w:szCs w:val="24"/>
        </w:rPr>
        <w:t>Иностранный язык (английский) в 10 – 11</w:t>
      </w:r>
      <w:r w:rsidR="0040546F" w:rsidRPr="003467F9">
        <w:rPr>
          <w:rFonts w:ascii="Times New Roman" w:hAnsi="Times New Roman"/>
          <w:bCs/>
          <w:sz w:val="24"/>
          <w:szCs w:val="24"/>
        </w:rPr>
        <w:t>-х классе</w:t>
      </w:r>
      <w:r w:rsidRPr="003467F9">
        <w:rPr>
          <w:rFonts w:ascii="Times New Roman" w:hAnsi="Times New Roman"/>
          <w:bCs/>
          <w:sz w:val="24"/>
          <w:szCs w:val="24"/>
        </w:rPr>
        <w:t xml:space="preserve"> - 3 часа в неделю (102 часа в год</w:t>
      </w:r>
      <w:proofErr w:type="gramStart"/>
      <w:r w:rsidRPr="003467F9">
        <w:rPr>
          <w:rFonts w:ascii="Times New Roman" w:hAnsi="Times New Roman"/>
          <w:bCs/>
          <w:sz w:val="24"/>
          <w:szCs w:val="24"/>
        </w:rPr>
        <w:t>)н</w:t>
      </w:r>
      <w:proofErr w:type="gramEnd"/>
      <w:r w:rsidRPr="003467F9">
        <w:rPr>
          <w:rFonts w:ascii="Times New Roman" w:hAnsi="Times New Roman"/>
          <w:bCs/>
          <w:sz w:val="24"/>
          <w:szCs w:val="24"/>
        </w:rPr>
        <w:t>а базовом уровне в универсальном и гуманитарном профиле;</w:t>
      </w:r>
    </w:p>
    <w:p w:rsidR="007F1793" w:rsidRPr="003467F9" w:rsidRDefault="007F1793" w:rsidP="00A906A9">
      <w:pPr>
        <w:spacing w:after="0"/>
        <w:ind w:firstLine="567"/>
        <w:jc w:val="both"/>
        <w:rPr>
          <w:rFonts w:ascii="Times New Roman" w:hAnsi="Times New Roman"/>
          <w:b/>
          <w:bCs/>
          <w:i/>
          <w:sz w:val="24"/>
          <w:szCs w:val="24"/>
          <w:u w:val="single"/>
        </w:rPr>
      </w:pPr>
      <w:r w:rsidRPr="003467F9">
        <w:rPr>
          <w:rFonts w:ascii="Times New Roman" w:hAnsi="Times New Roman"/>
          <w:b/>
          <w:bCs/>
          <w:i/>
          <w:sz w:val="24"/>
          <w:szCs w:val="24"/>
          <w:u w:val="single"/>
        </w:rPr>
        <w:t>В предметной области «Естественные науки</w:t>
      </w:r>
      <w:r w:rsidRPr="003467F9">
        <w:rPr>
          <w:rFonts w:ascii="Times New Roman" w:eastAsia="Calibri" w:hAnsi="Times New Roman"/>
          <w:b/>
          <w:i/>
          <w:kern w:val="24"/>
          <w:sz w:val="24"/>
          <w:szCs w:val="24"/>
          <w:u w:val="single"/>
        </w:rPr>
        <w:t>»</w:t>
      </w:r>
      <w:r w:rsidRPr="003467F9">
        <w:rPr>
          <w:rFonts w:ascii="Times New Roman" w:hAnsi="Times New Roman"/>
          <w:b/>
          <w:bCs/>
          <w:i/>
          <w:sz w:val="24"/>
          <w:szCs w:val="24"/>
          <w:u w:val="single"/>
        </w:rPr>
        <w:t>:</w:t>
      </w:r>
    </w:p>
    <w:p w:rsidR="007F1793" w:rsidRPr="003467F9" w:rsidRDefault="007F1793" w:rsidP="00A906A9">
      <w:pPr>
        <w:spacing w:after="0"/>
        <w:ind w:firstLine="567"/>
        <w:jc w:val="both"/>
        <w:rPr>
          <w:rFonts w:ascii="Times New Roman" w:hAnsi="Times New Roman"/>
          <w:bCs/>
          <w:sz w:val="24"/>
          <w:szCs w:val="24"/>
        </w:rPr>
      </w:pPr>
      <w:r w:rsidRPr="003467F9">
        <w:rPr>
          <w:rFonts w:ascii="Times New Roman" w:hAnsi="Times New Roman"/>
          <w:bCs/>
          <w:sz w:val="24"/>
          <w:szCs w:val="24"/>
        </w:rPr>
        <w:t xml:space="preserve">Физика в 10-11 классе -2 часа в неделю (68 часов в год) </w:t>
      </w:r>
      <w:proofErr w:type="spellStart"/>
      <w:r w:rsidRPr="003467F9">
        <w:rPr>
          <w:rFonts w:ascii="Times New Roman" w:hAnsi="Times New Roman"/>
          <w:bCs/>
          <w:sz w:val="24"/>
          <w:szCs w:val="24"/>
        </w:rPr>
        <w:t>набазовом</w:t>
      </w:r>
      <w:proofErr w:type="spellEnd"/>
      <w:r w:rsidRPr="003467F9">
        <w:rPr>
          <w:rFonts w:ascii="Times New Roman" w:hAnsi="Times New Roman"/>
          <w:bCs/>
          <w:sz w:val="24"/>
          <w:szCs w:val="24"/>
        </w:rPr>
        <w:t xml:space="preserve"> уровне в универсальном и гуманитарном профиле;</w:t>
      </w:r>
    </w:p>
    <w:p w:rsidR="007F1793" w:rsidRPr="003467F9" w:rsidRDefault="000317D5" w:rsidP="00A906A9">
      <w:pPr>
        <w:spacing w:after="0"/>
        <w:ind w:firstLine="567"/>
        <w:jc w:val="both"/>
        <w:rPr>
          <w:rFonts w:ascii="Times New Roman" w:hAnsi="Times New Roman"/>
          <w:bCs/>
          <w:sz w:val="24"/>
          <w:szCs w:val="24"/>
        </w:rPr>
      </w:pPr>
      <w:r w:rsidRPr="003467F9">
        <w:rPr>
          <w:rFonts w:ascii="Times New Roman" w:hAnsi="Times New Roman"/>
          <w:bCs/>
          <w:sz w:val="24"/>
          <w:szCs w:val="24"/>
        </w:rPr>
        <w:lastRenderedPageBreak/>
        <w:t xml:space="preserve">Астрономия в 10 классе - 1 час в неделю (34 часа в год) </w:t>
      </w:r>
      <w:proofErr w:type="spellStart"/>
      <w:r w:rsidRPr="003467F9">
        <w:rPr>
          <w:rFonts w:ascii="Times New Roman" w:hAnsi="Times New Roman"/>
          <w:bCs/>
          <w:sz w:val="24"/>
          <w:szCs w:val="24"/>
        </w:rPr>
        <w:t>набазовом</w:t>
      </w:r>
      <w:proofErr w:type="spellEnd"/>
      <w:r w:rsidRPr="003467F9">
        <w:rPr>
          <w:rFonts w:ascii="Times New Roman" w:hAnsi="Times New Roman"/>
          <w:bCs/>
          <w:sz w:val="24"/>
          <w:szCs w:val="24"/>
        </w:rPr>
        <w:t xml:space="preserve"> уровне в универсальном и гуманитарном профиле;</w:t>
      </w:r>
    </w:p>
    <w:p w:rsidR="000317D5" w:rsidRPr="003467F9" w:rsidRDefault="000317D5" w:rsidP="00A906A9">
      <w:pPr>
        <w:spacing w:after="0"/>
        <w:ind w:firstLine="567"/>
        <w:jc w:val="both"/>
        <w:rPr>
          <w:rFonts w:ascii="Times New Roman" w:hAnsi="Times New Roman"/>
          <w:bCs/>
          <w:sz w:val="24"/>
          <w:szCs w:val="24"/>
        </w:rPr>
      </w:pPr>
      <w:r w:rsidRPr="003467F9">
        <w:rPr>
          <w:rFonts w:ascii="Times New Roman" w:hAnsi="Times New Roman"/>
          <w:bCs/>
          <w:sz w:val="24"/>
          <w:szCs w:val="24"/>
        </w:rPr>
        <w:t xml:space="preserve">Химия в 10-11 классе </w:t>
      </w:r>
      <w:r w:rsidR="0040546F" w:rsidRPr="003467F9">
        <w:rPr>
          <w:rFonts w:ascii="Times New Roman" w:hAnsi="Times New Roman"/>
          <w:bCs/>
          <w:sz w:val="24"/>
          <w:szCs w:val="24"/>
        </w:rPr>
        <w:t xml:space="preserve">- </w:t>
      </w:r>
      <w:r w:rsidRPr="003467F9">
        <w:rPr>
          <w:rFonts w:ascii="Times New Roman" w:hAnsi="Times New Roman"/>
          <w:bCs/>
          <w:sz w:val="24"/>
          <w:szCs w:val="24"/>
        </w:rPr>
        <w:t xml:space="preserve">1 час в неделю (34 часа в год) </w:t>
      </w:r>
      <w:proofErr w:type="spellStart"/>
      <w:r w:rsidRPr="003467F9">
        <w:rPr>
          <w:rFonts w:ascii="Times New Roman" w:hAnsi="Times New Roman"/>
          <w:bCs/>
          <w:sz w:val="24"/>
          <w:szCs w:val="24"/>
        </w:rPr>
        <w:t>набазовом</w:t>
      </w:r>
      <w:proofErr w:type="spellEnd"/>
      <w:r w:rsidRPr="003467F9">
        <w:rPr>
          <w:rFonts w:ascii="Times New Roman" w:hAnsi="Times New Roman"/>
          <w:bCs/>
          <w:sz w:val="24"/>
          <w:szCs w:val="24"/>
        </w:rPr>
        <w:t xml:space="preserve"> уровне в универсальном профиле;</w:t>
      </w:r>
    </w:p>
    <w:p w:rsidR="000317D5" w:rsidRPr="003467F9" w:rsidRDefault="000317D5" w:rsidP="00A906A9">
      <w:pPr>
        <w:spacing w:after="0"/>
        <w:ind w:firstLine="567"/>
        <w:jc w:val="both"/>
        <w:rPr>
          <w:rFonts w:ascii="Times New Roman" w:hAnsi="Times New Roman"/>
          <w:bCs/>
          <w:sz w:val="24"/>
          <w:szCs w:val="24"/>
        </w:rPr>
      </w:pPr>
      <w:r w:rsidRPr="003467F9">
        <w:rPr>
          <w:rFonts w:ascii="Times New Roman" w:hAnsi="Times New Roman"/>
          <w:bCs/>
          <w:sz w:val="24"/>
          <w:szCs w:val="24"/>
        </w:rPr>
        <w:t xml:space="preserve">Биология в 10-11 классе </w:t>
      </w:r>
      <w:r w:rsidR="0040546F" w:rsidRPr="003467F9">
        <w:rPr>
          <w:rFonts w:ascii="Times New Roman" w:hAnsi="Times New Roman"/>
          <w:bCs/>
          <w:sz w:val="24"/>
          <w:szCs w:val="24"/>
        </w:rPr>
        <w:t xml:space="preserve">- </w:t>
      </w:r>
      <w:r w:rsidRPr="003467F9">
        <w:rPr>
          <w:rFonts w:ascii="Times New Roman" w:hAnsi="Times New Roman"/>
          <w:bCs/>
          <w:sz w:val="24"/>
          <w:szCs w:val="24"/>
        </w:rPr>
        <w:t xml:space="preserve">1 час в неделю (34 часа в год) </w:t>
      </w:r>
      <w:proofErr w:type="spellStart"/>
      <w:r w:rsidRPr="003467F9">
        <w:rPr>
          <w:rFonts w:ascii="Times New Roman" w:hAnsi="Times New Roman"/>
          <w:bCs/>
          <w:sz w:val="24"/>
          <w:szCs w:val="24"/>
        </w:rPr>
        <w:t>набазовом</w:t>
      </w:r>
      <w:proofErr w:type="spellEnd"/>
      <w:r w:rsidRPr="003467F9">
        <w:rPr>
          <w:rFonts w:ascii="Times New Roman" w:hAnsi="Times New Roman"/>
          <w:bCs/>
          <w:sz w:val="24"/>
          <w:szCs w:val="24"/>
        </w:rPr>
        <w:t xml:space="preserve"> уровне в универсальном профиле;</w:t>
      </w:r>
    </w:p>
    <w:p w:rsidR="000317D5" w:rsidRPr="003467F9" w:rsidRDefault="000317D5" w:rsidP="00A906A9">
      <w:pPr>
        <w:spacing w:after="0"/>
        <w:ind w:firstLine="567"/>
        <w:jc w:val="both"/>
        <w:rPr>
          <w:rFonts w:ascii="Times New Roman" w:hAnsi="Times New Roman"/>
          <w:b/>
          <w:bCs/>
          <w:i/>
          <w:sz w:val="24"/>
          <w:szCs w:val="24"/>
          <w:u w:val="single"/>
        </w:rPr>
      </w:pPr>
      <w:r w:rsidRPr="003467F9">
        <w:rPr>
          <w:rFonts w:ascii="Times New Roman" w:hAnsi="Times New Roman"/>
          <w:b/>
          <w:bCs/>
          <w:i/>
          <w:sz w:val="24"/>
          <w:szCs w:val="24"/>
          <w:u w:val="single"/>
        </w:rPr>
        <w:t>В предметной области «Общественные науки</w:t>
      </w:r>
      <w:r w:rsidRPr="003467F9">
        <w:rPr>
          <w:rFonts w:ascii="Times New Roman" w:eastAsia="Calibri" w:hAnsi="Times New Roman"/>
          <w:b/>
          <w:i/>
          <w:kern w:val="24"/>
          <w:sz w:val="24"/>
          <w:szCs w:val="24"/>
          <w:u w:val="single"/>
        </w:rPr>
        <w:t>»</w:t>
      </w:r>
      <w:r w:rsidRPr="003467F9">
        <w:rPr>
          <w:rFonts w:ascii="Times New Roman" w:hAnsi="Times New Roman"/>
          <w:b/>
          <w:bCs/>
          <w:i/>
          <w:sz w:val="24"/>
          <w:szCs w:val="24"/>
          <w:u w:val="single"/>
        </w:rPr>
        <w:t>:</w:t>
      </w:r>
    </w:p>
    <w:p w:rsidR="000317D5" w:rsidRPr="003467F9" w:rsidRDefault="000317D5" w:rsidP="00A906A9">
      <w:pPr>
        <w:spacing w:after="0"/>
        <w:ind w:firstLine="567"/>
        <w:jc w:val="both"/>
        <w:rPr>
          <w:rFonts w:ascii="Times New Roman" w:hAnsi="Times New Roman"/>
          <w:bCs/>
          <w:sz w:val="24"/>
          <w:szCs w:val="24"/>
        </w:rPr>
      </w:pPr>
      <w:r w:rsidRPr="003467F9">
        <w:rPr>
          <w:rFonts w:ascii="Times New Roman" w:hAnsi="Times New Roman"/>
          <w:bCs/>
          <w:sz w:val="24"/>
          <w:szCs w:val="24"/>
        </w:rPr>
        <w:t xml:space="preserve">История </w:t>
      </w:r>
      <w:r w:rsidR="0040546F" w:rsidRPr="003467F9">
        <w:rPr>
          <w:rFonts w:ascii="Times New Roman" w:hAnsi="Times New Roman"/>
          <w:bCs/>
          <w:sz w:val="24"/>
          <w:szCs w:val="24"/>
        </w:rPr>
        <w:t>в 10-1</w:t>
      </w:r>
      <w:r w:rsidR="007F4EB9" w:rsidRPr="003467F9">
        <w:rPr>
          <w:rFonts w:ascii="Times New Roman" w:hAnsi="Times New Roman"/>
          <w:bCs/>
          <w:sz w:val="24"/>
          <w:szCs w:val="24"/>
        </w:rPr>
        <w:t xml:space="preserve">1 классе </w:t>
      </w:r>
      <w:r w:rsidR="00C7794D" w:rsidRPr="003467F9">
        <w:rPr>
          <w:rFonts w:ascii="Times New Roman" w:hAnsi="Times New Roman"/>
          <w:bCs/>
          <w:sz w:val="24"/>
          <w:szCs w:val="24"/>
        </w:rPr>
        <w:t xml:space="preserve">- 2 часа в неделю (68 часов в год) </w:t>
      </w:r>
      <w:proofErr w:type="spellStart"/>
      <w:r w:rsidR="00C7794D" w:rsidRPr="003467F9">
        <w:rPr>
          <w:rFonts w:ascii="Times New Roman" w:hAnsi="Times New Roman"/>
          <w:bCs/>
          <w:sz w:val="24"/>
          <w:szCs w:val="24"/>
        </w:rPr>
        <w:t>набазовом</w:t>
      </w:r>
      <w:proofErr w:type="spellEnd"/>
      <w:r w:rsidR="00C7794D" w:rsidRPr="003467F9">
        <w:rPr>
          <w:rFonts w:ascii="Times New Roman" w:hAnsi="Times New Roman"/>
          <w:bCs/>
          <w:sz w:val="24"/>
          <w:szCs w:val="24"/>
        </w:rPr>
        <w:t xml:space="preserve"> уровне в универсальном и гуманитарном профиле;</w:t>
      </w:r>
    </w:p>
    <w:p w:rsidR="00C7794D" w:rsidRPr="003467F9" w:rsidRDefault="00C7794D" w:rsidP="00A906A9">
      <w:pPr>
        <w:spacing w:after="0"/>
        <w:ind w:firstLine="567"/>
        <w:jc w:val="both"/>
        <w:rPr>
          <w:rFonts w:ascii="Times New Roman" w:hAnsi="Times New Roman"/>
          <w:bCs/>
          <w:sz w:val="24"/>
          <w:szCs w:val="24"/>
        </w:rPr>
      </w:pPr>
      <w:r w:rsidRPr="003467F9">
        <w:rPr>
          <w:rFonts w:ascii="Times New Roman" w:hAnsi="Times New Roman"/>
          <w:bCs/>
          <w:sz w:val="24"/>
          <w:szCs w:val="24"/>
        </w:rPr>
        <w:t xml:space="preserve">Обществознание </w:t>
      </w:r>
      <w:r w:rsidR="0040546F" w:rsidRPr="003467F9">
        <w:rPr>
          <w:rFonts w:ascii="Times New Roman" w:hAnsi="Times New Roman"/>
          <w:bCs/>
          <w:sz w:val="24"/>
          <w:szCs w:val="24"/>
        </w:rPr>
        <w:t xml:space="preserve">в 10-11 классе  </w:t>
      </w:r>
      <w:r w:rsidRPr="003467F9">
        <w:rPr>
          <w:rFonts w:ascii="Times New Roman" w:hAnsi="Times New Roman"/>
          <w:bCs/>
          <w:sz w:val="24"/>
          <w:szCs w:val="24"/>
        </w:rPr>
        <w:t xml:space="preserve">- 2 часа в неделю (68 часов в год) </w:t>
      </w:r>
      <w:proofErr w:type="spellStart"/>
      <w:r w:rsidRPr="003467F9">
        <w:rPr>
          <w:rFonts w:ascii="Times New Roman" w:hAnsi="Times New Roman"/>
          <w:bCs/>
          <w:sz w:val="24"/>
          <w:szCs w:val="24"/>
        </w:rPr>
        <w:t>набазовом</w:t>
      </w:r>
      <w:proofErr w:type="spellEnd"/>
      <w:r w:rsidRPr="003467F9">
        <w:rPr>
          <w:rFonts w:ascii="Times New Roman" w:hAnsi="Times New Roman"/>
          <w:bCs/>
          <w:sz w:val="24"/>
          <w:szCs w:val="24"/>
        </w:rPr>
        <w:t xml:space="preserve"> уровне в универсальном и гуманитарном профиле;</w:t>
      </w:r>
    </w:p>
    <w:p w:rsidR="00944268" w:rsidRPr="003467F9" w:rsidRDefault="00944268" w:rsidP="00A906A9">
      <w:pPr>
        <w:spacing w:after="0"/>
        <w:ind w:firstLine="567"/>
        <w:jc w:val="both"/>
        <w:rPr>
          <w:rFonts w:ascii="Times New Roman" w:hAnsi="Times New Roman"/>
          <w:bCs/>
          <w:sz w:val="24"/>
          <w:szCs w:val="24"/>
        </w:rPr>
      </w:pPr>
      <w:r w:rsidRPr="003467F9">
        <w:rPr>
          <w:rFonts w:ascii="Times New Roman" w:hAnsi="Times New Roman"/>
          <w:bCs/>
          <w:sz w:val="24"/>
          <w:szCs w:val="24"/>
        </w:rPr>
        <w:t xml:space="preserve">Право </w:t>
      </w:r>
      <w:r w:rsidR="007F4EB9" w:rsidRPr="003467F9">
        <w:rPr>
          <w:rFonts w:ascii="Times New Roman" w:hAnsi="Times New Roman"/>
          <w:bCs/>
          <w:sz w:val="24"/>
          <w:szCs w:val="24"/>
        </w:rPr>
        <w:t xml:space="preserve">в 10-11 классе </w:t>
      </w:r>
      <w:r w:rsidRPr="003467F9">
        <w:rPr>
          <w:rFonts w:ascii="Times New Roman" w:hAnsi="Times New Roman"/>
          <w:bCs/>
          <w:sz w:val="24"/>
          <w:szCs w:val="24"/>
        </w:rPr>
        <w:t xml:space="preserve">- 2 часа в неделю (68 часов в год) </w:t>
      </w:r>
      <w:proofErr w:type="spellStart"/>
      <w:r w:rsidRPr="003467F9">
        <w:rPr>
          <w:rFonts w:ascii="Times New Roman" w:hAnsi="Times New Roman"/>
          <w:bCs/>
          <w:sz w:val="24"/>
          <w:szCs w:val="24"/>
        </w:rPr>
        <w:t>науглубленном</w:t>
      </w:r>
      <w:proofErr w:type="spellEnd"/>
      <w:r w:rsidRPr="003467F9">
        <w:rPr>
          <w:rFonts w:ascii="Times New Roman" w:hAnsi="Times New Roman"/>
          <w:bCs/>
          <w:sz w:val="24"/>
          <w:szCs w:val="24"/>
        </w:rPr>
        <w:t xml:space="preserve"> уровне в гуманитарном профиле;</w:t>
      </w:r>
    </w:p>
    <w:p w:rsidR="00944268" w:rsidRPr="003467F9" w:rsidRDefault="00944268" w:rsidP="00A906A9">
      <w:pPr>
        <w:spacing w:after="0"/>
        <w:ind w:firstLine="567"/>
        <w:jc w:val="both"/>
        <w:rPr>
          <w:rFonts w:ascii="Times New Roman" w:hAnsi="Times New Roman"/>
          <w:bCs/>
          <w:sz w:val="24"/>
          <w:szCs w:val="24"/>
        </w:rPr>
      </w:pPr>
      <w:proofErr w:type="spellStart"/>
      <w:r w:rsidRPr="003467F9">
        <w:rPr>
          <w:rFonts w:ascii="Times New Roman" w:hAnsi="Times New Roman"/>
          <w:bCs/>
          <w:sz w:val="24"/>
          <w:szCs w:val="24"/>
        </w:rPr>
        <w:t>Экономика</w:t>
      </w:r>
      <w:r w:rsidR="007F4EB9" w:rsidRPr="003467F9">
        <w:rPr>
          <w:rFonts w:ascii="Times New Roman" w:hAnsi="Times New Roman"/>
          <w:bCs/>
          <w:sz w:val="24"/>
          <w:szCs w:val="24"/>
        </w:rPr>
        <w:t>в</w:t>
      </w:r>
      <w:proofErr w:type="spellEnd"/>
      <w:r w:rsidR="007F4EB9" w:rsidRPr="003467F9">
        <w:rPr>
          <w:rFonts w:ascii="Times New Roman" w:hAnsi="Times New Roman"/>
          <w:bCs/>
          <w:sz w:val="24"/>
          <w:szCs w:val="24"/>
        </w:rPr>
        <w:t xml:space="preserve"> 10-11 </w:t>
      </w:r>
      <w:proofErr w:type="gramStart"/>
      <w:r w:rsidR="007F4EB9" w:rsidRPr="003467F9">
        <w:rPr>
          <w:rFonts w:ascii="Times New Roman" w:hAnsi="Times New Roman"/>
          <w:bCs/>
          <w:sz w:val="24"/>
          <w:szCs w:val="24"/>
        </w:rPr>
        <w:t>классе</w:t>
      </w:r>
      <w:proofErr w:type="gramEnd"/>
      <w:r w:rsidR="007F4EB9" w:rsidRPr="003467F9">
        <w:rPr>
          <w:rFonts w:ascii="Times New Roman" w:hAnsi="Times New Roman"/>
          <w:bCs/>
          <w:sz w:val="24"/>
          <w:szCs w:val="24"/>
        </w:rPr>
        <w:t xml:space="preserve"> </w:t>
      </w:r>
      <w:r w:rsidRPr="003467F9">
        <w:rPr>
          <w:rFonts w:ascii="Times New Roman" w:hAnsi="Times New Roman"/>
          <w:bCs/>
          <w:sz w:val="24"/>
          <w:szCs w:val="24"/>
        </w:rPr>
        <w:t xml:space="preserve">- 2 часа в неделю (68 часов в год) </w:t>
      </w:r>
      <w:proofErr w:type="spellStart"/>
      <w:r w:rsidRPr="003467F9">
        <w:rPr>
          <w:rFonts w:ascii="Times New Roman" w:hAnsi="Times New Roman"/>
          <w:bCs/>
          <w:sz w:val="24"/>
          <w:szCs w:val="24"/>
        </w:rPr>
        <w:t>науглубленном</w:t>
      </w:r>
      <w:proofErr w:type="spellEnd"/>
      <w:r w:rsidRPr="003467F9">
        <w:rPr>
          <w:rFonts w:ascii="Times New Roman" w:hAnsi="Times New Roman"/>
          <w:bCs/>
          <w:sz w:val="24"/>
          <w:szCs w:val="24"/>
        </w:rPr>
        <w:t xml:space="preserve"> уровне в гуманитарном профиле;</w:t>
      </w:r>
    </w:p>
    <w:p w:rsidR="00944268" w:rsidRPr="003467F9" w:rsidRDefault="00944268" w:rsidP="00A906A9">
      <w:pPr>
        <w:spacing w:after="0"/>
        <w:ind w:firstLine="567"/>
        <w:jc w:val="both"/>
        <w:rPr>
          <w:rFonts w:ascii="Times New Roman" w:hAnsi="Times New Roman"/>
          <w:bCs/>
          <w:sz w:val="24"/>
          <w:szCs w:val="24"/>
        </w:rPr>
      </w:pPr>
      <w:r w:rsidRPr="003467F9">
        <w:rPr>
          <w:rFonts w:ascii="Times New Roman" w:hAnsi="Times New Roman"/>
          <w:bCs/>
          <w:sz w:val="24"/>
          <w:szCs w:val="24"/>
        </w:rPr>
        <w:t>Геогра</w:t>
      </w:r>
      <w:r w:rsidR="00D035E7" w:rsidRPr="003467F9">
        <w:rPr>
          <w:rFonts w:ascii="Times New Roman" w:hAnsi="Times New Roman"/>
          <w:bCs/>
          <w:sz w:val="24"/>
          <w:szCs w:val="24"/>
        </w:rPr>
        <w:t xml:space="preserve">фия </w:t>
      </w:r>
      <w:r w:rsidR="007F4EB9" w:rsidRPr="003467F9">
        <w:rPr>
          <w:rFonts w:ascii="Times New Roman" w:hAnsi="Times New Roman"/>
          <w:bCs/>
          <w:sz w:val="24"/>
          <w:szCs w:val="24"/>
        </w:rPr>
        <w:t>в 10-11 классе</w:t>
      </w:r>
      <w:r w:rsidR="00D035E7" w:rsidRPr="003467F9">
        <w:rPr>
          <w:rFonts w:ascii="Times New Roman" w:hAnsi="Times New Roman"/>
          <w:bCs/>
          <w:sz w:val="24"/>
          <w:szCs w:val="24"/>
        </w:rPr>
        <w:t>-1 час в неделю (34 часа в год</w:t>
      </w:r>
      <w:proofErr w:type="gramStart"/>
      <w:r w:rsidR="00D035E7" w:rsidRPr="003467F9">
        <w:rPr>
          <w:rFonts w:ascii="Times New Roman" w:hAnsi="Times New Roman"/>
          <w:bCs/>
          <w:sz w:val="24"/>
          <w:szCs w:val="24"/>
        </w:rPr>
        <w:t>)</w:t>
      </w:r>
      <w:proofErr w:type="spellStart"/>
      <w:r w:rsidR="00D035E7" w:rsidRPr="003467F9">
        <w:rPr>
          <w:rFonts w:ascii="Times New Roman" w:hAnsi="Times New Roman"/>
          <w:bCs/>
          <w:sz w:val="24"/>
          <w:szCs w:val="24"/>
        </w:rPr>
        <w:t>н</w:t>
      </w:r>
      <w:proofErr w:type="gramEnd"/>
      <w:r w:rsidR="00D035E7" w:rsidRPr="003467F9">
        <w:rPr>
          <w:rFonts w:ascii="Times New Roman" w:hAnsi="Times New Roman"/>
          <w:bCs/>
          <w:sz w:val="24"/>
          <w:szCs w:val="24"/>
        </w:rPr>
        <w:t>абазовом</w:t>
      </w:r>
      <w:proofErr w:type="spellEnd"/>
      <w:r w:rsidR="00D035E7" w:rsidRPr="003467F9">
        <w:rPr>
          <w:rFonts w:ascii="Times New Roman" w:hAnsi="Times New Roman"/>
          <w:bCs/>
          <w:sz w:val="24"/>
          <w:szCs w:val="24"/>
        </w:rPr>
        <w:t xml:space="preserve"> уровне в универсальном профиле;</w:t>
      </w:r>
    </w:p>
    <w:p w:rsidR="0040546F" w:rsidRPr="003467F9" w:rsidRDefault="0040546F" w:rsidP="00A906A9">
      <w:pPr>
        <w:spacing w:after="0"/>
        <w:ind w:firstLine="567"/>
        <w:jc w:val="both"/>
        <w:rPr>
          <w:rFonts w:ascii="Times New Roman" w:hAnsi="Times New Roman"/>
          <w:b/>
          <w:bCs/>
          <w:i/>
          <w:sz w:val="24"/>
          <w:szCs w:val="24"/>
          <w:u w:val="single"/>
        </w:rPr>
      </w:pPr>
      <w:r w:rsidRPr="003467F9">
        <w:rPr>
          <w:rFonts w:ascii="Times New Roman" w:hAnsi="Times New Roman"/>
          <w:b/>
          <w:bCs/>
          <w:i/>
          <w:sz w:val="24"/>
          <w:szCs w:val="24"/>
          <w:u w:val="single"/>
        </w:rPr>
        <w:t>В предметной области «Физическая культура, экология и основы безопасности жизнедеятельности</w:t>
      </w:r>
      <w:r w:rsidRPr="003467F9">
        <w:rPr>
          <w:rFonts w:ascii="Times New Roman" w:eastAsia="Calibri" w:hAnsi="Times New Roman"/>
          <w:b/>
          <w:i/>
          <w:kern w:val="24"/>
          <w:sz w:val="24"/>
          <w:szCs w:val="24"/>
          <w:u w:val="single"/>
        </w:rPr>
        <w:t>»</w:t>
      </w:r>
      <w:r w:rsidRPr="003467F9">
        <w:rPr>
          <w:rFonts w:ascii="Times New Roman" w:hAnsi="Times New Roman"/>
          <w:b/>
          <w:bCs/>
          <w:i/>
          <w:sz w:val="24"/>
          <w:szCs w:val="24"/>
          <w:u w:val="single"/>
        </w:rPr>
        <w:t>:</w:t>
      </w:r>
    </w:p>
    <w:p w:rsidR="0040546F" w:rsidRPr="003467F9" w:rsidRDefault="0040546F" w:rsidP="00A906A9">
      <w:pPr>
        <w:spacing w:after="0"/>
        <w:ind w:firstLine="567"/>
        <w:jc w:val="both"/>
        <w:rPr>
          <w:rFonts w:ascii="Times New Roman" w:hAnsi="Times New Roman"/>
          <w:bCs/>
          <w:sz w:val="24"/>
          <w:szCs w:val="24"/>
        </w:rPr>
      </w:pPr>
      <w:r w:rsidRPr="003467F9">
        <w:rPr>
          <w:rFonts w:ascii="Times New Roman" w:hAnsi="Times New Roman"/>
          <w:bCs/>
          <w:sz w:val="24"/>
          <w:szCs w:val="24"/>
        </w:rPr>
        <w:t xml:space="preserve">Физическая культура в 10-11 классе – 3 часа в неделю (102 часа в год) </w:t>
      </w:r>
      <w:proofErr w:type="spellStart"/>
      <w:r w:rsidRPr="003467F9">
        <w:rPr>
          <w:rFonts w:ascii="Times New Roman" w:hAnsi="Times New Roman"/>
          <w:bCs/>
          <w:sz w:val="24"/>
          <w:szCs w:val="24"/>
        </w:rPr>
        <w:t>набазовом</w:t>
      </w:r>
      <w:proofErr w:type="spellEnd"/>
      <w:r w:rsidRPr="003467F9">
        <w:rPr>
          <w:rFonts w:ascii="Times New Roman" w:hAnsi="Times New Roman"/>
          <w:bCs/>
          <w:sz w:val="24"/>
          <w:szCs w:val="24"/>
        </w:rPr>
        <w:t xml:space="preserve"> уровне в универсальном и гуманитарном профиле;</w:t>
      </w:r>
    </w:p>
    <w:p w:rsidR="0040546F" w:rsidRPr="003467F9" w:rsidRDefault="0040546F" w:rsidP="00A906A9">
      <w:pPr>
        <w:spacing w:after="0"/>
        <w:ind w:firstLine="567"/>
        <w:jc w:val="both"/>
        <w:rPr>
          <w:rFonts w:ascii="Times New Roman" w:hAnsi="Times New Roman"/>
          <w:bCs/>
          <w:sz w:val="24"/>
          <w:szCs w:val="24"/>
        </w:rPr>
      </w:pPr>
      <w:r w:rsidRPr="003467F9">
        <w:rPr>
          <w:rFonts w:ascii="Times New Roman" w:hAnsi="Times New Roman"/>
          <w:bCs/>
          <w:sz w:val="24"/>
          <w:szCs w:val="24"/>
        </w:rPr>
        <w:t xml:space="preserve">ОБЖ в 10-11 классе– 3 часа в неделю (102 часа в год) </w:t>
      </w:r>
      <w:proofErr w:type="spellStart"/>
      <w:r w:rsidRPr="003467F9">
        <w:rPr>
          <w:rFonts w:ascii="Times New Roman" w:hAnsi="Times New Roman"/>
          <w:bCs/>
          <w:sz w:val="24"/>
          <w:szCs w:val="24"/>
        </w:rPr>
        <w:t>набазовом</w:t>
      </w:r>
      <w:proofErr w:type="spellEnd"/>
      <w:r w:rsidRPr="003467F9">
        <w:rPr>
          <w:rFonts w:ascii="Times New Roman" w:hAnsi="Times New Roman"/>
          <w:bCs/>
          <w:sz w:val="24"/>
          <w:szCs w:val="24"/>
        </w:rPr>
        <w:t xml:space="preserve"> уровне в универсальном и гуманитарном профиле;</w:t>
      </w:r>
    </w:p>
    <w:p w:rsidR="003C19B7" w:rsidRPr="003467F9" w:rsidRDefault="003C19B7" w:rsidP="00A906A9">
      <w:pPr>
        <w:spacing w:after="0"/>
        <w:ind w:firstLine="567"/>
        <w:jc w:val="both"/>
        <w:rPr>
          <w:rFonts w:ascii="Times New Roman" w:hAnsi="Times New Roman"/>
          <w:bCs/>
          <w:sz w:val="24"/>
          <w:szCs w:val="24"/>
        </w:rPr>
      </w:pPr>
      <w:r w:rsidRPr="003467F9">
        <w:rPr>
          <w:rFonts w:ascii="Times New Roman" w:hAnsi="Times New Roman"/>
          <w:sz w:val="24"/>
          <w:szCs w:val="24"/>
        </w:rPr>
        <w:t xml:space="preserve">В социально - гуманитарном профиле в 11 классе профильными предметами являются «Русский язык» - 3 часа в неделю, «Обществознание» - 3 часа в неделю. Предмет «Экономика» изучается в 11 классе на базовом уровне - 1 час в неделю, предмет «Право» изучается в 11 классе на базовом уровне - 1 час в неделю. </w:t>
      </w:r>
    </w:p>
    <w:p w:rsidR="00EB168F" w:rsidRPr="003467F9" w:rsidRDefault="00EB168F" w:rsidP="00A906A9">
      <w:pPr>
        <w:tabs>
          <w:tab w:val="num" w:pos="360"/>
          <w:tab w:val="left" w:pos="9615"/>
        </w:tabs>
        <w:spacing w:after="0"/>
        <w:ind w:firstLine="567"/>
        <w:jc w:val="both"/>
        <w:rPr>
          <w:rFonts w:ascii="Times New Roman" w:hAnsi="Times New Roman"/>
          <w:sz w:val="24"/>
          <w:szCs w:val="24"/>
        </w:rPr>
      </w:pPr>
      <w:r w:rsidRPr="003467F9">
        <w:rPr>
          <w:rFonts w:ascii="Times New Roman" w:hAnsi="Times New Roman"/>
          <w:sz w:val="24"/>
          <w:szCs w:val="24"/>
        </w:rPr>
        <w:t xml:space="preserve">«Физическая культура» в </w:t>
      </w:r>
      <w:r w:rsidR="00EE4AB6" w:rsidRPr="003467F9">
        <w:rPr>
          <w:rFonts w:ascii="Times New Roman" w:hAnsi="Times New Roman"/>
          <w:sz w:val="24"/>
          <w:szCs w:val="24"/>
        </w:rPr>
        <w:t>10-11</w:t>
      </w:r>
      <w:r w:rsidRPr="003467F9">
        <w:rPr>
          <w:rFonts w:ascii="Times New Roman" w:hAnsi="Times New Roman"/>
          <w:sz w:val="24"/>
          <w:szCs w:val="24"/>
        </w:rPr>
        <w:t xml:space="preserve"> классах реализуется в рамках 3-х часовой программы под редакцией </w:t>
      </w:r>
      <w:proofErr w:type="spellStart"/>
      <w:r w:rsidRPr="003467F9">
        <w:rPr>
          <w:rFonts w:ascii="Times New Roman" w:hAnsi="Times New Roman"/>
          <w:sz w:val="24"/>
          <w:szCs w:val="24"/>
        </w:rPr>
        <w:t>В.И.Ляха</w:t>
      </w:r>
      <w:proofErr w:type="spellEnd"/>
      <w:r w:rsidRPr="003467F9">
        <w:rPr>
          <w:rFonts w:ascii="Times New Roman" w:hAnsi="Times New Roman"/>
          <w:sz w:val="24"/>
          <w:szCs w:val="24"/>
        </w:rPr>
        <w:t xml:space="preserve"> и А.А. </w:t>
      </w:r>
      <w:proofErr w:type="spellStart"/>
      <w:r w:rsidRPr="003467F9">
        <w:rPr>
          <w:rFonts w:ascii="Times New Roman" w:hAnsi="Times New Roman"/>
          <w:sz w:val="24"/>
          <w:szCs w:val="24"/>
        </w:rPr>
        <w:t>Зданевича</w:t>
      </w:r>
      <w:proofErr w:type="spellEnd"/>
      <w:r w:rsidRPr="003467F9">
        <w:rPr>
          <w:rFonts w:ascii="Times New Roman" w:hAnsi="Times New Roman"/>
          <w:sz w:val="24"/>
          <w:szCs w:val="24"/>
        </w:rPr>
        <w:t>.</w:t>
      </w:r>
    </w:p>
    <w:p w:rsidR="00EB168F" w:rsidRPr="003467F9" w:rsidRDefault="00EB168F" w:rsidP="00A906A9">
      <w:pPr>
        <w:tabs>
          <w:tab w:val="num" w:pos="360"/>
          <w:tab w:val="left" w:pos="9615"/>
        </w:tabs>
        <w:spacing w:after="0"/>
        <w:ind w:firstLine="567"/>
        <w:jc w:val="both"/>
        <w:rPr>
          <w:rFonts w:ascii="Times New Roman" w:hAnsi="Times New Roman"/>
          <w:sz w:val="24"/>
          <w:szCs w:val="24"/>
        </w:rPr>
      </w:pPr>
      <w:proofErr w:type="gramStart"/>
      <w:r w:rsidRPr="003467F9">
        <w:rPr>
          <w:rFonts w:ascii="Times New Roman" w:hAnsi="Times New Roman"/>
          <w:sz w:val="24"/>
          <w:szCs w:val="24"/>
        </w:rPr>
        <w:t>В рамках предмета «Основы безопасности жизнедеятельности» в соответствии с п.33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 утверждённой приказом Министерства обороны и министерства образования и науки Российской Федерации от 24</w:t>
      </w:r>
      <w:proofErr w:type="gramEnd"/>
      <w:r w:rsidRPr="003467F9">
        <w:rPr>
          <w:rFonts w:ascii="Times New Roman" w:hAnsi="Times New Roman"/>
          <w:sz w:val="24"/>
          <w:szCs w:val="24"/>
        </w:rPr>
        <w:t xml:space="preserve"> февраля 2010 года №96/134 обучение учащихся начальным знаниям в области обороны и их подготовки по основам военной службы предусматривает проведение ежегодных учебных сборов. К участию в учебных сборах привлекаются все юноши 10 классов, за исключением имеющих освобождение от занятий практической части по состоянию здоровья.</w:t>
      </w:r>
    </w:p>
    <w:p w:rsidR="00860CC8" w:rsidRPr="003467F9" w:rsidRDefault="00FF410A" w:rsidP="00A906A9">
      <w:pPr>
        <w:tabs>
          <w:tab w:val="num" w:pos="360"/>
        </w:tabs>
        <w:spacing w:after="0"/>
        <w:ind w:firstLine="567"/>
        <w:jc w:val="both"/>
        <w:rPr>
          <w:rFonts w:ascii="Times New Roman" w:hAnsi="Times New Roman"/>
          <w:sz w:val="24"/>
          <w:szCs w:val="24"/>
        </w:rPr>
      </w:pPr>
      <w:r w:rsidRPr="003467F9">
        <w:rPr>
          <w:rFonts w:ascii="Times New Roman" w:hAnsi="Times New Roman"/>
          <w:sz w:val="24"/>
          <w:szCs w:val="24"/>
        </w:rPr>
        <w:t xml:space="preserve">На основании решения педагогического </w:t>
      </w:r>
      <w:r w:rsidR="00D70E01" w:rsidRPr="003467F9">
        <w:rPr>
          <w:rFonts w:ascii="Times New Roman" w:hAnsi="Times New Roman"/>
          <w:sz w:val="24"/>
          <w:szCs w:val="24"/>
        </w:rPr>
        <w:t>совета от 28</w:t>
      </w:r>
      <w:r w:rsidR="002D01E7" w:rsidRPr="003467F9">
        <w:rPr>
          <w:rFonts w:ascii="Times New Roman" w:hAnsi="Times New Roman"/>
          <w:sz w:val="24"/>
          <w:szCs w:val="24"/>
        </w:rPr>
        <w:t>.05.2020</w:t>
      </w:r>
      <w:r w:rsidR="00860CC8" w:rsidRPr="003467F9">
        <w:rPr>
          <w:rFonts w:ascii="Times New Roman" w:hAnsi="Times New Roman"/>
          <w:sz w:val="24"/>
          <w:szCs w:val="24"/>
        </w:rPr>
        <w:t>г. протокол №</w:t>
      </w:r>
      <w:r w:rsidR="00D70E01" w:rsidRPr="003467F9">
        <w:rPr>
          <w:rFonts w:ascii="Times New Roman" w:hAnsi="Times New Roman"/>
          <w:sz w:val="24"/>
          <w:szCs w:val="24"/>
        </w:rPr>
        <w:t>9</w:t>
      </w:r>
      <w:r w:rsidRPr="003467F9">
        <w:rPr>
          <w:rFonts w:ascii="Times New Roman" w:hAnsi="Times New Roman"/>
          <w:sz w:val="24"/>
          <w:szCs w:val="24"/>
        </w:rPr>
        <w:t xml:space="preserve">, в соответствии с результатами анкетирования родителей и учащихся, по согласованию с Управляющим Советом школы часы части, формируемой участниками образовательного процесса, </w:t>
      </w:r>
      <w:r w:rsidR="003D2FFD" w:rsidRPr="003467F9">
        <w:rPr>
          <w:rFonts w:ascii="Times New Roman" w:hAnsi="Times New Roman"/>
          <w:sz w:val="24"/>
          <w:szCs w:val="24"/>
        </w:rPr>
        <w:t xml:space="preserve">в гуманитарном профиле в 10-11 классе </w:t>
      </w:r>
      <w:r w:rsidRPr="003467F9">
        <w:rPr>
          <w:rFonts w:ascii="Times New Roman" w:hAnsi="Times New Roman"/>
          <w:sz w:val="24"/>
          <w:szCs w:val="24"/>
        </w:rPr>
        <w:t>ра</w:t>
      </w:r>
      <w:r w:rsidR="00860CC8" w:rsidRPr="003467F9">
        <w:rPr>
          <w:rFonts w:ascii="Times New Roman" w:hAnsi="Times New Roman"/>
          <w:sz w:val="24"/>
          <w:szCs w:val="24"/>
        </w:rPr>
        <w:t xml:space="preserve">спределены следующим образом: </w:t>
      </w:r>
    </w:p>
    <w:p w:rsidR="003D2FFD" w:rsidRPr="003467F9" w:rsidRDefault="003D2FFD" w:rsidP="00A906A9">
      <w:pPr>
        <w:tabs>
          <w:tab w:val="num" w:pos="360"/>
        </w:tabs>
        <w:spacing w:after="0"/>
        <w:ind w:firstLine="567"/>
        <w:jc w:val="both"/>
        <w:rPr>
          <w:rFonts w:ascii="Times New Roman" w:hAnsi="Times New Roman"/>
          <w:sz w:val="24"/>
          <w:szCs w:val="24"/>
        </w:rPr>
      </w:pPr>
      <w:r w:rsidRPr="003467F9">
        <w:rPr>
          <w:rFonts w:ascii="Times New Roman" w:hAnsi="Times New Roman"/>
          <w:sz w:val="24"/>
          <w:szCs w:val="24"/>
        </w:rPr>
        <w:t xml:space="preserve">-на дополнительные предметы: химия -1час в неделю (34 часа в год), биология -1час в неделю (34 часа в год), география </w:t>
      </w:r>
      <w:r w:rsidR="00A906A9" w:rsidRPr="003467F9">
        <w:rPr>
          <w:rFonts w:ascii="Times New Roman" w:hAnsi="Times New Roman"/>
          <w:sz w:val="24"/>
          <w:szCs w:val="24"/>
        </w:rPr>
        <w:t>–</w:t>
      </w:r>
      <w:r w:rsidRPr="003467F9">
        <w:rPr>
          <w:rFonts w:ascii="Times New Roman" w:hAnsi="Times New Roman"/>
          <w:sz w:val="24"/>
          <w:szCs w:val="24"/>
        </w:rPr>
        <w:t>1час в неделю (34 часа в год)</w:t>
      </w:r>
    </w:p>
    <w:p w:rsidR="003D2FFD" w:rsidRPr="003467F9" w:rsidRDefault="003D2FFD" w:rsidP="00A906A9">
      <w:pPr>
        <w:tabs>
          <w:tab w:val="num" w:pos="360"/>
        </w:tabs>
        <w:spacing w:after="0"/>
        <w:ind w:firstLine="567"/>
        <w:jc w:val="both"/>
        <w:rPr>
          <w:rFonts w:ascii="Times New Roman" w:hAnsi="Times New Roman"/>
          <w:sz w:val="24"/>
          <w:szCs w:val="24"/>
        </w:rPr>
      </w:pPr>
      <w:r w:rsidRPr="003467F9">
        <w:rPr>
          <w:rFonts w:ascii="Times New Roman" w:hAnsi="Times New Roman"/>
          <w:sz w:val="24"/>
          <w:szCs w:val="24"/>
        </w:rPr>
        <w:t xml:space="preserve">-на </w:t>
      </w:r>
      <w:r w:rsidR="00A906A9" w:rsidRPr="003467F9">
        <w:rPr>
          <w:rFonts w:ascii="Times New Roman" w:hAnsi="Times New Roman"/>
          <w:sz w:val="24"/>
          <w:szCs w:val="24"/>
        </w:rPr>
        <w:t>«</w:t>
      </w:r>
      <w:proofErr w:type="gramStart"/>
      <w:r w:rsidR="00A906A9" w:rsidRPr="003467F9">
        <w:rPr>
          <w:rFonts w:ascii="Times New Roman" w:hAnsi="Times New Roman"/>
          <w:sz w:val="24"/>
          <w:szCs w:val="24"/>
        </w:rPr>
        <w:t>И</w:t>
      </w:r>
      <w:r w:rsidRPr="003467F9">
        <w:rPr>
          <w:rFonts w:ascii="Times New Roman" w:hAnsi="Times New Roman"/>
          <w:sz w:val="24"/>
          <w:szCs w:val="24"/>
        </w:rPr>
        <w:t>ндивидуальный проект</w:t>
      </w:r>
      <w:proofErr w:type="gramEnd"/>
      <w:r w:rsidR="00A906A9" w:rsidRPr="003467F9">
        <w:rPr>
          <w:rFonts w:ascii="Times New Roman" w:hAnsi="Times New Roman"/>
          <w:sz w:val="24"/>
          <w:szCs w:val="24"/>
        </w:rPr>
        <w:t>»</w:t>
      </w:r>
      <w:r w:rsidRPr="003467F9">
        <w:rPr>
          <w:rFonts w:ascii="Times New Roman" w:hAnsi="Times New Roman"/>
          <w:sz w:val="24"/>
          <w:szCs w:val="24"/>
        </w:rPr>
        <w:t xml:space="preserve"> -1час в неделю в 10 классе (34 часа в год),</w:t>
      </w:r>
    </w:p>
    <w:p w:rsidR="003D2FFD" w:rsidRPr="003467F9" w:rsidRDefault="003D2FFD" w:rsidP="00A906A9">
      <w:pPr>
        <w:tabs>
          <w:tab w:val="num" w:pos="360"/>
        </w:tabs>
        <w:spacing w:after="0"/>
        <w:ind w:firstLine="567"/>
        <w:jc w:val="both"/>
        <w:rPr>
          <w:rFonts w:ascii="Times New Roman" w:hAnsi="Times New Roman"/>
          <w:sz w:val="24"/>
          <w:szCs w:val="24"/>
        </w:rPr>
      </w:pPr>
      <w:r w:rsidRPr="003467F9">
        <w:rPr>
          <w:rFonts w:ascii="Times New Roman" w:hAnsi="Times New Roman"/>
          <w:sz w:val="24"/>
          <w:szCs w:val="24"/>
        </w:rPr>
        <w:lastRenderedPageBreak/>
        <w:t>-на элективный курс повышенного уровня «</w:t>
      </w:r>
      <w:r w:rsidR="00A72EDF" w:rsidRPr="003467F9">
        <w:rPr>
          <w:rFonts w:ascii="Times New Roman" w:hAnsi="Times New Roman"/>
          <w:sz w:val="24"/>
          <w:szCs w:val="24"/>
        </w:rPr>
        <w:t>Право и экономика</w:t>
      </w:r>
      <w:r w:rsidRPr="003467F9">
        <w:rPr>
          <w:rFonts w:ascii="Times New Roman" w:hAnsi="Times New Roman"/>
          <w:sz w:val="24"/>
          <w:szCs w:val="24"/>
        </w:rPr>
        <w:t>»</w:t>
      </w:r>
      <w:r w:rsidR="00A72EDF" w:rsidRPr="003467F9">
        <w:rPr>
          <w:rFonts w:ascii="Times New Roman" w:hAnsi="Times New Roman"/>
          <w:sz w:val="24"/>
          <w:szCs w:val="24"/>
        </w:rPr>
        <w:t xml:space="preserve"> автор </w:t>
      </w:r>
      <w:proofErr w:type="spellStart"/>
      <w:r w:rsidR="00A72EDF" w:rsidRPr="003467F9">
        <w:rPr>
          <w:rFonts w:ascii="Times New Roman" w:hAnsi="Times New Roman"/>
          <w:sz w:val="24"/>
          <w:szCs w:val="24"/>
        </w:rPr>
        <w:t>Т.В.Кашанина</w:t>
      </w:r>
      <w:proofErr w:type="spellEnd"/>
      <w:r w:rsidRPr="003467F9">
        <w:rPr>
          <w:rFonts w:ascii="Times New Roman" w:hAnsi="Times New Roman"/>
          <w:sz w:val="24"/>
          <w:szCs w:val="24"/>
        </w:rPr>
        <w:t xml:space="preserve">, направленный на углубленное изучение предмета </w:t>
      </w:r>
      <w:r w:rsidR="00C11FCB" w:rsidRPr="003467F9">
        <w:rPr>
          <w:rFonts w:ascii="Times New Roman" w:hAnsi="Times New Roman"/>
          <w:sz w:val="24"/>
          <w:szCs w:val="24"/>
        </w:rPr>
        <w:t>«</w:t>
      </w:r>
      <w:proofErr w:type="spellStart"/>
      <w:r w:rsidR="00C11FCB" w:rsidRPr="003467F9">
        <w:rPr>
          <w:rFonts w:ascii="Times New Roman" w:hAnsi="Times New Roman"/>
          <w:sz w:val="24"/>
          <w:szCs w:val="24"/>
        </w:rPr>
        <w:t>П</w:t>
      </w:r>
      <w:r w:rsidRPr="003467F9">
        <w:rPr>
          <w:rFonts w:ascii="Times New Roman" w:hAnsi="Times New Roman"/>
          <w:sz w:val="24"/>
          <w:szCs w:val="24"/>
        </w:rPr>
        <w:t>раво</w:t>
      </w:r>
      <w:proofErr w:type="gramStart"/>
      <w:r w:rsidR="00C11FCB" w:rsidRPr="003467F9">
        <w:rPr>
          <w:rFonts w:ascii="Times New Roman" w:hAnsi="Times New Roman"/>
          <w:sz w:val="24"/>
          <w:szCs w:val="24"/>
        </w:rPr>
        <w:t>»</w:t>
      </w:r>
      <w:r w:rsidR="002D01E7" w:rsidRPr="003467F9">
        <w:rPr>
          <w:rFonts w:ascii="Times New Roman" w:hAnsi="Times New Roman"/>
          <w:sz w:val="24"/>
          <w:szCs w:val="24"/>
        </w:rPr>
        <w:t>в</w:t>
      </w:r>
      <w:proofErr w:type="spellEnd"/>
      <w:proofErr w:type="gramEnd"/>
      <w:r w:rsidR="002D01E7" w:rsidRPr="003467F9">
        <w:rPr>
          <w:rFonts w:ascii="Times New Roman" w:hAnsi="Times New Roman"/>
          <w:sz w:val="24"/>
          <w:szCs w:val="24"/>
        </w:rPr>
        <w:t xml:space="preserve"> </w:t>
      </w:r>
      <w:r w:rsidR="00BB3887" w:rsidRPr="003467F9">
        <w:rPr>
          <w:rFonts w:ascii="Times New Roman" w:hAnsi="Times New Roman"/>
          <w:sz w:val="24"/>
          <w:szCs w:val="24"/>
        </w:rPr>
        <w:t>10-</w:t>
      </w:r>
      <w:r w:rsidR="002D01E7" w:rsidRPr="003467F9">
        <w:rPr>
          <w:rFonts w:ascii="Times New Roman" w:hAnsi="Times New Roman"/>
          <w:sz w:val="24"/>
          <w:szCs w:val="24"/>
        </w:rPr>
        <w:t xml:space="preserve">11 классе </w:t>
      </w:r>
      <w:r w:rsidRPr="003467F9">
        <w:rPr>
          <w:rFonts w:ascii="Times New Roman" w:hAnsi="Times New Roman"/>
          <w:sz w:val="24"/>
          <w:szCs w:val="24"/>
        </w:rPr>
        <w:t>-1 час в неделю (34 часа в год)</w:t>
      </w:r>
      <w:r w:rsidR="00DD35CC" w:rsidRPr="003467F9">
        <w:rPr>
          <w:rFonts w:ascii="Times New Roman" w:hAnsi="Times New Roman"/>
          <w:sz w:val="24"/>
          <w:szCs w:val="24"/>
        </w:rPr>
        <w:t>;</w:t>
      </w:r>
    </w:p>
    <w:p w:rsidR="00DD35CC" w:rsidRPr="003467F9" w:rsidRDefault="00DD35CC" w:rsidP="00A906A9">
      <w:pPr>
        <w:tabs>
          <w:tab w:val="num" w:pos="360"/>
        </w:tabs>
        <w:spacing w:after="0"/>
        <w:ind w:firstLine="567"/>
        <w:jc w:val="both"/>
        <w:rPr>
          <w:rFonts w:ascii="Times New Roman" w:hAnsi="Times New Roman"/>
          <w:sz w:val="24"/>
          <w:szCs w:val="24"/>
        </w:rPr>
      </w:pPr>
      <w:r w:rsidRPr="003467F9">
        <w:rPr>
          <w:rFonts w:ascii="Times New Roman" w:hAnsi="Times New Roman"/>
          <w:sz w:val="24"/>
          <w:szCs w:val="24"/>
        </w:rPr>
        <w:t>-на элективный курс повышенного уровня «История</w:t>
      </w:r>
      <w:r w:rsidR="00C11FCB" w:rsidRPr="003467F9">
        <w:rPr>
          <w:rFonts w:ascii="Times New Roman" w:hAnsi="Times New Roman"/>
          <w:sz w:val="24"/>
          <w:szCs w:val="24"/>
        </w:rPr>
        <w:t xml:space="preserve"> в лицах</w:t>
      </w:r>
      <w:r w:rsidRPr="003467F9">
        <w:rPr>
          <w:rFonts w:ascii="Times New Roman" w:hAnsi="Times New Roman"/>
          <w:sz w:val="24"/>
          <w:szCs w:val="24"/>
        </w:rPr>
        <w:t xml:space="preserve">» автор </w:t>
      </w:r>
      <w:proofErr w:type="spellStart"/>
      <w:r w:rsidRPr="003467F9">
        <w:rPr>
          <w:rFonts w:ascii="Times New Roman" w:hAnsi="Times New Roman"/>
          <w:sz w:val="24"/>
          <w:szCs w:val="24"/>
        </w:rPr>
        <w:t>Т.В.Кашанина</w:t>
      </w:r>
      <w:proofErr w:type="spellEnd"/>
      <w:r w:rsidRPr="003467F9">
        <w:rPr>
          <w:rFonts w:ascii="Times New Roman" w:hAnsi="Times New Roman"/>
          <w:sz w:val="24"/>
          <w:szCs w:val="24"/>
        </w:rPr>
        <w:t>, направленный на углубленное изучение предмета право в 11 классе - 1 час в неделю (34 часа в год).</w:t>
      </w:r>
    </w:p>
    <w:p w:rsidR="002D01E7" w:rsidRPr="003467F9" w:rsidRDefault="002D01E7" w:rsidP="00A906A9">
      <w:pPr>
        <w:tabs>
          <w:tab w:val="num" w:pos="360"/>
        </w:tabs>
        <w:spacing w:after="0"/>
        <w:ind w:firstLine="567"/>
        <w:jc w:val="both"/>
        <w:rPr>
          <w:rFonts w:ascii="Times New Roman" w:hAnsi="Times New Roman"/>
          <w:sz w:val="24"/>
          <w:szCs w:val="24"/>
        </w:rPr>
      </w:pPr>
      <w:proofErr w:type="gramStart"/>
      <w:r w:rsidRPr="003467F9">
        <w:rPr>
          <w:rFonts w:ascii="Times New Roman" w:hAnsi="Times New Roman"/>
          <w:sz w:val="24"/>
          <w:szCs w:val="24"/>
        </w:rPr>
        <w:t>В универсальном профиле 10-11 классе</w:t>
      </w:r>
      <w:r w:rsidR="009F330D" w:rsidRPr="003467F9">
        <w:rPr>
          <w:rFonts w:ascii="Times New Roman" w:hAnsi="Times New Roman"/>
          <w:sz w:val="24"/>
          <w:szCs w:val="24"/>
        </w:rPr>
        <w:t xml:space="preserve"> часы</w:t>
      </w:r>
      <w:r w:rsidR="00ED734A">
        <w:rPr>
          <w:rFonts w:ascii="Times New Roman" w:hAnsi="Times New Roman"/>
          <w:sz w:val="24"/>
          <w:szCs w:val="24"/>
        </w:rPr>
        <w:t xml:space="preserve"> </w:t>
      </w:r>
      <w:r w:rsidRPr="003467F9">
        <w:rPr>
          <w:rFonts w:ascii="Times New Roman" w:hAnsi="Times New Roman"/>
          <w:sz w:val="24"/>
          <w:szCs w:val="24"/>
        </w:rPr>
        <w:t xml:space="preserve">части, формируемой участниками образовательного процесса, распределены </w:t>
      </w:r>
      <w:r w:rsidR="009F330D" w:rsidRPr="003467F9">
        <w:rPr>
          <w:rFonts w:ascii="Times New Roman" w:hAnsi="Times New Roman"/>
          <w:sz w:val="24"/>
          <w:szCs w:val="24"/>
        </w:rPr>
        <w:t>на репетиционные элективные курсы, задачами которых является подготовка к сдаче единого государственного экзамена (ЕГЭ) и прохождения промежуточной аттестации по предметам на базовом уровне по отдельным, наиболее сложным разделам учебных программ,</w:t>
      </w:r>
      <w:r w:rsidR="00ED734A">
        <w:rPr>
          <w:rFonts w:ascii="Times New Roman" w:hAnsi="Times New Roman"/>
          <w:sz w:val="24"/>
          <w:szCs w:val="24"/>
        </w:rPr>
        <w:t xml:space="preserve"> </w:t>
      </w:r>
      <w:r w:rsidRPr="003467F9">
        <w:rPr>
          <w:rFonts w:ascii="Times New Roman" w:hAnsi="Times New Roman"/>
          <w:sz w:val="24"/>
          <w:szCs w:val="24"/>
        </w:rPr>
        <w:t>следующим образом:</w:t>
      </w:r>
      <w:proofErr w:type="gramEnd"/>
    </w:p>
    <w:p w:rsidR="002D01E7" w:rsidRPr="003467F9" w:rsidRDefault="002D01E7" w:rsidP="00A906A9">
      <w:pPr>
        <w:tabs>
          <w:tab w:val="num" w:pos="360"/>
        </w:tabs>
        <w:spacing w:after="0"/>
        <w:ind w:firstLine="567"/>
        <w:jc w:val="both"/>
        <w:rPr>
          <w:rFonts w:ascii="Times New Roman" w:hAnsi="Times New Roman"/>
          <w:sz w:val="24"/>
          <w:szCs w:val="24"/>
        </w:rPr>
      </w:pPr>
      <w:r w:rsidRPr="003467F9">
        <w:rPr>
          <w:rFonts w:ascii="Times New Roman" w:hAnsi="Times New Roman"/>
          <w:sz w:val="24"/>
          <w:szCs w:val="24"/>
        </w:rPr>
        <w:t>-на элективный курс «Технология написания сочинения» - 1 час в неделю (34 часа в неделю)</w:t>
      </w:r>
      <w:r w:rsidR="006831B4">
        <w:rPr>
          <w:rFonts w:ascii="Times New Roman" w:hAnsi="Times New Roman"/>
          <w:sz w:val="24"/>
          <w:szCs w:val="24"/>
        </w:rPr>
        <w:t xml:space="preserve"> в 10-11 классе</w:t>
      </w:r>
      <w:r w:rsidRPr="003467F9">
        <w:rPr>
          <w:rFonts w:ascii="Times New Roman" w:hAnsi="Times New Roman"/>
          <w:sz w:val="24"/>
          <w:szCs w:val="24"/>
        </w:rPr>
        <w:t>;</w:t>
      </w:r>
    </w:p>
    <w:p w:rsidR="002D01E7" w:rsidRPr="003467F9" w:rsidRDefault="002D01E7" w:rsidP="00A906A9">
      <w:pPr>
        <w:tabs>
          <w:tab w:val="num" w:pos="360"/>
        </w:tabs>
        <w:spacing w:after="0"/>
        <w:ind w:firstLine="567"/>
        <w:jc w:val="both"/>
        <w:rPr>
          <w:rFonts w:ascii="Times New Roman" w:hAnsi="Times New Roman"/>
          <w:sz w:val="24"/>
          <w:szCs w:val="24"/>
        </w:rPr>
      </w:pPr>
      <w:r w:rsidRPr="003467F9">
        <w:rPr>
          <w:rFonts w:ascii="Times New Roman" w:hAnsi="Times New Roman"/>
          <w:sz w:val="24"/>
          <w:szCs w:val="24"/>
        </w:rPr>
        <w:t>-на элективный курс «Избранные вопросы математики»- 1 час в неделю (34 часа в неделю)</w:t>
      </w:r>
      <w:r w:rsidR="006831B4">
        <w:rPr>
          <w:rFonts w:ascii="Times New Roman" w:hAnsi="Times New Roman"/>
          <w:sz w:val="24"/>
          <w:szCs w:val="24"/>
        </w:rPr>
        <w:t xml:space="preserve"> в 10-11 классе</w:t>
      </w:r>
      <w:r w:rsidRPr="003467F9">
        <w:rPr>
          <w:rFonts w:ascii="Times New Roman" w:hAnsi="Times New Roman"/>
          <w:sz w:val="24"/>
          <w:szCs w:val="24"/>
        </w:rPr>
        <w:t>;</w:t>
      </w:r>
    </w:p>
    <w:p w:rsidR="002D01E7" w:rsidRDefault="002D01E7" w:rsidP="00A906A9">
      <w:pPr>
        <w:tabs>
          <w:tab w:val="num" w:pos="360"/>
        </w:tabs>
        <w:spacing w:after="0"/>
        <w:ind w:firstLine="567"/>
        <w:jc w:val="both"/>
        <w:rPr>
          <w:rFonts w:ascii="Times New Roman" w:hAnsi="Times New Roman"/>
          <w:sz w:val="24"/>
          <w:szCs w:val="24"/>
        </w:rPr>
      </w:pPr>
      <w:r w:rsidRPr="003467F9">
        <w:rPr>
          <w:rFonts w:ascii="Times New Roman" w:hAnsi="Times New Roman"/>
          <w:sz w:val="24"/>
          <w:szCs w:val="24"/>
        </w:rPr>
        <w:t>-на элективный курс «Эволюция физической культуры мира» - 1 час в неделю (34 часа в неделю</w:t>
      </w:r>
      <w:proofErr w:type="gramStart"/>
      <w:r w:rsidRPr="003467F9">
        <w:rPr>
          <w:rFonts w:ascii="Times New Roman" w:hAnsi="Times New Roman"/>
          <w:sz w:val="24"/>
          <w:szCs w:val="24"/>
        </w:rPr>
        <w:t>)</w:t>
      </w:r>
      <w:r w:rsidR="006831B4">
        <w:rPr>
          <w:rFonts w:ascii="Times New Roman" w:hAnsi="Times New Roman"/>
          <w:sz w:val="24"/>
          <w:szCs w:val="24"/>
        </w:rPr>
        <w:t>в</w:t>
      </w:r>
      <w:proofErr w:type="gramEnd"/>
      <w:r w:rsidR="006831B4">
        <w:rPr>
          <w:rFonts w:ascii="Times New Roman" w:hAnsi="Times New Roman"/>
          <w:sz w:val="24"/>
          <w:szCs w:val="24"/>
        </w:rPr>
        <w:t xml:space="preserve"> 10-11 классе</w:t>
      </w:r>
      <w:r w:rsidRPr="003467F9">
        <w:rPr>
          <w:rFonts w:ascii="Times New Roman" w:hAnsi="Times New Roman"/>
          <w:sz w:val="24"/>
          <w:szCs w:val="24"/>
        </w:rPr>
        <w:t>;</w:t>
      </w:r>
    </w:p>
    <w:p w:rsidR="006831B4" w:rsidRPr="003467F9" w:rsidRDefault="006831B4" w:rsidP="00A906A9">
      <w:pPr>
        <w:tabs>
          <w:tab w:val="num" w:pos="360"/>
        </w:tabs>
        <w:spacing w:after="0"/>
        <w:ind w:firstLine="567"/>
        <w:jc w:val="both"/>
        <w:rPr>
          <w:rFonts w:ascii="Times New Roman" w:hAnsi="Times New Roman"/>
          <w:sz w:val="24"/>
          <w:szCs w:val="24"/>
        </w:rPr>
      </w:pPr>
      <w:r>
        <w:rPr>
          <w:rFonts w:ascii="Times New Roman" w:hAnsi="Times New Roman"/>
          <w:sz w:val="24"/>
          <w:szCs w:val="24"/>
        </w:rPr>
        <w:t xml:space="preserve">- на элективный курс «Экономика и право» -  </w:t>
      </w:r>
      <w:r w:rsidRPr="003467F9">
        <w:rPr>
          <w:rFonts w:ascii="Times New Roman" w:hAnsi="Times New Roman"/>
          <w:sz w:val="24"/>
          <w:szCs w:val="24"/>
        </w:rPr>
        <w:t>1 час в неделю (34 часа в неделю</w:t>
      </w:r>
      <w:proofErr w:type="gramStart"/>
      <w:r w:rsidRPr="003467F9">
        <w:rPr>
          <w:rFonts w:ascii="Times New Roman" w:hAnsi="Times New Roman"/>
          <w:sz w:val="24"/>
          <w:szCs w:val="24"/>
        </w:rPr>
        <w:t>)</w:t>
      </w:r>
      <w:r>
        <w:rPr>
          <w:rFonts w:ascii="Times New Roman" w:hAnsi="Times New Roman"/>
          <w:sz w:val="24"/>
          <w:szCs w:val="24"/>
        </w:rPr>
        <w:t>в</w:t>
      </w:r>
      <w:proofErr w:type="gramEnd"/>
      <w:r>
        <w:rPr>
          <w:rFonts w:ascii="Times New Roman" w:hAnsi="Times New Roman"/>
          <w:sz w:val="24"/>
          <w:szCs w:val="24"/>
        </w:rPr>
        <w:t xml:space="preserve"> 10-11 классах;</w:t>
      </w:r>
    </w:p>
    <w:p w:rsidR="002D01E7" w:rsidRPr="003467F9" w:rsidRDefault="002D01E7" w:rsidP="00A906A9">
      <w:pPr>
        <w:tabs>
          <w:tab w:val="num" w:pos="360"/>
        </w:tabs>
        <w:spacing w:after="0"/>
        <w:ind w:firstLine="567"/>
        <w:jc w:val="both"/>
        <w:rPr>
          <w:rFonts w:ascii="Times New Roman" w:hAnsi="Times New Roman"/>
          <w:sz w:val="24"/>
          <w:szCs w:val="24"/>
        </w:rPr>
      </w:pPr>
      <w:r w:rsidRPr="003467F9">
        <w:rPr>
          <w:rFonts w:ascii="Times New Roman" w:hAnsi="Times New Roman"/>
          <w:sz w:val="24"/>
          <w:szCs w:val="24"/>
        </w:rPr>
        <w:t xml:space="preserve">- </w:t>
      </w:r>
      <w:r w:rsidR="009F330D" w:rsidRPr="003467F9">
        <w:rPr>
          <w:rFonts w:ascii="Times New Roman" w:hAnsi="Times New Roman"/>
          <w:sz w:val="24"/>
          <w:szCs w:val="24"/>
        </w:rPr>
        <w:t xml:space="preserve">на </w:t>
      </w:r>
      <w:r w:rsidRPr="003467F9">
        <w:rPr>
          <w:rFonts w:ascii="Times New Roman" w:hAnsi="Times New Roman"/>
          <w:sz w:val="24"/>
          <w:szCs w:val="24"/>
        </w:rPr>
        <w:t>элективный курс «История России в лицах» - 1 час в неделю (34 часа в год) в 11 классе;</w:t>
      </w:r>
    </w:p>
    <w:p w:rsidR="002E78CE" w:rsidRPr="003467F9" w:rsidRDefault="002D01E7" w:rsidP="00A906A9">
      <w:pPr>
        <w:tabs>
          <w:tab w:val="num" w:pos="360"/>
        </w:tabs>
        <w:spacing w:after="0"/>
        <w:ind w:firstLine="567"/>
        <w:jc w:val="both"/>
        <w:rPr>
          <w:rFonts w:ascii="Times New Roman" w:hAnsi="Times New Roman"/>
          <w:sz w:val="24"/>
          <w:szCs w:val="24"/>
        </w:rPr>
      </w:pPr>
      <w:r w:rsidRPr="003467F9">
        <w:rPr>
          <w:rFonts w:ascii="Times New Roman" w:hAnsi="Times New Roman"/>
          <w:sz w:val="24"/>
          <w:szCs w:val="24"/>
        </w:rPr>
        <w:t>-</w:t>
      </w:r>
      <w:r w:rsidR="009F330D" w:rsidRPr="003467F9">
        <w:rPr>
          <w:rFonts w:ascii="Times New Roman" w:hAnsi="Times New Roman"/>
          <w:sz w:val="24"/>
          <w:szCs w:val="24"/>
        </w:rPr>
        <w:t xml:space="preserve"> на </w:t>
      </w:r>
      <w:r w:rsidR="00A906A9" w:rsidRPr="003467F9">
        <w:rPr>
          <w:rFonts w:ascii="Times New Roman" w:hAnsi="Times New Roman"/>
          <w:sz w:val="24"/>
          <w:szCs w:val="24"/>
        </w:rPr>
        <w:t>«</w:t>
      </w:r>
      <w:proofErr w:type="gramStart"/>
      <w:r w:rsidR="00A906A9" w:rsidRPr="003467F9">
        <w:rPr>
          <w:rFonts w:ascii="Times New Roman" w:hAnsi="Times New Roman"/>
          <w:sz w:val="24"/>
          <w:szCs w:val="24"/>
        </w:rPr>
        <w:t>Индивидуальный проект</w:t>
      </w:r>
      <w:proofErr w:type="gramEnd"/>
      <w:r w:rsidR="00A906A9" w:rsidRPr="003467F9">
        <w:rPr>
          <w:rFonts w:ascii="Times New Roman" w:hAnsi="Times New Roman"/>
          <w:sz w:val="24"/>
          <w:szCs w:val="24"/>
        </w:rPr>
        <w:t xml:space="preserve">» </w:t>
      </w:r>
      <w:r w:rsidR="007F4EB9" w:rsidRPr="003467F9">
        <w:rPr>
          <w:rFonts w:ascii="Times New Roman" w:hAnsi="Times New Roman"/>
          <w:sz w:val="24"/>
          <w:szCs w:val="24"/>
        </w:rPr>
        <w:t xml:space="preserve">- </w:t>
      </w:r>
      <w:r w:rsidRPr="003467F9">
        <w:rPr>
          <w:rFonts w:ascii="Times New Roman" w:hAnsi="Times New Roman"/>
          <w:sz w:val="24"/>
          <w:szCs w:val="24"/>
        </w:rPr>
        <w:t>1 час в неделю (34 часа в год) в 10 классе.</w:t>
      </w:r>
    </w:p>
    <w:p w:rsidR="007F4EB9" w:rsidRPr="003467F9" w:rsidRDefault="007F4EB9" w:rsidP="00A906A9">
      <w:pPr>
        <w:tabs>
          <w:tab w:val="num" w:pos="360"/>
        </w:tabs>
        <w:spacing w:after="0"/>
        <w:ind w:firstLine="567"/>
        <w:jc w:val="both"/>
        <w:rPr>
          <w:rFonts w:ascii="Times New Roman" w:hAnsi="Times New Roman"/>
          <w:sz w:val="24"/>
          <w:szCs w:val="24"/>
        </w:rPr>
      </w:pPr>
    </w:p>
    <w:p w:rsidR="009F330D" w:rsidRPr="003467F9" w:rsidRDefault="009F330D" w:rsidP="00A906A9">
      <w:pPr>
        <w:spacing w:after="0"/>
        <w:ind w:firstLine="567"/>
        <w:jc w:val="both"/>
        <w:rPr>
          <w:rFonts w:ascii="Times New Roman" w:hAnsi="Times New Roman"/>
          <w:sz w:val="24"/>
          <w:szCs w:val="24"/>
        </w:rPr>
      </w:pPr>
      <w:r w:rsidRPr="003467F9">
        <w:rPr>
          <w:rFonts w:ascii="Times New Roman" w:hAnsi="Times New Roman"/>
          <w:sz w:val="24"/>
          <w:szCs w:val="24"/>
        </w:rPr>
        <w:t xml:space="preserve">С 01.09.2019 в учебный план 10 классы включен 1 час в неделю (34 часа в год) на выполнение </w:t>
      </w:r>
      <w:proofErr w:type="gramStart"/>
      <w:r w:rsidRPr="003467F9">
        <w:rPr>
          <w:rFonts w:ascii="Times New Roman" w:hAnsi="Times New Roman"/>
          <w:sz w:val="24"/>
          <w:szCs w:val="24"/>
        </w:rPr>
        <w:t>индивидуального проекта</w:t>
      </w:r>
      <w:proofErr w:type="gramEnd"/>
      <w:r w:rsidRPr="003467F9">
        <w:rPr>
          <w:rFonts w:ascii="Times New Roman" w:hAnsi="Times New Roman"/>
          <w:sz w:val="24"/>
          <w:szCs w:val="24"/>
        </w:rPr>
        <w:t xml:space="preserve"> в 10 классе. </w:t>
      </w:r>
    </w:p>
    <w:p w:rsidR="00E150C4" w:rsidRPr="003467F9" w:rsidRDefault="00E150C4" w:rsidP="00A906A9">
      <w:pPr>
        <w:spacing w:after="0"/>
        <w:ind w:firstLine="567"/>
        <w:jc w:val="both"/>
        <w:rPr>
          <w:rFonts w:ascii="Times New Roman" w:hAnsi="Times New Roman"/>
          <w:sz w:val="24"/>
          <w:szCs w:val="24"/>
        </w:rPr>
      </w:pPr>
      <w:r w:rsidRPr="003467F9">
        <w:rPr>
          <w:rFonts w:ascii="Times New Roman" w:hAnsi="Times New Roman"/>
          <w:sz w:val="24"/>
          <w:szCs w:val="24"/>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Start"/>
      <w:r w:rsidRPr="003467F9">
        <w:rPr>
          <w:rFonts w:ascii="Times New Roman" w:hAnsi="Times New Roman"/>
          <w:sz w:val="24"/>
          <w:szCs w:val="24"/>
        </w:rPr>
        <w:t>.И</w:t>
      </w:r>
      <w:proofErr w:type="gramEnd"/>
      <w:r w:rsidRPr="003467F9">
        <w:rPr>
          <w:rFonts w:ascii="Times New Roman" w:hAnsi="Times New Roman"/>
          <w:sz w:val="24"/>
          <w:szCs w:val="24"/>
        </w:rPr>
        <w:t xml:space="preserve">ндивидуальный проект выполняется обучающимся в течение одного года в рамках учебного времени, специально отведенного учебным планом и часов для самостоятельной работы, и должен быть представлен в виде завершенного учебного </w:t>
      </w:r>
      <w:proofErr w:type="gramStart"/>
      <w:r w:rsidRPr="003467F9">
        <w:rPr>
          <w:rFonts w:ascii="Times New Roman" w:hAnsi="Times New Roman"/>
          <w:sz w:val="24"/>
          <w:szCs w:val="24"/>
        </w:rPr>
        <w:t xml:space="preserve">исследования или разработанного проекта: информационного, творческого, социального, прикладного, инновационного, конструкторского, инженерного. </w:t>
      </w:r>
      <w:proofErr w:type="gramEnd"/>
    </w:p>
    <w:p w:rsidR="00E150C4" w:rsidRPr="003467F9" w:rsidRDefault="00E150C4" w:rsidP="00A906A9">
      <w:pPr>
        <w:spacing w:after="0"/>
        <w:ind w:firstLine="567"/>
        <w:jc w:val="both"/>
        <w:rPr>
          <w:rFonts w:ascii="Times New Roman" w:hAnsi="Times New Roman"/>
          <w:sz w:val="24"/>
          <w:szCs w:val="24"/>
        </w:rPr>
      </w:pPr>
      <w:proofErr w:type="gramStart"/>
      <w:r w:rsidRPr="003467F9">
        <w:rPr>
          <w:rFonts w:ascii="Times New Roman" w:hAnsi="Times New Roman"/>
          <w:sz w:val="24"/>
          <w:szCs w:val="24"/>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w:t>
      </w:r>
      <w:proofErr w:type="spellStart"/>
      <w:r w:rsidRPr="003467F9">
        <w:rPr>
          <w:rFonts w:ascii="Times New Roman" w:hAnsi="Times New Roman"/>
          <w:sz w:val="24"/>
          <w:szCs w:val="24"/>
        </w:rPr>
        <w:t>тьютора</w:t>
      </w:r>
      <w:proofErr w:type="spellEnd"/>
      <w:r w:rsidRPr="003467F9">
        <w:rPr>
          <w:rFonts w:ascii="Times New Roman" w:hAnsi="Times New Roman"/>
          <w:sz w:val="24"/>
          <w:szCs w:val="24"/>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End"/>
    </w:p>
    <w:p w:rsidR="002E78CE" w:rsidRPr="003467F9" w:rsidRDefault="00E150C4" w:rsidP="00A906A9">
      <w:pPr>
        <w:spacing w:after="0"/>
        <w:ind w:firstLine="567"/>
        <w:jc w:val="both"/>
        <w:rPr>
          <w:rFonts w:ascii="Times New Roman" w:hAnsi="Times New Roman"/>
          <w:sz w:val="24"/>
          <w:szCs w:val="24"/>
        </w:rPr>
      </w:pPr>
      <w:proofErr w:type="gramStart"/>
      <w:r w:rsidRPr="003467F9">
        <w:rPr>
          <w:rFonts w:ascii="Times New Roman" w:hAnsi="Times New Roman"/>
          <w:sz w:val="24"/>
          <w:szCs w:val="24"/>
        </w:rPr>
        <w:t>Индивидуальный проект</w:t>
      </w:r>
      <w:proofErr w:type="gramEnd"/>
      <w:r w:rsidRPr="003467F9">
        <w:rPr>
          <w:rFonts w:ascii="Times New Roman" w:hAnsi="Times New Roman"/>
          <w:sz w:val="24"/>
          <w:szCs w:val="24"/>
        </w:rPr>
        <w:t xml:space="preserve"> выполняется обучающимся в течение одного года в рамках учебного времени, специально отведенного учебным планом. Учебные часы отводятся на конструирование выбора обучающегося, его самоопределение и педагогическое сопровождение этих процессов, на консультирование с </w:t>
      </w:r>
      <w:proofErr w:type="spellStart"/>
      <w:r w:rsidRPr="003467F9">
        <w:rPr>
          <w:rFonts w:ascii="Times New Roman" w:hAnsi="Times New Roman"/>
          <w:sz w:val="24"/>
          <w:szCs w:val="24"/>
        </w:rPr>
        <w:t>тьютором</w:t>
      </w:r>
      <w:proofErr w:type="spellEnd"/>
      <w:r w:rsidRPr="003467F9">
        <w:rPr>
          <w:rFonts w:ascii="Times New Roman" w:hAnsi="Times New Roman"/>
          <w:sz w:val="24"/>
          <w:szCs w:val="24"/>
        </w:rPr>
        <w:t xml:space="preserve">, психологом, учителем, руководителем общеобразовательной организации. </w:t>
      </w:r>
      <w:proofErr w:type="gramStart"/>
      <w:r w:rsidRPr="003467F9">
        <w:rPr>
          <w:rFonts w:ascii="Times New Roman" w:hAnsi="Times New Roman"/>
          <w:sz w:val="24"/>
          <w:szCs w:val="24"/>
        </w:rPr>
        <w:t>Индивидуальный проект</w:t>
      </w:r>
      <w:proofErr w:type="gramEnd"/>
      <w:r w:rsidRPr="003467F9">
        <w:rPr>
          <w:rFonts w:ascii="Times New Roman" w:hAnsi="Times New Roman"/>
          <w:sz w:val="24"/>
          <w:szCs w:val="24"/>
        </w:rPr>
        <w:t xml:space="preserve"> должен быть представлен в виде завершенного учебного исследования или разработанного проекта: </w:t>
      </w:r>
      <w:r w:rsidRPr="003467F9">
        <w:rPr>
          <w:rFonts w:ascii="Times New Roman" w:hAnsi="Times New Roman"/>
          <w:sz w:val="24"/>
          <w:szCs w:val="24"/>
        </w:rPr>
        <w:lastRenderedPageBreak/>
        <w:t>информационного, творческого, социального, прикладного, инновационного, конструкторского, инженерного.</w:t>
      </w:r>
    </w:p>
    <w:p w:rsidR="00BA065D" w:rsidRPr="003467F9" w:rsidRDefault="000F125A" w:rsidP="00A906A9">
      <w:pPr>
        <w:tabs>
          <w:tab w:val="num" w:pos="360"/>
        </w:tabs>
        <w:spacing w:after="0"/>
        <w:ind w:firstLine="567"/>
        <w:jc w:val="both"/>
        <w:rPr>
          <w:rFonts w:ascii="Times New Roman" w:hAnsi="Times New Roman"/>
          <w:sz w:val="24"/>
          <w:szCs w:val="24"/>
        </w:rPr>
      </w:pPr>
      <w:r w:rsidRPr="003467F9">
        <w:rPr>
          <w:rFonts w:ascii="Times New Roman" w:hAnsi="Times New Roman"/>
          <w:sz w:val="24"/>
          <w:szCs w:val="24"/>
        </w:rPr>
        <w:t xml:space="preserve">В </w:t>
      </w:r>
      <w:r w:rsidR="00852B89">
        <w:rPr>
          <w:rFonts w:ascii="Times New Roman" w:hAnsi="Times New Roman"/>
          <w:sz w:val="24"/>
          <w:szCs w:val="24"/>
        </w:rPr>
        <w:t>11</w:t>
      </w:r>
      <w:r w:rsidR="00AB5105" w:rsidRPr="003467F9">
        <w:rPr>
          <w:rFonts w:ascii="Times New Roman" w:hAnsi="Times New Roman"/>
          <w:sz w:val="24"/>
          <w:szCs w:val="24"/>
        </w:rPr>
        <w:t xml:space="preserve"> </w:t>
      </w:r>
      <w:proofErr w:type="spellStart"/>
      <w:r w:rsidR="00AB5105" w:rsidRPr="003467F9">
        <w:rPr>
          <w:rFonts w:ascii="Times New Roman" w:hAnsi="Times New Roman"/>
          <w:sz w:val="24"/>
          <w:szCs w:val="24"/>
        </w:rPr>
        <w:t>классе</w:t>
      </w:r>
      <w:r w:rsidRPr="003467F9">
        <w:rPr>
          <w:rFonts w:ascii="Times New Roman" w:hAnsi="Times New Roman"/>
          <w:sz w:val="24"/>
          <w:szCs w:val="24"/>
        </w:rPr>
        <w:t>в</w:t>
      </w:r>
      <w:proofErr w:type="spellEnd"/>
      <w:r w:rsidRPr="003467F9">
        <w:rPr>
          <w:rFonts w:ascii="Times New Roman" w:hAnsi="Times New Roman"/>
          <w:sz w:val="24"/>
          <w:szCs w:val="24"/>
        </w:rPr>
        <w:t xml:space="preserve"> соответствии с запросом обучающихся, родителей (законных представителей), с целью повышения качества обучения, расширения знаний и развития учебных навыков по предметам, которые обучающиеся планируют </w:t>
      </w:r>
      <w:proofErr w:type="gramStart"/>
      <w:r w:rsidRPr="003467F9">
        <w:rPr>
          <w:rFonts w:ascii="Times New Roman" w:hAnsi="Times New Roman"/>
          <w:sz w:val="24"/>
          <w:szCs w:val="24"/>
        </w:rPr>
        <w:t>сдавать в ходе государственной итоговой аттестации определён</w:t>
      </w:r>
      <w:proofErr w:type="gramEnd"/>
      <w:r w:rsidRPr="003467F9">
        <w:rPr>
          <w:rFonts w:ascii="Times New Roman" w:hAnsi="Times New Roman"/>
          <w:sz w:val="24"/>
          <w:szCs w:val="24"/>
        </w:rPr>
        <w:t xml:space="preserve"> выбор содержания</w:t>
      </w:r>
      <w:r w:rsidR="00BA065D" w:rsidRPr="003467F9">
        <w:rPr>
          <w:rFonts w:ascii="Times New Roman" w:hAnsi="Times New Roman"/>
          <w:sz w:val="24"/>
          <w:szCs w:val="24"/>
        </w:rPr>
        <w:t xml:space="preserve"> предметных и элективных курсов: «Основы Российского законодательства» (автор М.В. Мустафина, 34 часа)</w:t>
      </w:r>
      <w:proofErr w:type="gramStart"/>
      <w:r w:rsidR="00BA065D" w:rsidRPr="003467F9">
        <w:rPr>
          <w:rFonts w:ascii="Times New Roman" w:hAnsi="Times New Roman"/>
          <w:sz w:val="24"/>
          <w:szCs w:val="24"/>
        </w:rPr>
        <w:t>;ф</w:t>
      </w:r>
      <w:proofErr w:type="gramEnd"/>
      <w:r w:rsidR="00BA065D" w:rsidRPr="003467F9">
        <w:rPr>
          <w:rFonts w:ascii="Times New Roman" w:hAnsi="Times New Roman"/>
          <w:sz w:val="24"/>
          <w:szCs w:val="24"/>
        </w:rPr>
        <w:t xml:space="preserve">изика «Эволюция физической картины мира», часть 2(автор Платонова Л.А., </w:t>
      </w:r>
      <w:proofErr w:type="spellStart"/>
      <w:r w:rsidR="00BA065D" w:rsidRPr="003467F9">
        <w:rPr>
          <w:rFonts w:ascii="Times New Roman" w:hAnsi="Times New Roman"/>
          <w:sz w:val="24"/>
          <w:szCs w:val="24"/>
        </w:rPr>
        <w:t>Стулень</w:t>
      </w:r>
      <w:proofErr w:type="spellEnd"/>
      <w:r w:rsidR="00BA065D" w:rsidRPr="003467F9">
        <w:rPr>
          <w:rFonts w:ascii="Times New Roman" w:hAnsi="Times New Roman"/>
          <w:sz w:val="24"/>
          <w:szCs w:val="24"/>
        </w:rPr>
        <w:t xml:space="preserve"> В.А., 34 часа)</w:t>
      </w:r>
      <w:r w:rsidR="003F2D87" w:rsidRPr="003467F9">
        <w:rPr>
          <w:rFonts w:ascii="Times New Roman" w:hAnsi="Times New Roman"/>
          <w:sz w:val="24"/>
          <w:szCs w:val="24"/>
        </w:rPr>
        <w:t>.</w:t>
      </w:r>
    </w:p>
    <w:p w:rsidR="00BA065D" w:rsidRPr="003467F9" w:rsidRDefault="00BA065D" w:rsidP="000F125A">
      <w:pPr>
        <w:tabs>
          <w:tab w:val="num" w:pos="360"/>
        </w:tabs>
        <w:spacing w:after="0"/>
        <w:ind w:right="-24" w:firstLine="567"/>
        <w:jc w:val="both"/>
        <w:rPr>
          <w:rFonts w:ascii="Times New Roman" w:hAnsi="Times New Roman"/>
          <w:sz w:val="24"/>
          <w:szCs w:val="24"/>
        </w:rPr>
      </w:pPr>
    </w:p>
    <w:p w:rsidR="000F125A" w:rsidRPr="003467F9" w:rsidRDefault="000F125A" w:rsidP="00302539">
      <w:pPr>
        <w:spacing w:after="0"/>
        <w:ind w:firstLine="567"/>
        <w:jc w:val="both"/>
        <w:rPr>
          <w:rFonts w:ascii="Times New Roman" w:hAnsi="Times New Roman"/>
          <w:b/>
          <w:sz w:val="24"/>
          <w:szCs w:val="24"/>
        </w:rPr>
      </w:pPr>
    </w:p>
    <w:p w:rsidR="00E150C4" w:rsidRPr="003467F9" w:rsidRDefault="00E150C4" w:rsidP="006263AB">
      <w:pPr>
        <w:spacing w:after="0"/>
        <w:jc w:val="both"/>
        <w:rPr>
          <w:rFonts w:ascii="Times New Roman" w:hAnsi="Times New Roman"/>
          <w:b/>
          <w:sz w:val="24"/>
          <w:szCs w:val="24"/>
        </w:rPr>
      </w:pPr>
    </w:p>
    <w:p w:rsidR="00E150C4" w:rsidRPr="003467F9" w:rsidRDefault="00E150C4" w:rsidP="006263AB">
      <w:pPr>
        <w:spacing w:after="0"/>
        <w:jc w:val="both"/>
        <w:rPr>
          <w:rFonts w:ascii="Times New Roman" w:hAnsi="Times New Roman"/>
          <w:b/>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BA065D" w:rsidRPr="003467F9" w:rsidRDefault="00BA065D" w:rsidP="009F330D">
      <w:pPr>
        <w:spacing w:after="0" w:line="240" w:lineRule="auto"/>
        <w:ind w:firstLine="567"/>
        <w:jc w:val="center"/>
        <w:rPr>
          <w:rFonts w:ascii="Times New Roman" w:hAnsi="Times New Roman"/>
          <w:sz w:val="24"/>
          <w:szCs w:val="24"/>
        </w:rPr>
      </w:pPr>
    </w:p>
    <w:p w:rsidR="00AB5105" w:rsidRPr="003467F9" w:rsidRDefault="00AB5105" w:rsidP="00AB5105">
      <w:pPr>
        <w:spacing w:after="0" w:line="240" w:lineRule="auto"/>
        <w:rPr>
          <w:rFonts w:ascii="Times New Roman" w:hAnsi="Times New Roman"/>
          <w:sz w:val="24"/>
          <w:szCs w:val="24"/>
        </w:rPr>
      </w:pPr>
    </w:p>
    <w:p w:rsidR="00AB5105" w:rsidRPr="003467F9" w:rsidRDefault="00AB5105" w:rsidP="009F330D">
      <w:pPr>
        <w:spacing w:after="0" w:line="240" w:lineRule="auto"/>
        <w:ind w:firstLine="567"/>
        <w:jc w:val="center"/>
        <w:rPr>
          <w:rFonts w:ascii="Times New Roman" w:hAnsi="Times New Roman"/>
          <w:sz w:val="24"/>
          <w:szCs w:val="24"/>
        </w:rPr>
      </w:pPr>
    </w:p>
    <w:p w:rsidR="00BB13DB" w:rsidRPr="003467F9" w:rsidRDefault="00BB13DB" w:rsidP="009F330D">
      <w:pPr>
        <w:spacing w:after="0" w:line="240" w:lineRule="auto"/>
        <w:ind w:firstLine="567"/>
        <w:jc w:val="center"/>
        <w:rPr>
          <w:rFonts w:ascii="Times New Roman" w:hAnsi="Times New Roman"/>
          <w:sz w:val="24"/>
          <w:szCs w:val="24"/>
        </w:rPr>
      </w:pPr>
    </w:p>
    <w:p w:rsidR="00BB13DB" w:rsidRPr="003467F9" w:rsidRDefault="00BB13DB" w:rsidP="009F330D">
      <w:pPr>
        <w:spacing w:after="0" w:line="240" w:lineRule="auto"/>
        <w:ind w:firstLine="567"/>
        <w:jc w:val="center"/>
        <w:rPr>
          <w:rFonts w:ascii="Times New Roman" w:hAnsi="Times New Roman"/>
          <w:sz w:val="24"/>
          <w:szCs w:val="24"/>
        </w:rPr>
      </w:pPr>
    </w:p>
    <w:p w:rsidR="00BB13DB" w:rsidRPr="003467F9" w:rsidRDefault="00BB13DB" w:rsidP="009F330D">
      <w:pPr>
        <w:spacing w:after="0" w:line="240" w:lineRule="auto"/>
        <w:ind w:firstLine="567"/>
        <w:jc w:val="center"/>
        <w:rPr>
          <w:rFonts w:ascii="Times New Roman" w:hAnsi="Times New Roman"/>
          <w:sz w:val="24"/>
          <w:szCs w:val="24"/>
        </w:rPr>
      </w:pPr>
    </w:p>
    <w:p w:rsidR="00AB2453" w:rsidRPr="003467F9" w:rsidRDefault="00AB2453" w:rsidP="009F330D">
      <w:pPr>
        <w:spacing w:after="0" w:line="240" w:lineRule="auto"/>
        <w:ind w:firstLine="567"/>
        <w:jc w:val="center"/>
        <w:rPr>
          <w:rFonts w:ascii="Times New Roman" w:hAnsi="Times New Roman"/>
          <w:sz w:val="24"/>
          <w:szCs w:val="24"/>
        </w:rPr>
      </w:pPr>
    </w:p>
    <w:p w:rsidR="00AB2453" w:rsidRPr="003467F9" w:rsidRDefault="00AB2453" w:rsidP="009F330D">
      <w:pPr>
        <w:spacing w:after="0" w:line="240" w:lineRule="auto"/>
        <w:ind w:firstLine="567"/>
        <w:jc w:val="center"/>
        <w:rPr>
          <w:rFonts w:ascii="Times New Roman" w:hAnsi="Times New Roman"/>
          <w:sz w:val="24"/>
          <w:szCs w:val="24"/>
        </w:rPr>
      </w:pPr>
    </w:p>
    <w:p w:rsidR="00AB2453" w:rsidRPr="003467F9" w:rsidRDefault="00AB2453" w:rsidP="009F330D">
      <w:pPr>
        <w:spacing w:after="0" w:line="240" w:lineRule="auto"/>
        <w:ind w:firstLine="567"/>
        <w:jc w:val="center"/>
        <w:rPr>
          <w:rFonts w:ascii="Times New Roman" w:hAnsi="Times New Roman"/>
          <w:sz w:val="24"/>
          <w:szCs w:val="24"/>
        </w:rPr>
      </w:pPr>
    </w:p>
    <w:p w:rsidR="00AB2453" w:rsidRPr="003467F9" w:rsidRDefault="00AB2453" w:rsidP="009F330D">
      <w:pPr>
        <w:spacing w:after="0" w:line="240" w:lineRule="auto"/>
        <w:ind w:firstLine="567"/>
        <w:jc w:val="center"/>
        <w:rPr>
          <w:rFonts w:ascii="Times New Roman" w:hAnsi="Times New Roman"/>
          <w:sz w:val="24"/>
          <w:szCs w:val="24"/>
        </w:rPr>
      </w:pPr>
    </w:p>
    <w:p w:rsidR="00AB2453" w:rsidRPr="003467F9" w:rsidRDefault="00AB2453" w:rsidP="009F330D">
      <w:pPr>
        <w:spacing w:after="0" w:line="240" w:lineRule="auto"/>
        <w:ind w:firstLine="567"/>
        <w:jc w:val="center"/>
        <w:rPr>
          <w:rFonts w:ascii="Times New Roman" w:hAnsi="Times New Roman"/>
          <w:sz w:val="24"/>
          <w:szCs w:val="24"/>
        </w:rPr>
      </w:pPr>
    </w:p>
    <w:p w:rsidR="00AB2453" w:rsidRPr="003467F9" w:rsidRDefault="00AB2453" w:rsidP="009F330D">
      <w:pPr>
        <w:spacing w:after="0" w:line="240" w:lineRule="auto"/>
        <w:ind w:firstLine="567"/>
        <w:jc w:val="center"/>
        <w:rPr>
          <w:rFonts w:ascii="Times New Roman" w:hAnsi="Times New Roman"/>
          <w:sz w:val="24"/>
          <w:szCs w:val="24"/>
        </w:rPr>
      </w:pPr>
    </w:p>
    <w:p w:rsidR="00AB2453" w:rsidRPr="003467F9" w:rsidRDefault="00AB2453" w:rsidP="009F330D">
      <w:pPr>
        <w:spacing w:after="0" w:line="240" w:lineRule="auto"/>
        <w:ind w:firstLine="567"/>
        <w:jc w:val="center"/>
        <w:rPr>
          <w:rFonts w:ascii="Times New Roman" w:hAnsi="Times New Roman"/>
          <w:sz w:val="24"/>
          <w:szCs w:val="24"/>
        </w:rPr>
      </w:pPr>
    </w:p>
    <w:p w:rsidR="00AB2453" w:rsidRPr="003467F9" w:rsidRDefault="00AB2453" w:rsidP="009F330D">
      <w:pPr>
        <w:spacing w:after="0" w:line="240" w:lineRule="auto"/>
        <w:ind w:firstLine="567"/>
        <w:jc w:val="center"/>
        <w:rPr>
          <w:rFonts w:ascii="Times New Roman" w:hAnsi="Times New Roman"/>
          <w:sz w:val="24"/>
          <w:szCs w:val="24"/>
        </w:rPr>
      </w:pPr>
    </w:p>
    <w:p w:rsidR="003F2D87" w:rsidRPr="003467F9" w:rsidRDefault="003F2D87" w:rsidP="009F330D">
      <w:pPr>
        <w:spacing w:after="0" w:line="240" w:lineRule="auto"/>
        <w:ind w:firstLine="567"/>
        <w:jc w:val="center"/>
        <w:rPr>
          <w:rFonts w:ascii="Times New Roman" w:hAnsi="Times New Roman"/>
          <w:sz w:val="24"/>
          <w:szCs w:val="24"/>
        </w:rPr>
        <w:sectPr w:rsidR="003F2D87" w:rsidRPr="003467F9" w:rsidSect="00C84518">
          <w:pgSz w:w="11900" w:h="16838"/>
          <w:pgMar w:top="851" w:right="843" w:bottom="993" w:left="1701" w:header="0" w:footer="0" w:gutter="0"/>
          <w:cols w:space="720"/>
        </w:sectPr>
      </w:pPr>
    </w:p>
    <w:p w:rsidR="009F330D" w:rsidRPr="003467F9" w:rsidRDefault="009F330D" w:rsidP="009F330D">
      <w:pPr>
        <w:spacing w:after="0" w:line="240" w:lineRule="auto"/>
        <w:ind w:firstLine="567"/>
        <w:jc w:val="center"/>
        <w:rPr>
          <w:rFonts w:ascii="Times New Roman" w:hAnsi="Times New Roman"/>
          <w:b/>
          <w:sz w:val="24"/>
          <w:szCs w:val="24"/>
        </w:rPr>
      </w:pPr>
      <w:r w:rsidRPr="003467F9">
        <w:rPr>
          <w:rFonts w:ascii="Times New Roman" w:hAnsi="Times New Roman"/>
          <w:b/>
          <w:sz w:val="24"/>
          <w:szCs w:val="24"/>
        </w:rPr>
        <w:lastRenderedPageBreak/>
        <w:t>Учебный план МАОУ СОШ №43 города Тюмени</w:t>
      </w:r>
    </w:p>
    <w:p w:rsidR="009F330D" w:rsidRPr="003467F9" w:rsidRDefault="009F330D" w:rsidP="009F330D">
      <w:pPr>
        <w:pStyle w:val="a7"/>
        <w:ind w:firstLine="567"/>
        <w:rPr>
          <w:b/>
          <w:sz w:val="24"/>
        </w:rPr>
      </w:pPr>
      <w:r w:rsidRPr="003467F9">
        <w:rPr>
          <w:b/>
          <w:sz w:val="24"/>
        </w:rPr>
        <w:t>на 2020-2021 учебный год для 10-11 классов</w:t>
      </w:r>
    </w:p>
    <w:p w:rsidR="009F330D" w:rsidRPr="003467F9" w:rsidRDefault="009F330D" w:rsidP="009F330D">
      <w:pPr>
        <w:pStyle w:val="a7"/>
        <w:rPr>
          <w:b/>
          <w:sz w:val="24"/>
        </w:rPr>
      </w:pPr>
      <w:r w:rsidRPr="003467F9">
        <w:rPr>
          <w:b/>
          <w:sz w:val="24"/>
        </w:rPr>
        <w:t>Гуманитарный профиль</w:t>
      </w:r>
    </w:p>
    <w:p w:rsidR="000E3EF8" w:rsidRPr="003467F9" w:rsidRDefault="000E3EF8" w:rsidP="009F330D">
      <w:pPr>
        <w:pStyle w:val="a7"/>
        <w:rPr>
          <w:b/>
          <w:sz w:val="24"/>
        </w:rPr>
      </w:pPr>
    </w:p>
    <w:tbl>
      <w:tblPr>
        <w:tblStyle w:val="affff1"/>
        <w:tblW w:w="9239" w:type="dxa"/>
        <w:tblLook w:val="04A0" w:firstRow="1" w:lastRow="0" w:firstColumn="1" w:lastColumn="0" w:noHBand="0" w:noVBand="1"/>
      </w:tblPr>
      <w:tblGrid>
        <w:gridCol w:w="2357"/>
        <w:gridCol w:w="2755"/>
        <w:gridCol w:w="954"/>
        <w:gridCol w:w="696"/>
        <w:gridCol w:w="954"/>
        <w:gridCol w:w="696"/>
        <w:gridCol w:w="1147"/>
      </w:tblGrid>
      <w:tr w:rsidR="000E0DBB" w:rsidRPr="003467F9" w:rsidTr="00C84518">
        <w:tc>
          <w:tcPr>
            <w:tcW w:w="2690" w:type="dxa"/>
            <w:vMerge w:val="restart"/>
            <w:vAlign w:val="center"/>
          </w:tcPr>
          <w:p w:rsidR="000E0DBB" w:rsidRPr="003467F9" w:rsidRDefault="000E0DBB" w:rsidP="00C84518">
            <w:pPr>
              <w:spacing w:after="0" w:line="240" w:lineRule="auto"/>
              <w:jc w:val="center"/>
              <w:rPr>
                <w:rFonts w:ascii="Times New Roman" w:hAnsi="Times New Roman"/>
                <w:b/>
              </w:rPr>
            </w:pPr>
            <w:r w:rsidRPr="003467F9">
              <w:rPr>
                <w:rFonts w:ascii="Times New Roman" w:hAnsi="Times New Roman"/>
                <w:b/>
                <w:bCs/>
                <w:w w:val="99"/>
              </w:rPr>
              <w:t>Предметные области</w:t>
            </w:r>
          </w:p>
        </w:tc>
        <w:tc>
          <w:tcPr>
            <w:tcW w:w="2102" w:type="dxa"/>
            <w:vMerge w:val="restart"/>
            <w:vAlign w:val="center"/>
          </w:tcPr>
          <w:p w:rsidR="000E0DBB" w:rsidRPr="003467F9" w:rsidRDefault="000E0DBB" w:rsidP="00C84518">
            <w:pPr>
              <w:spacing w:after="0" w:line="240" w:lineRule="auto"/>
              <w:jc w:val="center"/>
              <w:rPr>
                <w:rFonts w:ascii="Times New Roman" w:hAnsi="Times New Roman"/>
                <w:b/>
              </w:rPr>
            </w:pPr>
            <w:r w:rsidRPr="003467F9">
              <w:rPr>
                <w:rFonts w:ascii="Times New Roman" w:hAnsi="Times New Roman"/>
                <w:b/>
                <w:bCs/>
              </w:rPr>
              <w:t>Название предметов</w:t>
            </w:r>
          </w:p>
        </w:tc>
        <w:tc>
          <w:tcPr>
            <w:tcW w:w="3300" w:type="dxa"/>
            <w:gridSpan w:val="4"/>
          </w:tcPr>
          <w:p w:rsidR="000E0DBB" w:rsidRPr="003467F9" w:rsidRDefault="000E0DBB" w:rsidP="000E0DBB">
            <w:pPr>
              <w:spacing w:after="0" w:line="240" w:lineRule="auto"/>
              <w:jc w:val="center"/>
              <w:rPr>
                <w:rFonts w:ascii="Times New Roman" w:hAnsi="Times New Roman"/>
                <w:b/>
              </w:rPr>
            </w:pPr>
            <w:r w:rsidRPr="003467F9">
              <w:rPr>
                <w:rFonts w:ascii="Times New Roman" w:hAnsi="Times New Roman"/>
                <w:b/>
                <w:bCs/>
              </w:rPr>
              <w:t>Количество часов</w:t>
            </w:r>
          </w:p>
        </w:tc>
        <w:tc>
          <w:tcPr>
            <w:tcW w:w="1147" w:type="dxa"/>
            <w:vMerge w:val="restart"/>
            <w:vAlign w:val="center"/>
          </w:tcPr>
          <w:p w:rsidR="000E0DBB" w:rsidRPr="003467F9" w:rsidRDefault="000E0DBB" w:rsidP="000E0DBB">
            <w:pPr>
              <w:spacing w:after="0" w:line="240" w:lineRule="auto"/>
              <w:jc w:val="center"/>
              <w:rPr>
                <w:rFonts w:ascii="Times New Roman" w:hAnsi="Times New Roman"/>
                <w:b/>
                <w:bCs/>
              </w:rPr>
            </w:pPr>
            <w:r w:rsidRPr="003467F9">
              <w:rPr>
                <w:rFonts w:ascii="Times New Roman" w:hAnsi="Times New Roman"/>
                <w:b/>
                <w:bCs/>
              </w:rPr>
              <w:t>Уровень</w:t>
            </w:r>
          </w:p>
          <w:p w:rsidR="000E0DBB" w:rsidRPr="003467F9" w:rsidRDefault="000E0DBB" w:rsidP="000E0DBB">
            <w:pPr>
              <w:spacing w:after="0" w:line="240" w:lineRule="auto"/>
              <w:jc w:val="center"/>
              <w:rPr>
                <w:rFonts w:ascii="Times New Roman" w:hAnsi="Times New Roman"/>
              </w:rPr>
            </w:pPr>
            <w:r w:rsidRPr="003467F9">
              <w:rPr>
                <w:rFonts w:ascii="Times New Roman" w:hAnsi="Times New Roman"/>
                <w:b/>
                <w:bCs/>
              </w:rPr>
              <w:t>(Б</w:t>
            </w:r>
            <w:proofErr w:type="gramStart"/>
            <w:r w:rsidRPr="003467F9">
              <w:rPr>
                <w:rFonts w:ascii="Times New Roman" w:hAnsi="Times New Roman"/>
                <w:b/>
                <w:bCs/>
              </w:rPr>
              <w:t>,У</w:t>
            </w:r>
            <w:proofErr w:type="gramEnd"/>
            <w:r w:rsidRPr="003467F9">
              <w:rPr>
                <w:rFonts w:ascii="Times New Roman" w:hAnsi="Times New Roman"/>
                <w:b/>
                <w:bCs/>
              </w:rPr>
              <w:t>)</w:t>
            </w:r>
          </w:p>
        </w:tc>
      </w:tr>
      <w:tr w:rsidR="003108F7" w:rsidRPr="003467F9" w:rsidTr="008C6AE9">
        <w:tc>
          <w:tcPr>
            <w:tcW w:w="2690" w:type="dxa"/>
            <w:vMerge/>
          </w:tcPr>
          <w:p w:rsidR="00813A9F" w:rsidRPr="003467F9" w:rsidRDefault="00813A9F" w:rsidP="00813A9F">
            <w:pPr>
              <w:spacing w:after="0" w:line="240" w:lineRule="auto"/>
              <w:rPr>
                <w:rFonts w:ascii="Times New Roman" w:hAnsi="Times New Roman"/>
                <w:b/>
              </w:rPr>
            </w:pPr>
          </w:p>
        </w:tc>
        <w:tc>
          <w:tcPr>
            <w:tcW w:w="2102" w:type="dxa"/>
            <w:vMerge/>
          </w:tcPr>
          <w:p w:rsidR="00813A9F" w:rsidRPr="003467F9" w:rsidRDefault="00813A9F" w:rsidP="00813A9F">
            <w:pPr>
              <w:spacing w:after="0" w:line="240" w:lineRule="auto"/>
              <w:rPr>
                <w:rFonts w:ascii="Times New Roman" w:hAnsi="Times New Roman"/>
                <w:b/>
              </w:rPr>
            </w:pPr>
          </w:p>
        </w:tc>
        <w:tc>
          <w:tcPr>
            <w:tcW w:w="1650" w:type="dxa"/>
            <w:gridSpan w:val="2"/>
            <w:vAlign w:val="center"/>
          </w:tcPr>
          <w:p w:rsidR="00813A9F" w:rsidRPr="003467F9" w:rsidRDefault="00813A9F" w:rsidP="00813A9F">
            <w:pPr>
              <w:spacing w:after="0" w:line="240" w:lineRule="auto"/>
              <w:jc w:val="center"/>
              <w:rPr>
                <w:rFonts w:ascii="Times New Roman" w:hAnsi="Times New Roman"/>
                <w:b/>
                <w:bCs/>
              </w:rPr>
            </w:pPr>
            <w:r w:rsidRPr="003467F9">
              <w:rPr>
                <w:rFonts w:ascii="Times New Roman" w:hAnsi="Times New Roman"/>
                <w:b/>
                <w:bCs/>
              </w:rPr>
              <w:t>10 класс</w:t>
            </w:r>
          </w:p>
        </w:tc>
        <w:tc>
          <w:tcPr>
            <w:tcW w:w="1650" w:type="dxa"/>
            <w:gridSpan w:val="2"/>
            <w:vAlign w:val="center"/>
          </w:tcPr>
          <w:p w:rsidR="00813A9F" w:rsidRPr="003467F9" w:rsidRDefault="00813A9F" w:rsidP="00813A9F">
            <w:pPr>
              <w:spacing w:after="0" w:line="240" w:lineRule="auto"/>
              <w:jc w:val="center"/>
              <w:rPr>
                <w:rFonts w:ascii="Times New Roman" w:hAnsi="Times New Roman"/>
                <w:b/>
                <w:bCs/>
              </w:rPr>
            </w:pPr>
            <w:r w:rsidRPr="003467F9">
              <w:rPr>
                <w:rFonts w:ascii="Times New Roman" w:hAnsi="Times New Roman"/>
                <w:b/>
                <w:bCs/>
              </w:rPr>
              <w:t>11 класс</w:t>
            </w:r>
          </w:p>
        </w:tc>
        <w:tc>
          <w:tcPr>
            <w:tcW w:w="1147" w:type="dxa"/>
            <w:vMerge/>
            <w:vAlign w:val="center"/>
          </w:tcPr>
          <w:p w:rsidR="00813A9F" w:rsidRPr="003467F9" w:rsidRDefault="00813A9F" w:rsidP="00813A9F">
            <w:pPr>
              <w:spacing w:after="0" w:line="240" w:lineRule="auto"/>
              <w:jc w:val="center"/>
              <w:rPr>
                <w:rFonts w:ascii="Times New Roman" w:hAnsi="Times New Roman"/>
              </w:rPr>
            </w:pPr>
          </w:p>
        </w:tc>
      </w:tr>
      <w:tr w:rsidR="003108F7" w:rsidRPr="003467F9" w:rsidTr="008C6AE9">
        <w:tc>
          <w:tcPr>
            <w:tcW w:w="2690" w:type="dxa"/>
            <w:vMerge/>
          </w:tcPr>
          <w:p w:rsidR="00813A9F" w:rsidRPr="003467F9" w:rsidRDefault="00813A9F" w:rsidP="00813A9F">
            <w:pPr>
              <w:spacing w:after="0" w:line="240" w:lineRule="auto"/>
              <w:rPr>
                <w:rFonts w:ascii="Times New Roman" w:hAnsi="Times New Roman"/>
                <w:b/>
              </w:rPr>
            </w:pPr>
          </w:p>
        </w:tc>
        <w:tc>
          <w:tcPr>
            <w:tcW w:w="2102" w:type="dxa"/>
            <w:vMerge/>
          </w:tcPr>
          <w:p w:rsidR="00813A9F" w:rsidRPr="003467F9" w:rsidRDefault="00813A9F" w:rsidP="00813A9F">
            <w:pPr>
              <w:spacing w:after="0" w:line="240" w:lineRule="auto"/>
              <w:rPr>
                <w:rFonts w:ascii="Times New Roman" w:hAnsi="Times New Roman"/>
                <w:b/>
              </w:rPr>
            </w:pPr>
          </w:p>
        </w:tc>
        <w:tc>
          <w:tcPr>
            <w:tcW w:w="954" w:type="dxa"/>
            <w:vAlign w:val="center"/>
          </w:tcPr>
          <w:p w:rsidR="00813A9F" w:rsidRPr="003467F9" w:rsidRDefault="00813A9F" w:rsidP="00813A9F">
            <w:pPr>
              <w:spacing w:after="0" w:line="240" w:lineRule="auto"/>
              <w:jc w:val="center"/>
              <w:rPr>
                <w:rFonts w:ascii="Times New Roman" w:eastAsiaTheme="minorEastAsia" w:hAnsi="Times New Roman"/>
                <w:b/>
              </w:rPr>
            </w:pPr>
            <w:r w:rsidRPr="003467F9">
              <w:rPr>
                <w:rFonts w:ascii="Times New Roman" w:eastAsiaTheme="minorEastAsia" w:hAnsi="Times New Roman"/>
                <w:b/>
              </w:rPr>
              <w:t>неделя</w:t>
            </w:r>
          </w:p>
        </w:tc>
        <w:tc>
          <w:tcPr>
            <w:tcW w:w="696" w:type="dxa"/>
            <w:vAlign w:val="center"/>
          </w:tcPr>
          <w:p w:rsidR="00813A9F" w:rsidRPr="003467F9" w:rsidRDefault="00813A9F" w:rsidP="00813A9F">
            <w:pPr>
              <w:spacing w:after="0" w:line="240" w:lineRule="auto"/>
              <w:jc w:val="center"/>
              <w:rPr>
                <w:rFonts w:ascii="Times New Roman" w:eastAsiaTheme="minorEastAsia" w:hAnsi="Times New Roman"/>
                <w:b/>
              </w:rPr>
            </w:pPr>
            <w:r w:rsidRPr="003467F9">
              <w:rPr>
                <w:rFonts w:ascii="Times New Roman" w:eastAsiaTheme="minorEastAsia" w:hAnsi="Times New Roman"/>
                <w:b/>
              </w:rPr>
              <w:t>год</w:t>
            </w:r>
          </w:p>
        </w:tc>
        <w:tc>
          <w:tcPr>
            <w:tcW w:w="954" w:type="dxa"/>
            <w:vAlign w:val="center"/>
          </w:tcPr>
          <w:p w:rsidR="00813A9F" w:rsidRPr="003467F9" w:rsidRDefault="00813A9F" w:rsidP="00813A9F">
            <w:pPr>
              <w:spacing w:after="0" w:line="240" w:lineRule="auto"/>
              <w:jc w:val="center"/>
              <w:rPr>
                <w:rFonts w:ascii="Times New Roman" w:eastAsiaTheme="minorEastAsia" w:hAnsi="Times New Roman"/>
                <w:b/>
              </w:rPr>
            </w:pPr>
            <w:r w:rsidRPr="003467F9">
              <w:rPr>
                <w:rFonts w:ascii="Times New Roman" w:eastAsiaTheme="minorEastAsia" w:hAnsi="Times New Roman"/>
                <w:b/>
              </w:rPr>
              <w:t>неделя</w:t>
            </w:r>
          </w:p>
        </w:tc>
        <w:tc>
          <w:tcPr>
            <w:tcW w:w="696" w:type="dxa"/>
            <w:vAlign w:val="center"/>
          </w:tcPr>
          <w:p w:rsidR="00813A9F" w:rsidRPr="003467F9" w:rsidRDefault="00813A9F" w:rsidP="00813A9F">
            <w:pPr>
              <w:spacing w:after="0" w:line="240" w:lineRule="auto"/>
              <w:jc w:val="center"/>
              <w:rPr>
                <w:rFonts w:ascii="Times New Roman" w:eastAsiaTheme="minorEastAsia" w:hAnsi="Times New Roman"/>
                <w:b/>
              </w:rPr>
            </w:pPr>
            <w:r w:rsidRPr="003467F9">
              <w:rPr>
                <w:rFonts w:ascii="Times New Roman" w:eastAsiaTheme="minorEastAsia" w:hAnsi="Times New Roman"/>
                <w:b/>
              </w:rPr>
              <w:t>год</w:t>
            </w:r>
          </w:p>
        </w:tc>
        <w:tc>
          <w:tcPr>
            <w:tcW w:w="1147" w:type="dxa"/>
            <w:vMerge/>
            <w:vAlign w:val="center"/>
          </w:tcPr>
          <w:p w:rsidR="00813A9F" w:rsidRPr="003467F9" w:rsidRDefault="00813A9F" w:rsidP="00813A9F">
            <w:pPr>
              <w:spacing w:after="0" w:line="240" w:lineRule="auto"/>
              <w:jc w:val="center"/>
              <w:rPr>
                <w:rFonts w:ascii="Times New Roman" w:hAnsi="Times New Roman"/>
              </w:rPr>
            </w:pPr>
          </w:p>
        </w:tc>
      </w:tr>
      <w:tr w:rsidR="00B865AD" w:rsidRPr="003467F9" w:rsidTr="00041F55">
        <w:tc>
          <w:tcPr>
            <w:tcW w:w="9239" w:type="dxa"/>
            <w:gridSpan w:val="7"/>
          </w:tcPr>
          <w:p w:rsidR="00B865AD" w:rsidRPr="003467F9" w:rsidRDefault="00B865AD" w:rsidP="00B865AD">
            <w:pPr>
              <w:pStyle w:val="a4"/>
              <w:numPr>
                <w:ilvl w:val="0"/>
                <w:numId w:val="33"/>
              </w:numPr>
              <w:spacing w:after="0" w:line="240" w:lineRule="auto"/>
              <w:jc w:val="center"/>
              <w:rPr>
                <w:rFonts w:ascii="Times New Roman" w:hAnsi="Times New Roman"/>
              </w:rPr>
            </w:pPr>
            <w:r w:rsidRPr="003467F9">
              <w:rPr>
                <w:rFonts w:ascii="Times New Roman" w:eastAsiaTheme="minorEastAsia" w:hAnsi="Times New Roman"/>
              </w:rPr>
              <w:t>Обязательная часть</w:t>
            </w:r>
          </w:p>
        </w:tc>
      </w:tr>
      <w:tr w:rsidR="003108F7" w:rsidRPr="003467F9" w:rsidTr="008C6AE9">
        <w:trPr>
          <w:trHeight w:val="340"/>
        </w:trPr>
        <w:tc>
          <w:tcPr>
            <w:tcW w:w="2690" w:type="dxa"/>
            <w:vMerge w:val="restart"/>
          </w:tcPr>
          <w:p w:rsidR="000E3EF8" w:rsidRPr="003467F9" w:rsidRDefault="000E3EF8" w:rsidP="000E3EF8">
            <w:pPr>
              <w:pStyle w:val="TableParagraph"/>
              <w:jc w:val="center"/>
            </w:pPr>
            <w:r w:rsidRPr="003467F9">
              <w:t xml:space="preserve">Русский язык </w:t>
            </w:r>
            <w:proofErr w:type="spellStart"/>
            <w:r w:rsidRPr="003467F9">
              <w:t>илитература</w:t>
            </w:r>
            <w:proofErr w:type="spellEnd"/>
          </w:p>
        </w:tc>
        <w:tc>
          <w:tcPr>
            <w:tcW w:w="2102" w:type="dxa"/>
          </w:tcPr>
          <w:p w:rsidR="000E3EF8" w:rsidRPr="003467F9" w:rsidRDefault="000E3EF8" w:rsidP="00041F55">
            <w:pPr>
              <w:pStyle w:val="TableParagraph"/>
              <w:ind w:left="124"/>
            </w:pPr>
            <w:r w:rsidRPr="003467F9">
              <w:t>Русский язык</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3</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102</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3</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102</w:t>
            </w:r>
          </w:p>
        </w:tc>
        <w:tc>
          <w:tcPr>
            <w:tcW w:w="1147" w:type="dxa"/>
            <w:vAlign w:val="center"/>
          </w:tcPr>
          <w:p w:rsidR="000E3EF8" w:rsidRPr="003467F9" w:rsidRDefault="000E3EF8" w:rsidP="000E3EF8">
            <w:pPr>
              <w:jc w:val="center"/>
              <w:rPr>
                <w:rFonts w:ascii="Times New Roman" w:hAnsi="Times New Roman"/>
                <w:b/>
              </w:rPr>
            </w:pPr>
            <w:r w:rsidRPr="003467F9">
              <w:rPr>
                <w:rFonts w:ascii="Times New Roman" w:hAnsi="Times New Roman"/>
                <w:b/>
              </w:rPr>
              <w:t>У</w:t>
            </w:r>
          </w:p>
        </w:tc>
      </w:tr>
      <w:tr w:rsidR="003108F7" w:rsidRPr="003467F9" w:rsidTr="008C6AE9">
        <w:trPr>
          <w:trHeight w:val="340"/>
        </w:trPr>
        <w:tc>
          <w:tcPr>
            <w:tcW w:w="2690" w:type="dxa"/>
            <w:vMerge/>
          </w:tcPr>
          <w:p w:rsidR="000E3EF8" w:rsidRPr="003467F9" w:rsidRDefault="000E3EF8" w:rsidP="00041F55">
            <w:pPr>
              <w:spacing w:line="240" w:lineRule="auto"/>
              <w:jc w:val="center"/>
              <w:rPr>
                <w:rFonts w:ascii="Times New Roman" w:hAnsi="Times New Roman"/>
              </w:rPr>
            </w:pPr>
          </w:p>
        </w:tc>
        <w:tc>
          <w:tcPr>
            <w:tcW w:w="2102" w:type="dxa"/>
          </w:tcPr>
          <w:p w:rsidR="000E3EF8" w:rsidRPr="003467F9" w:rsidRDefault="000E3EF8" w:rsidP="00041F55">
            <w:pPr>
              <w:pStyle w:val="TableParagraph"/>
              <w:ind w:left="124"/>
            </w:pPr>
            <w:r w:rsidRPr="003467F9">
              <w:t>Литература</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3</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102</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3</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102</w:t>
            </w:r>
          </w:p>
        </w:tc>
        <w:tc>
          <w:tcPr>
            <w:tcW w:w="1147" w:type="dxa"/>
            <w:vAlign w:val="center"/>
          </w:tcPr>
          <w:p w:rsidR="000E3EF8" w:rsidRPr="003467F9" w:rsidRDefault="000E3EF8" w:rsidP="000E3EF8">
            <w:pPr>
              <w:jc w:val="center"/>
              <w:rPr>
                <w:rFonts w:ascii="Times New Roman" w:hAnsi="Times New Roman"/>
              </w:rPr>
            </w:pPr>
            <w:r w:rsidRPr="003467F9">
              <w:rPr>
                <w:rFonts w:ascii="Times New Roman" w:hAnsi="Times New Roman"/>
              </w:rPr>
              <w:t>Б</w:t>
            </w:r>
          </w:p>
        </w:tc>
      </w:tr>
      <w:tr w:rsidR="000E3EF8" w:rsidRPr="003467F9" w:rsidTr="008C6AE9">
        <w:tc>
          <w:tcPr>
            <w:tcW w:w="2690" w:type="dxa"/>
            <w:vMerge w:val="restart"/>
          </w:tcPr>
          <w:p w:rsidR="000E3EF8" w:rsidRPr="003467F9" w:rsidRDefault="000E3EF8" w:rsidP="000E3EF8">
            <w:pPr>
              <w:pStyle w:val="TableParagraph"/>
              <w:spacing w:line="276" w:lineRule="auto"/>
              <w:ind w:left="124" w:right="268"/>
              <w:jc w:val="center"/>
            </w:pPr>
            <w:r w:rsidRPr="003467F9">
              <w:t>Родной язык и родная литература</w:t>
            </w:r>
          </w:p>
        </w:tc>
        <w:tc>
          <w:tcPr>
            <w:tcW w:w="2102" w:type="dxa"/>
          </w:tcPr>
          <w:p w:rsidR="000E3EF8" w:rsidRPr="003467F9" w:rsidRDefault="000E3EF8" w:rsidP="00041F55">
            <w:pPr>
              <w:pStyle w:val="TableParagraph"/>
              <w:ind w:left="124"/>
            </w:pPr>
            <w:r w:rsidRPr="003467F9">
              <w:t>Родной язык (русский)</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1</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34</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1</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34</w:t>
            </w:r>
          </w:p>
        </w:tc>
        <w:tc>
          <w:tcPr>
            <w:tcW w:w="1147" w:type="dxa"/>
            <w:vAlign w:val="center"/>
          </w:tcPr>
          <w:p w:rsidR="000E3EF8" w:rsidRPr="003467F9" w:rsidRDefault="000E3EF8" w:rsidP="000E3EF8">
            <w:pPr>
              <w:jc w:val="center"/>
              <w:rPr>
                <w:rFonts w:ascii="Times New Roman" w:hAnsi="Times New Roman"/>
              </w:rPr>
            </w:pPr>
            <w:r w:rsidRPr="003467F9">
              <w:rPr>
                <w:rFonts w:ascii="Times New Roman" w:hAnsi="Times New Roman"/>
              </w:rPr>
              <w:t>Б</w:t>
            </w:r>
          </w:p>
        </w:tc>
      </w:tr>
      <w:tr w:rsidR="000E3EF8" w:rsidRPr="003467F9" w:rsidTr="008C6AE9">
        <w:tc>
          <w:tcPr>
            <w:tcW w:w="2690" w:type="dxa"/>
            <w:vMerge/>
          </w:tcPr>
          <w:p w:rsidR="000E3EF8" w:rsidRPr="003467F9" w:rsidRDefault="000E3EF8" w:rsidP="00041F55">
            <w:pPr>
              <w:spacing w:line="240" w:lineRule="auto"/>
              <w:rPr>
                <w:rFonts w:ascii="Times New Roman" w:hAnsi="Times New Roman"/>
              </w:rPr>
            </w:pPr>
          </w:p>
        </w:tc>
        <w:tc>
          <w:tcPr>
            <w:tcW w:w="2102" w:type="dxa"/>
          </w:tcPr>
          <w:p w:rsidR="000E3EF8" w:rsidRPr="003467F9" w:rsidRDefault="000E3EF8" w:rsidP="00041F55">
            <w:pPr>
              <w:pStyle w:val="TableParagraph"/>
              <w:ind w:left="124"/>
            </w:pPr>
            <w:r w:rsidRPr="003467F9">
              <w:t>Родная литература</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0</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0</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0</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0</w:t>
            </w:r>
          </w:p>
        </w:tc>
        <w:tc>
          <w:tcPr>
            <w:tcW w:w="1147" w:type="dxa"/>
            <w:vAlign w:val="center"/>
          </w:tcPr>
          <w:p w:rsidR="000E3EF8" w:rsidRPr="003467F9" w:rsidRDefault="000E3EF8" w:rsidP="000E3EF8">
            <w:pPr>
              <w:jc w:val="center"/>
              <w:rPr>
                <w:rFonts w:ascii="Times New Roman" w:hAnsi="Times New Roman"/>
              </w:rPr>
            </w:pPr>
            <w:r w:rsidRPr="003467F9">
              <w:rPr>
                <w:rFonts w:ascii="Times New Roman" w:hAnsi="Times New Roman"/>
              </w:rPr>
              <w:t>0</w:t>
            </w:r>
          </w:p>
        </w:tc>
      </w:tr>
      <w:tr w:rsidR="000E3EF8" w:rsidRPr="003467F9" w:rsidTr="008C6AE9">
        <w:tc>
          <w:tcPr>
            <w:tcW w:w="2690" w:type="dxa"/>
            <w:vMerge w:val="restart"/>
          </w:tcPr>
          <w:p w:rsidR="000E3EF8" w:rsidRPr="003467F9" w:rsidRDefault="000E3EF8" w:rsidP="000E3EF8">
            <w:pPr>
              <w:jc w:val="center"/>
              <w:rPr>
                <w:rFonts w:ascii="Times New Roman" w:hAnsi="Times New Roman"/>
              </w:rPr>
            </w:pPr>
            <w:r w:rsidRPr="003467F9">
              <w:rPr>
                <w:rFonts w:ascii="Times New Roman" w:hAnsi="Times New Roman"/>
              </w:rPr>
              <w:t>Математика и информатика</w:t>
            </w:r>
          </w:p>
        </w:tc>
        <w:tc>
          <w:tcPr>
            <w:tcW w:w="2102" w:type="dxa"/>
          </w:tcPr>
          <w:p w:rsidR="000E3EF8" w:rsidRPr="003467F9" w:rsidRDefault="00D45529" w:rsidP="000E3EF8">
            <w:pPr>
              <w:spacing w:after="0" w:line="240" w:lineRule="auto"/>
              <w:ind w:left="100"/>
              <w:rPr>
                <w:rFonts w:ascii="Times New Roman" w:hAnsi="Times New Roman"/>
              </w:rPr>
            </w:pPr>
            <w:r>
              <w:rPr>
                <w:rFonts w:ascii="Times New Roman" w:hAnsi="Times New Roman"/>
              </w:rPr>
              <w:t xml:space="preserve">Математика: </w:t>
            </w:r>
            <w:r w:rsidR="000E3EF8" w:rsidRPr="003467F9">
              <w:rPr>
                <w:rFonts w:ascii="Times New Roman" w:hAnsi="Times New Roman"/>
              </w:rPr>
              <w:t xml:space="preserve">Алгебра и </w:t>
            </w:r>
            <w:proofErr w:type="spellStart"/>
            <w:r w:rsidR="000E3EF8" w:rsidRPr="003467F9">
              <w:rPr>
                <w:rFonts w:ascii="Times New Roman" w:hAnsi="Times New Roman"/>
              </w:rPr>
              <w:t>началаматематического</w:t>
            </w:r>
            <w:proofErr w:type="spellEnd"/>
            <w:r w:rsidR="000E3EF8" w:rsidRPr="003467F9">
              <w:rPr>
                <w:rFonts w:ascii="Times New Roman" w:hAnsi="Times New Roman"/>
              </w:rPr>
              <w:t xml:space="preserve"> анализа</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3</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102</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3</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102</w:t>
            </w:r>
          </w:p>
        </w:tc>
        <w:tc>
          <w:tcPr>
            <w:tcW w:w="1147" w:type="dxa"/>
            <w:vAlign w:val="center"/>
          </w:tcPr>
          <w:p w:rsidR="000E3EF8" w:rsidRPr="003467F9" w:rsidRDefault="000E3EF8" w:rsidP="000E3EF8">
            <w:pPr>
              <w:jc w:val="center"/>
              <w:rPr>
                <w:rFonts w:ascii="Times New Roman" w:hAnsi="Times New Roman"/>
              </w:rPr>
            </w:pPr>
            <w:r w:rsidRPr="003467F9">
              <w:rPr>
                <w:rFonts w:ascii="Times New Roman" w:hAnsi="Times New Roman"/>
              </w:rPr>
              <w:t>Б</w:t>
            </w:r>
          </w:p>
        </w:tc>
      </w:tr>
      <w:tr w:rsidR="003108F7" w:rsidRPr="003467F9" w:rsidTr="008C6AE9">
        <w:trPr>
          <w:trHeight w:hRule="exact" w:val="340"/>
        </w:trPr>
        <w:tc>
          <w:tcPr>
            <w:tcW w:w="2690" w:type="dxa"/>
            <w:vMerge/>
          </w:tcPr>
          <w:p w:rsidR="000E3EF8" w:rsidRPr="003467F9" w:rsidRDefault="000E3EF8" w:rsidP="00041F55">
            <w:pPr>
              <w:spacing w:line="240" w:lineRule="auto"/>
              <w:rPr>
                <w:rFonts w:ascii="Times New Roman" w:hAnsi="Times New Roman"/>
              </w:rPr>
            </w:pPr>
          </w:p>
        </w:tc>
        <w:tc>
          <w:tcPr>
            <w:tcW w:w="2102" w:type="dxa"/>
          </w:tcPr>
          <w:p w:rsidR="000E3EF8" w:rsidRPr="003467F9" w:rsidRDefault="00D45529" w:rsidP="00041F55">
            <w:pPr>
              <w:pStyle w:val="TableParagraph"/>
              <w:spacing w:before="1"/>
              <w:ind w:left="124"/>
            </w:pPr>
            <w:r>
              <w:t xml:space="preserve">Математика: </w:t>
            </w:r>
            <w:r w:rsidR="000E3EF8" w:rsidRPr="003467F9">
              <w:t>Геометрия</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2</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68</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2</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68</w:t>
            </w:r>
          </w:p>
        </w:tc>
        <w:tc>
          <w:tcPr>
            <w:tcW w:w="1147" w:type="dxa"/>
            <w:vAlign w:val="center"/>
          </w:tcPr>
          <w:p w:rsidR="000E3EF8" w:rsidRPr="003467F9" w:rsidRDefault="000E3EF8" w:rsidP="000E3EF8">
            <w:pPr>
              <w:jc w:val="center"/>
              <w:rPr>
                <w:rFonts w:ascii="Times New Roman" w:hAnsi="Times New Roman"/>
              </w:rPr>
            </w:pPr>
            <w:r w:rsidRPr="003467F9">
              <w:rPr>
                <w:rFonts w:ascii="Times New Roman" w:hAnsi="Times New Roman"/>
              </w:rPr>
              <w:t>Б</w:t>
            </w:r>
          </w:p>
        </w:tc>
      </w:tr>
      <w:tr w:rsidR="003108F7" w:rsidRPr="003467F9" w:rsidTr="008C6AE9">
        <w:trPr>
          <w:trHeight w:hRule="exact" w:val="340"/>
        </w:trPr>
        <w:tc>
          <w:tcPr>
            <w:tcW w:w="2690" w:type="dxa"/>
            <w:vMerge/>
          </w:tcPr>
          <w:p w:rsidR="000E3EF8" w:rsidRPr="003467F9" w:rsidRDefault="000E3EF8" w:rsidP="00041F55">
            <w:pPr>
              <w:spacing w:line="240" w:lineRule="auto"/>
              <w:rPr>
                <w:rFonts w:ascii="Times New Roman" w:hAnsi="Times New Roman"/>
              </w:rPr>
            </w:pPr>
          </w:p>
        </w:tc>
        <w:tc>
          <w:tcPr>
            <w:tcW w:w="2102" w:type="dxa"/>
          </w:tcPr>
          <w:p w:rsidR="000E3EF8" w:rsidRPr="003467F9" w:rsidRDefault="000E3EF8" w:rsidP="00041F55">
            <w:pPr>
              <w:pStyle w:val="TableParagraph"/>
              <w:ind w:left="124"/>
            </w:pPr>
            <w:r w:rsidRPr="003467F9">
              <w:t>Информатика</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1</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34</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1</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34</w:t>
            </w:r>
          </w:p>
        </w:tc>
        <w:tc>
          <w:tcPr>
            <w:tcW w:w="1147" w:type="dxa"/>
            <w:vAlign w:val="center"/>
          </w:tcPr>
          <w:p w:rsidR="000E3EF8" w:rsidRPr="003467F9" w:rsidRDefault="000E3EF8" w:rsidP="000E3EF8">
            <w:pPr>
              <w:jc w:val="center"/>
              <w:rPr>
                <w:rFonts w:ascii="Times New Roman" w:hAnsi="Times New Roman"/>
              </w:rPr>
            </w:pPr>
            <w:r w:rsidRPr="003467F9">
              <w:rPr>
                <w:rFonts w:ascii="Times New Roman" w:hAnsi="Times New Roman"/>
              </w:rPr>
              <w:t>Б</w:t>
            </w:r>
          </w:p>
        </w:tc>
      </w:tr>
      <w:tr w:rsidR="003108F7" w:rsidRPr="003467F9" w:rsidTr="008C6AE9">
        <w:tc>
          <w:tcPr>
            <w:tcW w:w="2690" w:type="dxa"/>
            <w:vMerge w:val="restart"/>
          </w:tcPr>
          <w:p w:rsidR="000E3EF8" w:rsidRPr="003467F9" w:rsidRDefault="000E3EF8" w:rsidP="00041F55">
            <w:pPr>
              <w:pStyle w:val="TableParagraph"/>
              <w:spacing w:before="2"/>
              <w:ind w:left="605" w:right="210" w:hanging="368"/>
            </w:pPr>
            <w:r w:rsidRPr="003467F9">
              <w:t>Иностранные языки</w:t>
            </w:r>
          </w:p>
        </w:tc>
        <w:tc>
          <w:tcPr>
            <w:tcW w:w="2102" w:type="dxa"/>
          </w:tcPr>
          <w:p w:rsidR="000E3EF8" w:rsidRPr="003467F9" w:rsidRDefault="000E3EF8" w:rsidP="00041F55">
            <w:pPr>
              <w:pStyle w:val="TableParagraph"/>
              <w:ind w:left="124"/>
            </w:pPr>
            <w:r w:rsidRPr="003467F9">
              <w:t>Иностранный язык</w:t>
            </w:r>
          </w:p>
        </w:tc>
        <w:tc>
          <w:tcPr>
            <w:tcW w:w="954" w:type="dxa"/>
            <w:vAlign w:val="center"/>
          </w:tcPr>
          <w:p w:rsidR="000E3EF8" w:rsidRPr="003467F9" w:rsidRDefault="000E3EF8" w:rsidP="003108F7">
            <w:pPr>
              <w:jc w:val="center"/>
              <w:rPr>
                <w:rFonts w:ascii="Times New Roman" w:hAnsi="Times New Roman"/>
              </w:rPr>
            </w:pPr>
            <w:r w:rsidRPr="003467F9">
              <w:rPr>
                <w:rFonts w:ascii="Times New Roman" w:hAnsi="Times New Roman"/>
              </w:rPr>
              <w:t>3</w:t>
            </w:r>
          </w:p>
        </w:tc>
        <w:tc>
          <w:tcPr>
            <w:tcW w:w="696" w:type="dxa"/>
            <w:vAlign w:val="center"/>
          </w:tcPr>
          <w:p w:rsidR="000E3EF8" w:rsidRPr="003467F9" w:rsidRDefault="000E3EF8" w:rsidP="003108F7">
            <w:pPr>
              <w:jc w:val="center"/>
              <w:rPr>
                <w:rFonts w:ascii="Times New Roman" w:hAnsi="Times New Roman"/>
              </w:rPr>
            </w:pPr>
            <w:r w:rsidRPr="003467F9">
              <w:rPr>
                <w:rFonts w:ascii="Times New Roman" w:hAnsi="Times New Roman"/>
              </w:rPr>
              <w:t>102</w:t>
            </w:r>
          </w:p>
        </w:tc>
        <w:tc>
          <w:tcPr>
            <w:tcW w:w="954" w:type="dxa"/>
            <w:vAlign w:val="center"/>
          </w:tcPr>
          <w:p w:rsidR="000E3EF8" w:rsidRPr="003467F9" w:rsidRDefault="000E3EF8" w:rsidP="003108F7">
            <w:pPr>
              <w:jc w:val="center"/>
              <w:rPr>
                <w:rFonts w:ascii="Times New Roman" w:hAnsi="Times New Roman"/>
              </w:rPr>
            </w:pPr>
            <w:r w:rsidRPr="003467F9">
              <w:rPr>
                <w:rFonts w:ascii="Times New Roman" w:hAnsi="Times New Roman"/>
              </w:rPr>
              <w:t>3</w:t>
            </w:r>
          </w:p>
        </w:tc>
        <w:tc>
          <w:tcPr>
            <w:tcW w:w="696" w:type="dxa"/>
            <w:vAlign w:val="center"/>
          </w:tcPr>
          <w:p w:rsidR="000E3EF8" w:rsidRPr="003467F9" w:rsidRDefault="000E3EF8" w:rsidP="003108F7">
            <w:pPr>
              <w:jc w:val="center"/>
              <w:rPr>
                <w:rFonts w:ascii="Times New Roman" w:hAnsi="Times New Roman"/>
              </w:rPr>
            </w:pPr>
            <w:r w:rsidRPr="003467F9">
              <w:rPr>
                <w:rFonts w:ascii="Times New Roman" w:hAnsi="Times New Roman"/>
              </w:rPr>
              <w:t>102</w:t>
            </w:r>
          </w:p>
        </w:tc>
        <w:tc>
          <w:tcPr>
            <w:tcW w:w="1147" w:type="dxa"/>
            <w:vAlign w:val="center"/>
          </w:tcPr>
          <w:p w:rsidR="000E3EF8" w:rsidRPr="003467F9" w:rsidRDefault="000E3EF8" w:rsidP="003108F7">
            <w:pPr>
              <w:jc w:val="center"/>
              <w:rPr>
                <w:rFonts w:ascii="Times New Roman" w:hAnsi="Times New Roman"/>
              </w:rPr>
            </w:pPr>
            <w:r w:rsidRPr="003467F9">
              <w:rPr>
                <w:rFonts w:ascii="Times New Roman" w:hAnsi="Times New Roman"/>
              </w:rPr>
              <w:t>Б</w:t>
            </w:r>
          </w:p>
        </w:tc>
      </w:tr>
      <w:tr w:rsidR="000E3EF8" w:rsidRPr="003467F9" w:rsidTr="008C6AE9">
        <w:tc>
          <w:tcPr>
            <w:tcW w:w="2690" w:type="dxa"/>
            <w:vMerge/>
          </w:tcPr>
          <w:p w:rsidR="000E3EF8" w:rsidRPr="003467F9" w:rsidRDefault="000E3EF8" w:rsidP="00041F55">
            <w:pPr>
              <w:spacing w:line="240" w:lineRule="auto"/>
              <w:rPr>
                <w:rFonts w:ascii="Times New Roman" w:hAnsi="Times New Roman"/>
              </w:rPr>
            </w:pPr>
          </w:p>
        </w:tc>
        <w:tc>
          <w:tcPr>
            <w:tcW w:w="2102" w:type="dxa"/>
          </w:tcPr>
          <w:p w:rsidR="000E3EF8" w:rsidRPr="003467F9" w:rsidRDefault="000E3EF8" w:rsidP="00041F55">
            <w:pPr>
              <w:pStyle w:val="TableParagraph"/>
              <w:ind w:left="124"/>
            </w:pPr>
            <w:r w:rsidRPr="003467F9">
              <w:t>Второй иностранный язык</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0</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0</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0</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0</w:t>
            </w:r>
          </w:p>
        </w:tc>
        <w:tc>
          <w:tcPr>
            <w:tcW w:w="1147" w:type="dxa"/>
            <w:vAlign w:val="center"/>
          </w:tcPr>
          <w:p w:rsidR="000E3EF8" w:rsidRPr="003467F9" w:rsidRDefault="000E3EF8" w:rsidP="000E3EF8">
            <w:pPr>
              <w:jc w:val="center"/>
              <w:rPr>
                <w:rFonts w:ascii="Times New Roman" w:hAnsi="Times New Roman"/>
              </w:rPr>
            </w:pPr>
          </w:p>
        </w:tc>
      </w:tr>
      <w:tr w:rsidR="003108F7" w:rsidRPr="003467F9" w:rsidTr="008C6AE9">
        <w:trPr>
          <w:trHeight w:hRule="exact" w:val="340"/>
        </w:trPr>
        <w:tc>
          <w:tcPr>
            <w:tcW w:w="2690" w:type="dxa"/>
            <w:vMerge w:val="restart"/>
          </w:tcPr>
          <w:p w:rsidR="000E3EF8" w:rsidRPr="003467F9" w:rsidRDefault="000E3EF8" w:rsidP="00041F55">
            <w:pPr>
              <w:spacing w:line="240" w:lineRule="auto"/>
              <w:jc w:val="center"/>
              <w:rPr>
                <w:rFonts w:ascii="Times New Roman" w:hAnsi="Times New Roman"/>
              </w:rPr>
            </w:pPr>
            <w:r w:rsidRPr="003467F9">
              <w:rPr>
                <w:rFonts w:ascii="Times New Roman" w:hAnsi="Times New Roman"/>
              </w:rPr>
              <w:t>Естественные науки</w:t>
            </w:r>
          </w:p>
        </w:tc>
        <w:tc>
          <w:tcPr>
            <w:tcW w:w="2102" w:type="dxa"/>
          </w:tcPr>
          <w:p w:rsidR="000E3EF8" w:rsidRPr="003467F9" w:rsidRDefault="000E3EF8" w:rsidP="00041F55">
            <w:pPr>
              <w:pStyle w:val="TableParagraph"/>
              <w:ind w:left="124"/>
            </w:pPr>
            <w:r w:rsidRPr="003467F9">
              <w:t>Физика</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2</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68</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2</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68</w:t>
            </w:r>
          </w:p>
        </w:tc>
        <w:tc>
          <w:tcPr>
            <w:tcW w:w="1147" w:type="dxa"/>
            <w:vAlign w:val="center"/>
          </w:tcPr>
          <w:p w:rsidR="000E3EF8" w:rsidRPr="003467F9" w:rsidRDefault="000E3EF8" w:rsidP="000E3EF8">
            <w:pPr>
              <w:jc w:val="center"/>
              <w:rPr>
                <w:rFonts w:ascii="Times New Roman" w:hAnsi="Times New Roman"/>
              </w:rPr>
            </w:pPr>
            <w:r w:rsidRPr="003467F9">
              <w:rPr>
                <w:rFonts w:ascii="Times New Roman" w:hAnsi="Times New Roman"/>
              </w:rPr>
              <w:t>Б</w:t>
            </w:r>
          </w:p>
        </w:tc>
      </w:tr>
      <w:tr w:rsidR="003108F7" w:rsidRPr="003467F9" w:rsidTr="008C6AE9">
        <w:trPr>
          <w:trHeight w:hRule="exact" w:val="340"/>
        </w:trPr>
        <w:tc>
          <w:tcPr>
            <w:tcW w:w="2690" w:type="dxa"/>
            <w:vMerge/>
          </w:tcPr>
          <w:p w:rsidR="000E3EF8" w:rsidRPr="003467F9" w:rsidRDefault="000E3EF8" w:rsidP="00041F55">
            <w:pPr>
              <w:spacing w:line="240" w:lineRule="auto"/>
              <w:rPr>
                <w:rFonts w:ascii="Times New Roman" w:hAnsi="Times New Roman"/>
              </w:rPr>
            </w:pPr>
          </w:p>
        </w:tc>
        <w:tc>
          <w:tcPr>
            <w:tcW w:w="2102" w:type="dxa"/>
          </w:tcPr>
          <w:p w:rsidR="000E3EF8" w:rsidRPr="003467F9" w:rsidRDefault="000E3EF8" w:rsidP="00041F55">
            <w:pPr>
              <w:pStyle w:val="TableParagraph"/>
              <w:ind w:left="124"/>
            </w:pPr>
            <w:r w:rsidRPr="003467F9">
              <w:t>Астрономия</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1</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34</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0</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0</w:t>
            </w:r>
          </w:p>
        </w:tc>
        <w:tc>
          <w:tcPr>
            <w:tcW w:w="1147" w:type="dxa"/>
            <w:vAlign w:val="center"/>
          </w:tcPr>
          <w:p w:rsidR="000E3EF8" w:rsidRPr="003467F9" w:rsidRDefault="000E3EF8" w:rsidP="000E3EF8">
            <w:pPr>
              <w:jc w:val="center"/>
              <w:rPr>
                <w:rFonts w:ascii="Times New Roman" w:hAnsi="Times New Roman"/>
              </w:rPr>
            </w:pPr>
            <w:r w:rsidRPr="003467F9">
              <w:rPr>
                <w:rFonts w:ascii="Times New Roman" w:hAnsi="Times New Roman"/>
              </w:rPr>
              <w:t>Б</w:t>
            </w:r>
          </w:p>
        </w:tc>
      </w:tr>
      <w:tr w:rsidR="002B211B" w:rsidRPr="003467F9" w:rsidTr="008C6AE9">
        <w:trPr>
          <w:trHeight w:hRule="exact" w:val="340"/>
        </w:trPr>
        <w:tc>
          <w:tcPr>
            <w:tcW w:w="2690" w:type="dxa"/>
            <w:vMerge w:val="restart"/>
          </w:tcPr>
          <w:p w:rsidR="002B211B" w:rsidRPr="003467F9" w:rsidRDefault="002B211B" w:rsidP="003108F7">
            <w:pPr>
              <w:pStyle w:val="TableParagraph"/>
              <w:spacing w:before="1"/>
              <w:ind w:left="621" w:right="140" w:hanging="455"/>
            </w:pPr>
            <w:r w:rsidRPr="003467F9">
              <w:t>Общественные науки</w:t>
            </w:r>
          </w:p>
        </w:tc>
        <w:tc>
          <w:tcPr>
            <w:tcW w:w="2102" w:type="dxa"/>
          </w:tcPr>
          <w:p w:rsidR="002B211B" w:rsidRPr="003467F9" w:rsidRDefault="002B211B" w:rsidP="00041F55">
            <w:pPr>
              <w:pStyle w:val="TableParagraph"/>
              <w:spacing w:before="1"/>
              <w:ind w:left="124"/>
            </w:pPr>
            <w:r w:rsidRPr="003467F9">
              <w:t>История</w:t>
            </w:r>
          </w:p>
        </w:tc>
        <w:tc>
          <w:tcPr>
            <w:tcW w:w="954" w:type="dxa"/>
            <w:vAlign w:val="center"/>
          </w:tcPr>
          <w:p w:rsidR="002B211B" w:rsidRPr="003467F9" w:rsidRDefault="002B211B" w:rsidP="000E3EF8">
            <w:pPr>
              <w:jc w:val="center"/>
              <w:rPr>
                <w:rFonts w:ascii="Times New Roman" w:hAnsi="Times New Roman"/>
              </w:rPr>
            </w:pPr>
            <w:r w:rsidRPr="003467F9">
              <w:rPr>
                <w:rFonts w:ascii="Times New Roman" w:hAnsi="Times New Roman"/>
              </w:rPr>
              <w:t>2</w:t>
            </w:r>
          </w:p>
        </w:tc>
        <w:tc>
          <w:tcPr>
            <w:tcW w:w="696" w:type="dxa"/>
            <w:vAlign w:val="center"/>
          </w:tcPr>
          <w:p w:rsidR="002B211B" w:rsidRPr="003467F9" w:rsidRDefault="002B211B" w:rsidP="000E3EF8">
            <w:pPr>
              <w:jc w:val="center"/>
              <w:rPr>
                <w:rFonts w:ascii="Times New Roman" w:hAnsi="Times New Roman"/>
              </w:rPr>
            </w:pPr>
            <w:r w:rsidRPr="003467F9">
              <w:rPr>
                <w:rFonts w:ascii="Times New Roman" w:hAnsi="Times New Roman"/>
              </w:rPr>
              <w:t>68</w:t>
            </w:r>
          </w:p>
        </w:tc>
        <w:tc>
          <w:tcPr>
            <w:tcW w:w="954" w:type="dxa"/>
            <w:vAlign w:val="center"/>
          </w:tcPr>
          <w:p w:rsidR="002B211B" w:rsidRPr="003467F9" w:rsidRDefault="002B211B" w:rsidP="000E3EF8">
            <w:pPr>
              <w:jc w:val="center"/>
              <w:rPr>
                <w:rFonts w:ascii="Times New Roman" w:hAnsi="Times New Roman"/>
              </w:rPr>
            </w:pPr>
            <w:r w:rsidRPr="003467F9">
              <w:rPr>
                <w:rFonts w:ascii="Times New Roman" w:hAnsi="Times New Roman"/>
              </w:rPr>
              <w:t>2</w:t>
            </w:r>
          </w:p>
        </w:tc>
        <w:tc>
          <w:tcPr>
            <w:tcW w:w="696" w:type="dxa"/>
            <w:vAlign w:val="center"/>
          </w:tcPr>
          <w:p w:rsidR="002B211B" w:rsidRPr="003467F9" w:rsidRDefault="002B211B" w:rsidP="000E3EF8">
            <w:pPr>
              <w:jc w:val="center"/>
              <w:rPr>
                <w:rFonts w:ascii="Times New Roman" w:hAnsi="Times New Roman"/>
              </w:rPr>
            </w:pPr>
            <w:r w:rsidRPr="003467F9">
              <w:rPr>
                <w:rFonts w:ascii="Times New Roman" w:hAnsi="Times New Roman"/>
              </w:rPr>
              <w:t>68</w:t>
            </w:r>
          </w:p>
        </w:tc>
        <w:tc>
          <w:tcPr>
            <w:tcW w:w="1147" w:type="dxa"/>
            <w:vAlign w:val="center"/>
          </w:tcPr>
          <w:p w:rsidR="002B211B" w:rsidRPr="003467F9" w:rsidRDefault="002B211B" w:rsidP="000E3EF8">
            <w:pPr>
              <w:jc w:val="center"/>
              <w:rPr>
                <w:rFonts w:ascii="Times New Roman" w:hAnsi="Times New Roman"/>
              </w:rPr>
            </w:pPr>
            <w:r w:rsidRPr="003467F9">
              <w:rPr>
                <w:rFonts w:ascii="Times New Roman" w:hAnsi="Times New Roman"/>
              </w:rPr>
              <w:t>Б</w:t>
            </w:r>
          </w:p>
        </w:tc>
      </w:tr>
      <w:tr w:rsidR="002B211B" w:rsidRPr="003467F9" w:rsidTr="008C6AE9">
        <w:trPr>
          <w:trHeight w:hRule="exact" w:val="340"/>
        </w:trPr>
        <w:tc>
          <w:tcPr>
            <w:tcW w:w="2690" w:type="dxa"/>
            <w:vMerge/>
          </w:tcPr>
          <w:p w:rsidR="002B211B" w:rsidRPr="003467F9" w:rsidRDefault="002B211B" w:rsidP="00041F55">
            <w:pPr>
              <w:spacing w:line="240" w:lineRule="auto"/>
              <w:rPr>
                <w:rFonts w:ascii="Times New Roman" w:hAnsi="Times New Roman"/>
              </w:rPr>
            </w:pPr>
          </w:p>
        </w:tc>
        <w:tc>
          <w:tcPr>
            <w:tcW w:w="2102" w:type="dxa"/>
          </w:tcPr>
          <w:p w:rsidR="002B211B" w:rsidRPr="003467F9" w:rsidRDefault="002B211B" w:rsidP="00041F55">
            <w:pPr>
              <w:pStyle w:val="TableParagraph"/>
              <w:ind w:left="124"/>
            </w:pPr>
            <w:r w:rsidRPr="003467F9">
              <w:t>Обществознание</w:t>
            </w:r>
          </w:p>
        </w:tc>
        <w:tc>
          <w:tcPr>
            <w:tcW w:w="954" w:type="dxa"/>
            <w:vAlign w:val="center"/>
          </w:tcPr>
          <w:p w:rsidR="002B211B" w:rsidRPr="003467F9" w:rsidRDefault="002B211B" w:rsidP="000E3EF8">
            <w:pPr>
              <w:jc w:val="center"/>
              <w:rPr>
                <w:rFonts w:ascii="Times New Roman" w:hAnsi="Times New Roman"/>
              </w:rPr>
            </w:pPr>
            <w:r w:rsidRPr="003467F9">
              <w:rPr>
                <w:rFonts w:ascii="Times New Roman" w:hAnsi="Times New Roman"/>
              </w:rPr>
              <w:t>2</w:t>
            </w:r>
          </w:p>
        </w:tc>
        <w:tc>
          <w:tcPr>
            <w:tcW w:w="696" w:type="dxa"/>
            <w:vAlign w:val="center"/>
          </w:tcPr>
          <w:p w:rsidR="002B211B" w:rsidRPr="003467F9" w:rsidRDefault="002B211B" w:rsidP="000E3EF8">
            <w:pPr>
              <w:jc w:val="center"/>
              <w:rPr>
                <w:rFonts w:ascii="Times New Roman" w:hAnsi="Times New Roman"/>
              </w:rPr>
            </w:pPr>
            <w:r w:rsidRPr="003467F9">
              <w:rPr>
                <w:rFonts w:ascii="Times New Roman" w:hAnsi="Times New Roman"/>
              </w:rPr>
              <w:t>68</w:t>
            </w:r>
          </w:p>
        </w:tc>
        <w:tc>
          <w:tcPr>
            <w:tcW w:w="954" w:type="dxa"/>
            <w:vAlign w:val="center"/>
          </w:tcPr>
          <w:p w:rsidR="002B211B" w:rsidRPr="003467F9" w:rsidRDefault="002B211B" w:rsidP="000E3EF8">
            <w:pPr>
              <w:jc w:val="center"/>
              <w:rPr>
                <w:rFonts w:ascii="Times New Roman" w:hAnsi="Times New Roman"/>
              </w:rPr>
            </w:pPr>
            <w:r w:rsidRPr="003467F9">
              <w:rPr>
                <w:rFonts w:ascii="Times New Roman" w:hAnsi="Times New Roman"/>
              </w:rPr>
              <w:t>2</w:t>
            </w:r>
          </w:p>
        </w:tc>
        <w:tc>
          <w:tcPr>
            <w:tcW w:w="696" w:type="dxa"/>
            <w:vAlign w:val="center"/>
          </w:tcPr>
          <w:p w:rsidR="002B211B" w:rsidRPr="003467F9" w:rsidRDefault="002B211B" w:rsidP="000E3EF8">
            <w:pPr>
              <w:jc w:val="center"/>
              <w:rPr>
                <w:rFonts w:ascii="Times New Roman" w:hAnsi="Times New Roman"/>
              </w:rPr>
            </w:pPr>
            <w:r w:rsidRPr="003467F9">
              <w:rPr>
                <w:rFonts w:ascii="Times New Roman" w:hAnsi="Times New Roman"/>
              </w:rPr>
              <w:t>68</w:t>
            </w:r>
          </w:p>
        </w:tc>
        <w:tc>
          <w:tcPr>
            <w:tcW w:w="1147" w:type="dxa"/>
            <w:vAlign w:val="center"/>
          </w:tcPr>
          <w:p w:rsidR="002B211B" w:rsidRPr="003467F9" w:rsidRDefault="002B211B" w:rsidP="000E3EF8">
            <w:pPr>
              <w:jc w:val="center"/>
              <w:rPr>
                <w:rFonts w:ascii="Times New Roman" w:hAnsi="Times New Roman"/>
              </w:rPr>
            </w:pPr>
            <w:r w:rsidRPr="003467F9">
              <w:rPr>
                <w:rFonts w:ascii="Times New Roman" w:hAnsi="Times New Roman"/>
              </w:rPr>
              <w:t>Б</w:t>
            </w:r>
          </w:p>
        </w:tc>
      </w:tr>
      <w:tr w:rsidR="002B211B" w:rsidRPr="003467F9" w:rsidTr="008C6AE9">
        <w:trPr>
          <w:trHeight w:hRule="exact" w:val="340"/>
        </w:trPr>
        <w:tc>
          <w:tcPr>
            <w:tcW w:w="2690" w:type="dxa"/>
            <w:vMerge/>
          </w:tcPr>
          <w:p w:rsidR="002B211B" w:rsidRPr="003467F9" w:rsidRDefault="002B211B" w:rsidP="00041F55">
            <w:pPr>
              <w:spacing w:line="240" w:lineRule="auto"/>
              <w:rPr>
                <w:rFonts w:ascii="Times New Roman" w:hAnsi="Times New Roman"/>
              </w:rPr>
            </w:pPr>
          </w:p>
        </w:tc>
        <w:tc>
          <w:tcPr>
            <w:tcW w:w="2102" w:type="dxa"/>
          </w:tcPr>
          <w:p w:rsidR="002B211B" w:rsidRPr="003467F9" w:rsidRDefault="002B211B" w:rsidP="00041F55">
            <w:pPr>
              <w:pStyle w:val="TableParagraph"/>
              <w:spacing w:before="1"/>
              <w:ind w:left="124"/>
            </w:pPr>
            <w:r w:rsidRPr="003467F9">
              <w:t>Право</w:t>
            </w:r>
          </w:p>
        </w:tc>
        <w:tc>
          <w:tcPr>
            <w:tcW w:w="954" w:type="dxa"/>
            <w:vAlign w:val="center"/>
          </w:tcPr>
          <w:p w:rsidR="002B211B" w:rsidRPr="003467F9" w:rsidRDefault="002B211B" w:rsidP="000E3EF8">
            <w:pPr>
              <w:jc w:val="center"/>
              <w:rPr>
                <w:rFonts w:ascii="Times New Roman" w:hAnsi="Times New Roman"/>
              </w:rPr>
            </w:pPr>
            <w:r w:rsidRPr="003467F9">
              <w:rPr>
                <w:rFonts w:ascii="Times New Roman" w:hAnsi="Times New Roman"/>
              </w:rPr>
              <w:t>2</w:t>
            </w:r>
          </w:p>
        </w:tc>
        <w:tc>
          <w:tcPr>
            <w:tcW w:w="696" w:type="dxa"/>
            <w:vAlign w:val="center"/>
          </w:tcPr>
          <w:p w:rsidR="002B211B" w:rsidRPr="003467F9" w:rsidRDefault="002B211B" w:rsidP="000E3EF8">
            <w:pPr>
              <w:jc w:val="center"/>
              <w:rPr>
                <w:rFonts w:ascii="Times New Roman" w:hAnsi="Times New Roman"/>
              </w:rPr>
            </w:pPr>
            <w:r w:rsidRPr="003467F9">
              <w:rPr>
                <w:rFonts w:ascii="Times New Roman" w:hAnsi="Times New Roman"/>
              </w:rPr>
              <w:t>68</w:t>
            </w:r>
          </w:p>
        </w:tc>
        <w:tc>
          <w:tcPr>
            <w:tcW w:w="954" w:type="dxa"/>
            <w:vAlign w:val="center"/>
          </w:tcPr>
          <w:p w:rsidR="002B211B" w:rsidRPr="003467F9" w:rsidRDefault="002B211B" w:rsidP="000E3EF8">
            <w:pPr>
              <w:jc w:val="center"/>
              <w:rPr>
                <w:rFonts w:ascii="Times New Roman" w:hAnsi="Times New Roman"/>
              </w:rPr>
            </w:pPr>
            <w:r w:rsidRPr="003467F9">
              <w:rPr>
                <w:rFonts w:ascii="Times New Roman" w:hAnsi="Times New Roman"/>
              </w:rPr>
              <w:t>2</w:t>
            </w:r>
          </w:p>
        </w:tc>
        <w:tc>
          <w:tcPr>
            <w:tcW w:w="696" w:type="dxa"/>
            <w:vAlign w:val="center"/>
          </w:tcPr>
          <w:p w:rsidR="002B211B" w:rsidRPr="003467F9" w:rsidRDefault="002B211B" w:rsidP="000E3EF8">
            <w:pPr>
              <w:jc w:val="center"/>
              <w:rPr>
                <w:rFonts w:ascii="Times New Roman" w:hAnsi="Times New Roman"/>
              </w:rPr>
            </w:pPr>
            <w:r w:rsidRPr="003467F9">
              <w:rPr>
                <w:rFonts w:ascii="Times New Roman" w:hAnsi="Times New Roman"/>
              </w:rPr>
              <w:t>68</w:t>
            </w:r>
          </w:p>
        </w:tc>
        <w:tc>
          <w:tcPr>
            <w:tcW w:w="1147" w:type="dxa"/>
            <w:vAlign w:val="center"/>
          </w:tcPr>
          <w:p w:rsidR="002B211B" w:rsidRPr="003467F9" w:rsidRDefault="002B211B" w:rsidP="000E3EF8">
            <w:pPr>
              <w:jc w:val="center"/>
              <w:rPr>
                <w:rFonts w:ascii="Times New Roman" w:hAnsi="Times New Roman"/>
                <w:b/>
              </w:rPr>
            </w:pPr>
            <w:r w:rsidRPr="003467F9">
              <w:rPr>
                <w:rFonts w:ascii="Times New Roman" w:hAnsi="Times New Roman"/>
                <w:b/>
              </w:rPr>
              <w:t>У</w:t>
            </w:r>
          </w:p>
        </w:tc>
      </w:tr>
      <w:tr w:rsidR="002B211B" w:rsidRPr="003467F9" w:rsidTr="008C6AE9">
        <w:trPr>
          <w:trHeight w:hRule="exact" w:val="340"/>
        </w:trPr>
        <w:tc>
          <w:tcPr>
            <w:tcW w:w="2690" w:type="dxa"/>
            <w:vMerge/>
          </w:tcPr>
          <w:p w:rsidR="002B211B" w:rsidRPr="003467F9" w:rsidRDefault="002B211B" w:rsidP="00041F55">
            <w:pPr>
              <w:spacing w:line="240" w:lineRule="auto"/>
              <w:rPr>
                <w:rFonts w:ascii="Times New Roman" w:hAnsi="Times New Roman"/>
              </w:rPr>
            </w:pPr>
          </w:p>
        </w:tc>
        <w:tc>
          <w:tcPr>
            <w:tcW w:w="2102" w:type="dxa"/>
          </w:tcPr>
          <w:p w:rsidR="002B211B" w:rsidRPr="003467F9" w:rsidRDefault="002B211B" w:rsidP="00041F55">
            <w:pPr>
              <w:pStyle w:val="TableParagraph"/>
              <w:spacing w:before="1"/>
              <w:ind w:left="124"/>
            </w:pPr>
            <w:r w:rsidRPr="003467F9">
              <w:t>Экономика</w:t>
            </w:r>
          </w:p>
        </w:tc>
        <w:tc>
          <w:tcPr>
            <w:tcW w:w="954" w:type="dxa"/>
            <w:vAlign w:val="center"/>
          </w:tcPr>
          <w:p w:rsidR="002B211B" w:rsidRPr="003467F9" w:rsidRDefault="002B211B" w:rsidP="000E3EF8">
            <w:pPr>
              <w:jc w:val="center"/>
              <w:rPr>
                <w:rFonts w:ascii="Times New Roman" w:hAnsi="Times New Roman"/>
              </w:rPr>
            </w:pPr>
            <w:r w:rsidRPr="003467F9">
              <w:rPr>
                <w:rFonts w:ascii="Times New Roman" w:hAnsi="Times New Roman"/>
              </w:rPr>
              <w:t>2</w:t>
            </w:r>
          </w:p>
        </w:tc>
        <w:tc>
          <w:tcPr>
            <w:tcW w:w="696" w:type="dxa"/>
            <w:vAlign w:val="center"/>
          </w:tcPr>
          <w:p w:rsidR="002B211B" w:rsidRPr="003467F9" w:rsidRDefault="002B211B" w:rsidP="000E3EF8">
            <w:pPr>
              <w:jc w:val="center"/>
              <w:rPr>
                <w:rFonts w:ascii="Times New Roman" w:hAnsi="Times New Roman"/>
              </w:rPr>
            </w:pPr>
            <w:r w:rsidRPr="003467F9">
              <w:rPr>
                <w:rFonts w:ascii="Times New Roman" w:hAnsi="Times New Roman"/>
              </w:rPr>
              <w:t>68</w:t>
            </w:r>
          </w:p>
        </w:tc>
        <w:tc>
          <w:tcPr>
            <w:tcW w:w="954" w:type="dxa"/>
            <w:vAlign w:val="center"/>
          </w:tcPr>
          <w:p w:rsidR="002B211B" w:rsidRPr="003467F9" w:rsidRDefault="002B211B" w:rsidP="000E3EF8">
            <w:pPr>
              <w:jc w:val="center"/>
              <w:rPr>
                <w:rFonts w:ascii="Times New Roman" w:hAnsi="Times New Roman"/>
              </w:rPr>
            </w:pPr>
            <w:r w:rsidRPr="003467F9">
              <w:rPr>
                <w:rFonts w:ascii="Times New Roman" w:hAnsi="Times New Roman"/>
              </w:rPr>
              <w:t>2</w:t>
            </w:r>
          </w:p>
        </w:tc>
        <w:tc>
          <w:tcPr>
            <w:tcW w:w="696" w:type="dxa"/>
            <w:vAlign w:val="center"/>
          </w:tcPr>
          <w:p w:rsidR="002B211B" w:rsidRPr="003467F9" w:rsidRDefault="002B211B" w:rsidP="000E3EF8">
            <w:pPr>
              <w:jc w:val="center"/>
              <w:rPr>
                <w:rFonts w:ascii="Times New Roman" w:hAnsi="Times New Roman"/>
              </w:rPr>
            </w:pPr>
            <w:r w:rsidRPr="003467F9">
              <w:rPr>
                <w:rFonts w:ascii="Times New Roman" w:hAnsi="Times New Roman"/>
              </w:rPr>
              <w:t>68</w:t>
            </w:r>
          </w:p>
        </w:tc>
        <w:tc>
          <w:tcPr>
            <w:tcW w:w="1147" w:type="dxa"/>
            <w:vAlign w:val="center"/>
          </w:tcPr>
          <w:p w:rsidR="002B211B" w:rsidRPr="003467F9" w:rsidRDefault="002B211B" w:rsidP="000E3EF8">
            <w:pPr>
              <w:jc w:val="center"/>
              <w:rPr>
                <w:rFonts w:ascii="Times New Roman" w:hAnsi="Times New Roman"/>
                <w:b/>
              </w:rPr>
            </w:pPr>
            <w:r w:rsidRPr="003467F9">
              <w:rPr>
                <w:rFonts w:ascii="Times New Roman" w:hAnsi="Times New Roman"/>
                <w:b/>
              </w:rPr>
              <w:t>У</w:t>
            </w:r>
          </w:p>
        </w:tc>
      </w:tr>
      <w:tr w:rsidR="003108F7" w:rsidRPr="003467F9" w:rsidTr="008C6AE9">
        <w:trPr>
          <w:trHeight w:hRule="exact" w:val="340"/>
        </w:trPr>
        <w:tc>
          <w:tcPr>
            <w:tcW w:w="2690" w:type="dxa"/>
            <w:vMerge w:val="restart"/>
          </w:tcPr>
          <w:p w:rsidR="000E3EF8" w:rsidRPr="003467F9" w:rsidRDefault="000E3EF8" w:rsidP="00041F55">
            <w:pPr>
              <w:pStyle w:val="TableParagraph"/>
              <w:ind w:left="143" w:right="117" w:firstLine="84"/>
            </w:pPr>
            <w:r w:rsidRPr="003467F9">
              <w:t>Физкультура, экология, ОБЖ</w:t>
            </w:r>
          </w:p>
        </w:tc>
        <w:tc>
          <w:tcPr>
            <w:tcW w:w="2102" w:type="dxa"/>
          </w:tcPr>
          <w:p w:rsidR="000E3EF8" w:rsidRPr="003467F9" w:rsidRDefault="000E3EF8" w:rsidP="00041F55">
            <w:pPr>
              <w:pStyle w:val="TableParagraph"/>
              <w:ind w:left="124"/>
            </w:pPr>
            <w:r w:rsidRPr="003467F9">
              <w:t>Физкультура</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3</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102</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3</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102</w:t>
            </w:r>
          </w:p>
        </w:tc>
        <w:tc>
          <w:tcPr>
            <w:tcW w:w="1147" w:type="dxa"/>
            <w:vAlign w:val="center"/>
          </w:tcPr>
          <w:p w:rsidR="000E3EF8" w:rsidRPr="003467F9" w:rsidRDefault="000E3EF8" w:rsidP="000E3EF8">
            <w:pPr>
              <w:jc w:val="center"/>
              <w:rPr>
                <w:rFonts w:ascii="Times New Roman" w:hAnsi="Times New Roman"/>
              </w:rPr>
            </w:pPr>
            <w:r w:rsidRPr="003467F9">
              <w:rPr>
                <w:rFonts w:ascii="Times New Roman" w:hAnsi="Times New Roman"/>
              </w:rPr>
              <w:t>Б</w:t>
            </w:r>
          </w:p>
        </w:tc>
      </w:tr>
      <w:tr w:rsidR="003108F7" w:rsidRPr="003467F9" w:rsidTr="008C6AE9">
        <w:trPr>
          <w:trHeight w:hRule="exact" w:val="340"/>
        </w:trPr>
        <w:tc>
          <w:tcPr>
            <w:tcW w:w="2690" w:type="dxa"/>
            <w:vMerge/>
          </w:tcPr>
          <w:p w:rsidR="000E3EF8" w:rsidRPr="003467F9" w:rsidRDefault="000E3EF8" w:rsidP="00041F55">
            <w:pPr>
              <w:spacing w:line="240" w:lineRule="auto"/>
              <w:rPr>
                <w:rFonts w:ascii="Times New Roman" w:hAnsi="Times New Roman"/>
              </w:rPr>
            </w:pPr>
          </w:p>
        </w:tc>
        <w:tc>
          <w:tcPr>
            <w:tcW w:w="2102" w:type="dxa"/>
          </w:tcPr>
          <w:p w:rsidR="000E3EF8" w:rsidRPr="003467F9" w:rsidRDefault="000E3EF8" w:rsidP="00041F55">
            <w:pPr>
              <w:pStyle w:val="TableParagraph"/>
              <w:ind w:left="124"/>
            </w:pPr>
            <w:r w:rsidRPr="003467F9">
              <w:t>ОБЖ</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1</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34</w:t>
            </w:r>
          </w:p>
        </w:tc>
        <w:tc>
          <w:tcPr>
            <w:tcW w:w="954" w:type="dxa"/>
            <w:vAlign w:val="center"/>
          </w:tcPr>
          <w:p w:rsidR="000E3EF8" w:rsidRPr="003467F9" w:rsidRDefault="000E3EF8" w:rsidP="000E3EF8">
            <w:pPr>
              <w:jc w:val="center"/>
              <w:rPr>
                <w:rFonts w:ascii="Times New Roman" w:hAnsi="Times New Roman"/>
              </w:rPr>
            </w:pPr>
            <w:r w:rsidRPr="003467F9">
              <w:rPr>
                <w:rFonts w:ascii="Times New Roman" w:hAnsi="Times New Roman"/>
              </w:rPr>
              <w:t>1</w:t>
            </w:r>
          </w:p>
        </w:tc>
        <w:tc>
          <w:tcPr>
            <w:tcW w:w="696" w:type="dxa"/>
            <w:vAlign w:val="center"/>
          </w:tcPr>
          <w:p w:rsidR="000E3EF8" w:rsidRPr="003467F9" w:rsidRDefault="000E3EF8" w:rsidP="000E3EF8">
            <w:pPr>
              <w:jc w:val="center"/>
              <w:rPr>
                <w:rFonts w:ascii="Times New Roman" w:hAnsi="Times New Roman"/>
              </w:rPr>
            </w:pPr>
            <w:r w:rsidRPr="003467F9">
              <w:rPr>
                <w:rFonts w:ascii="Times New Roman" w:hAnsi="Times New Roman"/>
              </w:rPr>
              <w:t>34</w:t>
            </w:r>
          </w:p>
        </w:tc>
        <w:tc>
          <w:tcPr>
            <w:tcW w:w="1147" w:type="dxa"/>
            <w:vAlign w:val="center"/>
          </w:tcPr>
          <w:p w:rsidR="000E3EF8" w:rsidRPr="003467F9" w:rsidRDefault="000E3EF8" w:rsidP="000E3EF8">
            <w:pPr>
              <w:jc w:val="center"/>
              <w:rPr>
                <w:rFonts w:ascii="Times New Roman" w:hAnsi="Times New Roman"/>
              </w:rPr>
            </w:pPr>
            <w:r w:rsidRPr="003467F9">
              <w:rPr>
                <w:rFonts w:ascii="Times New Roman" w:hAnsi="Times New Roman"/>
              </w:rPr>
              <w:t>Б</w:t>
            </w:r>
          </w:p>
        </w:tc>
      </w:tr>
      <w:tr w:rsidR="003108F7" w:rsidRPr="003467F9" w:rsidTr="008C6AE9">
        <w:trPr>
          <w:trHeight w:hRule="exact" w:val="340"/>
        </w:trPr>
        <w:tc>
          <w:tcPr>
            <w:tcW w:w="2690" w:type="dxa"/>
          </w:tcPr>
          <w:p w:rsidR="000E3EF8" w:rsidRPr="003467F9" w:rsidRDefault="000E3EF8" w:rsidP="00041F55">
            <w:pPr>
              <w:pStyle w:val="TableParagraph"/>
            </w:pPr>
          </w:p>
        </w:tc>
        <w:tc>
          <w:tcPr>
            <w:tcW w:w="2102" w:type="dxa"/>
          </w:tcPr>
          <w:p w:rsidR="000E3EF8" w:rsidRPr="003467F9" w:rsidRDefault="000E3EF8" w:rsidP="003108F7">
            <w:pPr>
              <w:pStyle w:val="TableParagraph"/>
              <w:ind w:left="34"/>
              <w:jc w:val="right"/>
            </w:pPr>
            <w:r w:rsidRPr="003467F9">
              <w:t xml:space="preserve">Итого: </w:t>
            </w:r>
          </w:p>
        </w:tc>
        <w:tc>
          <w:tcPr>
            <w:tcW w:w="954" w:type="dxa"/>
            <w:vAlign w:val="center"/>
          </w:tcPr>
          <w:p w:rsidR="000E3EF8" w:rsidRPr="003467F9" w:rsidRDefault="000E3EF8" w:rsidP="000E3EF8">
            <w:pPr>
              <w:jc w:val="center"/>
              <w:rPr>
                <w:rFonts w:ascii="Times New Roman" w:hAnsi="Times New Roman"/>
                <w:b/>
              </w:rPr>
            </w:pPr>
            <w:r w:rsidRPr="003467F9">
              <w:rPr>
                <w:rFonts w:ascii="Times New Roman" w:hAnsi="Times New Roman"/>
                <w:b/>
              </w:rPr>
              <w:t>3</w:t>
            </w:r>
            <w:r w:rsidR="002B211B" w:rsidRPr="003467F9">
              <w:rPr>
                <w:rFonts w:ascii="Times New Roman" w:hAnsi="Times New Roman"/>
                <w:b/>
              </w:rPr>
              <w:t>1</w:t>
            </w:r>
          </w:p>
        </w:tc>
        <w:tc>
          <w:tcPr>
            <w:tcW w:w="696" w:type="dxa"/>
            <w:vAlign w:val="center"/>
          </w:tcPr>
          <w:p w:rsidR="000E3EF8" w:rsidRPr="003467F9" w:rsidRDefault="000E3EF8" w:rsidP="000E3EF8">
            <w:pPr>
              <w:jc w:val="center"/>
              <w:rPr>
                <w:rFonts w:ascii="Times New Roman" w:hAnsi="Times New Roman"/>
                <w:b/>
              </w:rPr>
            </w:pPr>
            <w:r w:rsidRPr="003467F9">
              <w:rPr>
                <w:rFonts w:ascii="Times New Roman" w:hAnsi="Times New Roman"/>
                <w:b/>
              </w:rPr>
              <w:t>10</w:t>
            </w:r>
            <w:r w:rsidR="002B211B" w:rsidRPr="003467F9">
              <w:rPr>
                <w:rFonts w:ascii="Times New Roman" w:hAnsi="Times New Roman"/>
                <w:b/>
              </w:rPr>
              <w:t>5</w:t>
            </w:r>
            <w:r w:rsidR="00BC559D" w:rsidRPr="003467F9">
              <w:rPr>
                <w:rFonts w:ascii="Times New Roman" w:hAnsi="Times New Roman"/>
                <w:b/>
              </w:rPr>
              <w:t>4</w:t>
            </w:r>
          </w:p>
        </w:tc>
        <w:tc>
          <w:tcPr>
            <w:tcW w:w="954" w:type="dxa"/>
            <w:vAlign w:val="center"/>
          </w:tcPr>
          <w:p w:rsidR="000E3EF8" w:rsidRPr="003467F9" w:rsidRDefault="000E3EF8" w:rsidP="000E3EF8">
            <w:pPr>
              <w:jc w:val="center"/>
              <w:rPr>
                <w:rFonts w:ascii="Times New Roman" w:hAnsi="Times New Roman"/>
                <w:b/>
              </w:rPr>
            </w:pPr>
            <w:r w:rsidRPr="003467F9">
              <w:rPr>
                <w:rFonts w:ascii="Times New Roman" w:hAnsi="Times New Roman"/>
                <w:b/>
              </w:rPr>
              <w:t>29</w:t>
            </w:r>
          </w:p>
        </w:tc>
        <w:tc>
          <w:tcPr>
            <w:tcW w:w="696" w:type="dxa"/>
            <w:vAlign w:val="center"/>
          </w:tcPr>
          <w:p w:rsidR="000E3EF8" w:rsidRPr="003467F9" w:rsidRDefault="00AD780D" w:rsidP="000E3EF8">
            <w:pPr>
              <w:jc w:val="center"/>
              <w:rPr>
                <w:rFonts w:ascii="Times New Roman" w:hAnsi="Times New Roman"/>
                <w:b/>
              </w:rPr>
            </w:pPr>
            <w:r w:rsidRPr="003467F9">
              <w:rPr>
                <w:rFonts w:ascii="Times New Roman" w:hAnsi="Times New Roman"/>
                <w:b/>
              </w:rPr>
              <w:t>1020</w:t>
            </w:r>
          </w:p>
        </w:tc>
        <w:tc>
          <w:tcPr>
            <w:tcW w:w="1147" w:type="dxa"/>
            <w:vAlign w:val="center"/>
          </w:tcPr>
          <w:p w:rsidR="000E3EF8" w:rsidRPr="003467F9" w:rsidRDefault="000E3EF8" w:rsidP="000E3EF8">
            <w:pPr>
              <w:jc w:val="center"/>
              <w:rPr>
                <w:rFonts w:ascii="Times New Roman" w:hAnsi="Times New Roman"/>
              </w:rPr>
            </w:pPr>
          </w:p>
        </w:tc>
      </w:tr>
      <w:tr w:rsidR="008C6AE9" w:rsidRPr="003467F9" w:rsidTr="00041F55">
        <w:trPr>
          <w:trHeight w:hRule="exact" w:val="340"/>
        </w:trPr>
        <w:tc>
          <w:tcPr>
            <w:tcW w:w="9239" w:type="dxa"/>
            <w:gridSpan w:val="7"/>
          </w:tcPr>
          <w:p w:rsidR="008C6AE9" w:rsidRPr="003467F9" w:rsidRDefault="008C6AE9" w:rsidP="000E3EF8">
            <w:pPr>
              <w:jc w:val="center"/>
              <w:rPr>
                <w:rFonts w:ascii="Times New Roman" w:hAnsi="Times New Roman"/>
              </w:rPr>
            </w:pPr>
            <w:r w:rsidRPr="003467F9">
              <w:rPr>
                <w:rFonts w:ascii="Times New Roman" w:hAnsi="Times New Roman"/>
              </w:rPr>
              <w:t>2.Часть, формируемая участниками образовательных отношений</w:t>
            </w:r>
          </w:p>
        </w:tc>
      </w:tr>
      <w:tr w:rsidR="00201B28" w:rsidRPr="003467F9" w:rsidTr="008C6AE9">
        <w:tc>
          <w:tcPr>
            <w:tcW w:w="2690" w:type="dxa"/>
            <w:vMerge w:val="restart"/>
          </w:tcPr>
          <w:p w:rsidR="00201B28" w:rsidRPr="003467F9" w:rsidRDefault="00201B28" w:rsidP="003108F7">
            <w:pPr>
              <w:spacing w:after="0" w:line="240" w:lineRule="auto"/>
              <w:ind w:left="120"/>
              <w:rPr>
                <w:rFonts w:ascii="Times New Roman" w:eastAsiaTheme="minorEastAsia" w:hAnsi="Times New Roman"/>
              </w:rPr>
            </w:pPr>
            <w:proofErr w:type="spellStart"/>
            <w:r w:rsidRPr="003467F9">
              <w:rPr>
                <w:rFonts w:ascii="Times New Roman" w:hAnsi="Times New Roman"/>
              </w:rPr>
              <w:t>Естественныенауки</w:t>
            </w:r>
            <w:proofErr w:type="spellEnd"/>
          </w:p>
        </w:tc>
        <w:tc>
          <w:tcPr>
            <w:tcW w:w="2102" w:type="dxa"/>
          </w:tcPr>
          <w:p w:rsidR="00201B28" w:rsidRPr="003467F9" w:rsidRDefault="00201B28" w:rsidP="000E3EF8">
            <w:pPr>
              <w:spacing w:after="0" w:line="240" w:lineRule="auto"/>
              <w:ind w:left="95"/>
              <w:rPr>
                <w:rFonts w:ascii="Times New Roman" w:eastAsiaTheme="minorEastAsia" w:hAnsi="Times New Roman"/>
              </w:rPr>
            </w:pPr>
            <w:r w:rsidRPr="003467F9">
              <w:rPr>
                <w:rFonts w:ascii="Times New Roman" w:eastAsiaTheme="minorEastAsia" w:hAnsi="Times New Roman"/>
              </w:rPr>
              <w:t>ДП Химия</w:t>
            </w:r>
          </w:p>
        </w:tc>
        <w:tc>
          <w:tcPr>
            <w:tcW w:w="954" w:type="dxa"/>
          </w:tcPr>
          <w:p w:rsidR="00201B28" w:rsidRPr="003467F9" w:rsidRDefault="00201B28" w:rsidP="000E3EF8">
            <w:pPr>
              <w:spacing w:after="0" w:line="240" w:lineRule="auto"/>
              <w:jc w:val="center"/>
              <w:rPr>
                <w:rFonts w:ascii="Times New Roman" w:eastAsiaTheme="minorEastAsia" w:hAnsi="Times New Roman"/>
              </w:rPr>
            </w:pPr>
            <w:r w:rsidRPr="003467F9">
              <w:rPr>
                <w:rFonts w:ascii="Times New Roman" w:eastAsiaTheme="minorEastAsia" w:hAnsi="Times New Roman"/>
              </w:rPr>
              <w:t>1</w:t>
            </w:r>
          </w:p>
        </w:tc>
        <w:tc>
          <w:tcPr>
            <w:tcW w:w="696" w:type="dxa"/>
          </w:tcPr>
          <w:p w:rsidR="00201B28" w:rsidRPr="003467F9" w:rsidRDefault="00201B28" w:rsidP="000E3EF8">
            <w:pPr>
              <w:spacing w:after="0" w:line="240" w:lineRule="auto"/>
              <w:jc w:val="center"/>
              <w:rPr>
                <w:rFonts w:ascii="Times New Roman" w:eastAsiaTheme="minorEastAsia" w:hAnsi="Times New Roman"/>
              </w:rPr>
            </w:pPr>
            <w:r w:rsidRPr="003467F9">
              <w:rPr>
                <w:rFonts w:ascii="Times New Roman" w:eastAsiaTheme="minorEastAsia" w:hAnsi="Times New Roman"/>
              </w:rPr>
              <w:t>34</w:t>
            </w:r>
          </w:p>
        </w:tc>
        <w:tc>
          <w:tcPr>
            <w:tcW w:w="954" w:type="dxa"/>
          </w:tcPr>
          <w:p w:rsidR="00201B28" w:rsidRPr="003467F9" w:rsidRDefault="00201B28" w:rsidP="003E1AEC">
            <w:pPr>
              <w:spacing w:after="0" w:line="240" w:lineRule="auto"/>
              <w:jc w:val="center"/>
              <w:rPr>
                <w:rFonts w:ascii="Times New Roman" w:eastAsiaTheme="minorEastAsia" w:hAnsi="Times New Roman"/>
              </w:rPr>
            </w:pPr>
            <w:r w:rsidRPr="003467F9">
              <w:rPr>
                <w:rFonts w:ascii="Times New Roman" w:eastAsiaTheme="minorEastAsia" w:hAnsi="Times New Roman"/>
              </w:rPr>
              <w:t>1</w:t>
            </w:r>
          </w:p>
        </w:tc>
        <w:tc>
          <w:tcPr>
            <w:tcW w:w="696" w:type="dxa"/>
          </w:tcPr>
          <w:p w:rsidR="00201B28" w:rsidRPr="003467F9" w:rsidRDefault="00201B28" w:rsidP="000E3EF8">
            <w:pPr>
              <w:spacing w:after="0" w:line="240" w:lineRule="auto"/>
              <w:jc w:val="center"/>
              <w:rPr>
                <w:rFonts w:ascii="Times New Roman" w:eastAsiaTheme="minorEastAsia" w:hAnsi="Times New Roman"/>
              </w:rPr>
            </w:pPr>
            <w:r w:rsidRPr="003467F9">
              <w:rPr>
                <w:rFonts w:ascii="Times New Roman" w:eastAsiaTheme="minorEastAsia" w:hAnsi="Times New Roman"/>
              </w:rPr>
              <w:t>34</w:t>
            </w:r>
          </w:p>
        </w:tc>
        <w:tc>
          <w:tcPr>
            <w:tcW w:w="1147" w:type="dxa"/>
          </w:tcPr>
          <w:p w:rsidR="00201B28" w:rsidRPr="003467F9" w:rsidRDefault="00201B28" w:rsidP="000E3EF8">
            <w:pPr>
              <w:spacing w:after="0" w:line="240" w:lineRule="auto"/>
              <w:jc w:val="center"/>
              <w:rPr>
                <w:rFonts w:ascii="Times New Roman" w:eastAsiaTheme="minorEastAsia" w:hAnsi="Times New Roman"/>
              </w:rPr>
            </w:pPr>
          </w:p>
        </w:tc>
      </w:tr>
      <w:tr w:rsidR="00201B28" w:rsidRPr="003467F9" w:rsidTr="008C6AE9">
        <w:tc>
          <w:tcPr>
            <w:tcW w:w="2690" w:type="dxa"/>
            <w:vMerge/>
          </w:tcPr>
          <w:p w:rsidR="00201B28" w:rsidRPr="003467F9" w:rsidRDefault="00201B28" w:rsidP="003108F7">
            <w:pPr>
              <w:spacing w:after="0" w:line="240" w:lineRule="auto"/>
              <w:rPr>
                <w:rFonts w:ascii="Times New Roman" w:hAnsi="Times New Roman"/>
              </w:rPr>
            </w:pPr>
          </w:p>
        </w:tc>
        <w:tc>
          <w:tcPr>
            <w:tcW w:w="2102" w:type="dxa"/>
          </w:tcPr>
          <w:p w:rsidR="00201B28" w:rsidRPr="003467F9" w:rsidRDefault="00201B28" w:rsidP="000E3EF8">
            <w:pPr>
              <w:spacing w:after="0" w:line="240" w:lineRule="auto"/>
              <w:ind w:left="95"/>
              <w:rPr>
                <w:rFonts w:ascii="Times New Roman" w:eastAsiaTheme="minorEastAsia" w:hAnsi="Times New Roman"/>
              </w:rPr>
            </w:pPr>
            <w:r w:rsidRPr="003467F9">
              <w:rPr>
                <w:rFonts w:ascii="Times New Roman" w:eastAsiaTheme="minorEastAsia" w:hAnsi="Times New Roman"/>
              </w:rPr>
              <w:t>ДП Биология</w:t>
            </w:r>
          </w:p>
        </w:tc>
        <w:tc>
          <w:tcPr>
            <w:tcW w:w="954" w:type="dxa"/>
          </w:tcPr>
          <w:p w:rsidR="00201B28" w:rsidRPr="003467F9" w:rsidRDefault="00201B28" w:rsidP="000E3EF8">
            <w:pPr>
              <w:spacing w:after="0" w:line="240" w:lineRule="auto"/>
              <w:jc w:val="center"/>
              <w:rPr>
                <w:rFonts w:ascii="Times New Roman" w:eastAsiaTheme="minorEastAsia" w:hAnsi="Times New Roman"/>
              </w:rPr>
            </w:pPr>
            <w:r w:rsidRPr="003467F9">
              <w:rPr>
                <w:rFonts w:ascii="Times New Roman" w:eastAsiaTheme="minorEastAsia" w:hAnsi="Times New Roman"/>
              </w:rPr>
              <w:t>1</w:t>
            </w:r>
          </w:p>
        </w:tc>
        <w:tc>
          <w:tcPr>
            <w:tcW w:w="696" w:type="dxa"/>
          </w:tcPr>
          <w:p w:rsidR="00201B28" w:rsidRPr="003467F9" w:rsidRDefault="00201B28" w:rsidP="000E3EF8">
            <w:pPr>
              <w:spacing w:after="0" w:line="240" w:lineRule="auto"/>
              <w:jc w:val="center"/>
              <w:rPr>
                <w:rFonts w:ascii="Times New Roman" w:eastAsiaTheme="minorEastAsia" w:hAnsi="Times New Roman"/>
              </w:rPr>
            </w:pPr>
            <w:r w:rsidRPr="003467F9">
              <w:rPr>
                <w:rFonts w:ascii="Times New Roman" w:eastAsiaTheme="minorEastAsia" w:hAnsi="Times New Roman"/>
              </w:rPr>
              <w:t>34</w:t>
            </w:r>
          </w:p>
        </w:tc>
        <w:tc>
          <w:tcPr>
            <w:tcW w:w="954" w:type="dxa"/>
          </w:tcPr>
          <w:p w:rsidR="00201B28" w:rsidRPr="003467F9" w:rsidRDefault="00201B28" w:rsidP="003E1AEC">
            <w:pPr>
              <w:spacing w:after="0" w:line="240" w:lineRule="auto"/>
              <w:jc w:val="center"/>
              <w:rPr>
                <w:rFonts w:ascii="Times New Roman" w:eastAsiaTheme="minorEastAsia" w:hAnsi="Times New Roman"/>
              </w:rPr>
            </w:pPr>
            <w:r w:rsidRPr="003467F9">
              <w:rPr>
                <w:rFonts w:ascii="Times New Roman" w:eastAsiaTheme="minorEastAsia" w:hAnsi="Times New Roman"/>
              </w:rPr>
              <w:t>1</w:t>
            </w:r>
          </w:p>
        </w:tc>
        <w:tc>
          <w:tcPr>
            <w:tcW w:w="696" w:type="dxa"/>
          </w:tcPr>
          <w:p w:rsidR="00201B28" w:rsidRPr="003467F9" w:rsidRDefault="00201B28" w:rsidP="000E3EF8">
            <w:pPr>
              <w:spacing w:after="0" w:line="240" w:lineRule="auto"/>
              <w:jc w:val="center"/>
              <w:rPr>
                <w:rFonts w:ascii="Times New Roman" w:eastAsiaTheme="minorEastAsia" w:hAnsi="Times New Roman"/>
              </w:rPr>
            </w:pPr>
            <w:r w:rsidRPr="003467F9">
              <w:rPr>
                <w:rFonts w:ascii="Times New Roman" w:eastAsiaTheme="minorEastAsia" w:hAnsi="Times New Roman"/>
              </w:rPr>
              <w:t>34</w:t>
            </w:r>
          </w:p>
        </w:tc>
        <w:tc>
          <w:tcPr>
            <w:tcW w:w="1147" w:type="dxa"/>
          </w:tcPr>
          <w:p w:rsidR="00201B28" w:rsidRPr="003467F9" w:rsidRDefault="00201B28" w:rsidP="000E3EF8">
            <w:pPr>
              <w:spacing w:after="0" w:line="240" w:lineRule="auto"/>
              <w:jc w:val="center"/>
              <w:rPr>
                <w:rFonts w:ascii="Times New Roman" w:eastAsiaTheme="minorEastAsia" w:hAnsi="Times New Roman"/>
              </w:rPr>
            </w:pPr>
          </w:p>
        </w:tc>
      </w:tr>
      <w:tr w:rsidR="00EC2F23" w:rsidRPr="003467F9" w:rsidTr="008C6AE9">
        <w:tc>
          <w:tcPr>
            <w:tcW w:w="2690" w:type="dxa"/>
            <w:vMerge w:val="restart"/>
          </w:tcPr>
          <w:p w:rsidR="00EC2F23" w:rsidRPr="003467F9" w:rsidRDefault="00EC2F23" w:rsidP="003108F7">
            <w:pPr>
              <w:spacing w:after="0" w:line="240" w:lineRule="auto"/>
              <w:ind w:left="120"/>
              <w:rPr>
                <w:rFonts w:ascii="Times New Roman" w:hAnsi="Times New Roman"/>
              </w:rPr>
            </w:pPr>
            <w:r w:rsidRPr="003467F9">
              <w:rPr>
                <w:rFonts w:ascii="Times New Roman" w:hAnsi="Times New Roman"/>
              </w:rPr>
              <w:t>Общественные науки</w:t>
            </w:r>
          </w:p>
        </w:tc>
        <w:tc>
          <w:tcPr>
            <w:tcW w:w="2102" w:type="dxa"/>
          </w:tcPr>
          <w:p w:rsidR="00EC2F23" w:rsidRPr="003467F9" w:rsidRDefault="00EC2F23" w:rsidP="000E3EF8">
            <w:pPr>
              <w:spacing w:after="0" w:line="240" w:lineRule="auto"/>
              <w:ind w:left="95"/>
              <w:rPr>
                <w:rFonts w:ascii="Times New Roman" w:eastAsiaTheme="minorEastAsia" w:hAnsi="Times New Roman"/>
              </w:rPr>
            </w:pPr>
            <w:r w:rsidRPr="003467F9">
              <w:rPr>
                <w:rFonts w:ascii="Times New Roman" w:eastAsiaTheme="minorEastAsia" w:hAnsi="Times New Roman"/>
              </w:rPr>
              <w:t>ДП География</w:t>
            </w:r>
          </w:p>
        </w:tc>
        <w:tc>
          <w:tcPr>
            <w:tcW w:w="954" w:type="dxa"/>
          </w:tcPr>
          <w:p w:rsidR="00EC2F23" w:rsidRPr="003467F9" w:rsidRDefault="00EC2F23" w:rsidP="000E3EF8">
            <w:pPr>
              <w:spacing w:after="0" w:line="240" w:lineRule="auto"/>
              <w:jc w:val="center"/>
              <w:rPr>
                <w:rFonts w:ascii="Times New Roman" w:eastAsiaTheme="minorEastAsia" w:hAnsi="Times New Roman"/>
              </w:rPr>
            </w:pPr>
            <w:r w:rsidRPr="003467F9">
              <w:rPr>
                <w:rFonts w:ascii="Times New Roman" w:eastAsiaTheme="minorEastAsia" w:hAnsi="Times New Roman"/>
              </w:rPr>
              <w:t>1</w:t>
            </w:r>
          </w:p>
        </w:tc>
        <w:tc>
          <w:tcPr>
            <w:tcW w:w="696" w:type="dxa"/>
          </w:tcPr>
          <w:p w:rsidR="00EC2F23" w:rsidRPr="003467F9" w:rsidRDefault="00EC2F23" w:rsidP="000E3EF8">
            <w:pPr>
              <w:spacing w:after="0" w:line="240" w:lineRule="auto"/>
              <w:jc w:val="center"/>
              <w:rPr>
                <w:rFonts w:ascii="Times New Roman" w:eastAsiaTheme="minorEastAsia" w:hAnsi="Times New Roman"/>
              </w:rPr>
            </w:pPr>
            <w:r w:rsidRPr="003467F9">
              <w:rPr>
                <w:rFonts w:ascii="Times New Roman" w:eastAsiaTheme="minorEastAsia" w:hAnsi="Times New Roman"/>
              </w:rPr>
              <w:t>34</w:t>
            </w:r>
          </w:p>
        </w:tc>
        <w:tc>
          <w:tcPr>
            <w:tcW w:w="954" w:type="dxa"/>
          </w:tcPr>
          <w:p w:rsidR="00EC2F23" w:rsidRPr="003467F9" w:rsidRDefault="00EC2F23" w:rsidP="003E1AEC">
            <w:pPr>
              <w:spacing w:after="0" w:line="240" w:lineRule="auto"/>
              <w:jc w:val="center"/>
              <w:rPr>
                <w:rFonts w:ascii="Times New Roman" w:eastAsiaTheme="minorEastAsia" w:hAnsi="Times New Roman"/>
              </w:rPr>
            </w:pPr>
            <w:r w:rsidRPr="003467F9">
              <w:rPr>
                <w:rFonts w:ascii="Times New Roman" w:eastAsiaTheme="minorEastAsia" w:hAnsi="Times New Roman"/>
              </w:rPr>
              <w:t>1</w:t>
            </w:r>
          </w:p>
        </w:tc>
        <w:tc>
          <w:tcPr>
            <w:tcW w:w="696" w:type="dxa"/>
          </w:tcPr>
          <w:p w:rsidR="00EC2F23" w:rsidRPr="003467F9" w:rsidRDefault="00EC2F23" w:rsidP="000E3EF8">
            <w:pPr>
              <w:spacing w:after="0" w:line="240" w:lineRule="auto"/>
              <w:jc w:val="center"/>
              <w:rPr>
                <w:rFonts w:ascii="Times New Roman" w:eastAsiaTheme="minorEastAsia" w:hAnsi="Times New Roman"/>
              </w:rPr>
            </w:pPr>
            <w:r w:rsidRPr="003467F9">
              <w:rPr>
                <w:rFonts w:ascii="Times New Roman" w:eastAsiaTheme="minorEastAsia" w:hAnsi="Times New Roman"/>
              </w:rPr>
              <w:t>34</w:t>
            </w:r>
          </w:p>
        </w:tc>
        <w:tc>
          <w:tcPr>
            <w:tcW w:w="1147" w:type="dxa"/>
          </w:tcPr>
          <w:p w:rsidR="00EC2F23" w:rsidRPr="003467F9" w:rsidRDefault="00EC2F23" w:rsidP="000E3EF8">
            <w:pPr>
              <w:spacing w:after="0" w:line="240" w:lineRule="auto"/>
              <w:jc w:val="center"/>
              <w:rPr>
                <w:rFonts w:ascii="Times New Roman" w:eastAsiaTheme="minorEastAsia" w:hAnsi="Times New Roman"/>
              </w:rPr>
            </w:pPr>
          </w:p>
        </w:tc>
      </w:tr>
      <w:tr w:rsidR="00EC2F23" w:rsidRPr="003467F9" w:rsidTr="008C6AE9">
        <w:tc>
          <w:tcPr>
            <w:tcW w:w="2690" w:type="dxa"/>
            <w:vMerge/>
            <w:vAlign w:val="bottom"/>
          </w:tcPr>
          <w:p w:rsidR="00EC2F23" w:rsidRPr="003467F9" w:rsidRDefault="00EC2F23" w:rsidP="000E3EF8">
            <w:pPr>
              <w:spacing w:after="0" w:line="240" w:lineRule="auto"/>
              <w:jc w:val="center"/>
              <w:rPr>
                <w:rFonts w:ascii="Times New Roman" w:eastAsiaTheme="minorEastAsia" w:hAnsi="Times New Roman"/>
              </w:rPr>
            </w:pPr>
          </w:p>
        </w:tc>
        <w:tc>
          <w:tcPr>
            <w:tcW w:w="2102" w:type="dxa"/>
            <w:vAlign w:val="bottom"/>
          </w:tcPr>
          <w:p w:rsidR="00EC2F23" w:rsidRPr="003467F9" w:rsidRDefault="00EC2F23" w:rsidP="003108F7">
            <w:pPr>
              <w:spacing w:after="0" w:line="240" w:lineRule="auto"/>
              <w:ind w:left="95"/>
              <w:rPr>
                <w:rFonts w:ascii="Times New Roman" w:hAnsi="Times New Roman"/>
              </w:rPr>
            </w:pPr>
            <w:proofErr w:type="gramStart"/>
            <w:r w:rsidRPr="003467F9">
              <w:rPr>
                <w:rFonts w:ascii="Times New Roman" w:hAnsi="Times New Roman"/>
              </w:rPr>
              <w:t>ЭК</w:t>
            </w:r>
            <w:proofErr w:type="gramEnd"/>
            <w:r w:rsidRPr="003467F9">
              <w:rPr>
                <w:rFonts w:ascii="Times New Roman" w:hAnsi="Times New Roman"/>
              </w:rPr>
              <w:t xml:space="preserve"> «Право и  экономика»</w:t>
            </w:r>
          </w:p>
        </w:tc>
        <w:tc>
          <w:tcPr>
            <w:tcW w:w="954" w:type="dxa"/>
            <w:vAlign w:val="center"/>
          </w:tcPr>
          <w:p w:rsidR="00EC2F23" w:rsidRPr="003467F9" w:rsidRDefault="00EC2F23" w:rsidP="003B33CC">
            <w:pPr>
              <w:tabs>
                <w:tab w:val="left" w:pos="682"/>
              </w:tabs>
              <w:spacing w:after="0" w:line="240" w:lineRule="auto"/>
              <w:ind w:left="100"/>
              <w:rPr>
                <w:rFonts w:ascii="Times New Roman" w:hAnsi="Times New Roman"/>
              </w:rPr>
            </w:pPr>
            <w:r w:rsidRPr="003467F9">
              <w:rPr>
                <w:rFonts w:ascii="Times New Roman" w:hAnsi="Times New Roman"/>
              </w:rPr>
              <w:t xml:space="preserve">    1</w:t>
            </w:r>
          </w:p>
        </w:tc>
        <w:tc>
          <w:tcPr>
            <w:tcW w:w="696" w:type="dxa"/>
            <w:vAlign w:val="center"/>
          </w:tcPr>
          <w:p w:rsidR="00EC2F23" w:rsidRPr="003467F9" w:rsidRDefault="00EC2F23" w:rsidP="00201B28">
            <w:pPr>
              <w:spacing w:after="0" w:line="240" w:lineRule="auto"/>
              <w:ind w:left="100"/>
              <w:jc w:val="center"/>
              <w:rPr>
                <w:rFonts w:ascii="Times New Roman" w:hAnsi="Times New Roman"/>
              </w:rPr>
            </w:pPr>
            <w:r w:rsidRPr="003467F9">
              <w:rPr>
                <w:rFonts w:ascii="Times New Roman" w:hAnsi="Times New Roman"/>
              </w:rPr>
              <w:t>34</w:t>
            </w:r>
          </w:p>
        </w:tc>
        <w:tc>
          <w:tcPr>
            <w:tcW w:w="954" w:type="dxa"/>
            <w:vAlign w:val="center"/>
          </w:tcPr>
          <w:p w:rsidR="00EC2F23" w:rsidRPr="003467F9" w:rsidRDefault="00EC2F23" w:rsidP="003E1AEC">
            <w:pPr>
              <w:spacing w:after="0" w:line="240" w:lineRule="auto"/>
              <w:jc w:val="center"/>
              <w:rPr>
                <w:rFonts w:ascii="Times New Roman" w:hAnsi="Times New Roman"/>
              </w:rPr>
            </w:pPr>
            <w:r w:rsidRPr="003467F9">
              <w:rPr>
                <w:rFonts w:ascii="Times New Roman" w:hAnsi="Times New Roman"/>
              </w:rPr>
              <w:t>1</w:t>
            </w:r>
          </w:p>
        </w:tc>
        <w:tc>
          <w:tcPr>
            <w:tcW w:w="696" w:type="dxa"/>
            <w:vAlign w:val="center"/>
          </w:tcPr>
          <w:p w:rsidR="00EC2F23" w:rsidRPr="003467F9" w:rsidRDefault="00EC2F23" w:rsidP="003E1AEC">
            <w:pPr>
              <w:spacing w:after="0" w:line="240" w:lineRule="auto"/>
              <w:ind w:left="100"/>
              <w:rPr>
                <w:rFonts w:ascii="Times New Roman" w:hAnsi="Times New Roman"/>
              </w:rPr>
            </w:pPr>
            <w:r w:rsidRPr="003467F9">
              <w:rPr>
                <w:rFonts w:ascii="Times New Roman" w:hAnsi="Times New Roman"/>
              </w:rPr>
              <w:t>34</w:t>
            </w:r>
          </w:p>
        </w:tc>
        <w:tc>
          <w:tcPr>
            <w:tcW w:w="1147" w:type="dxa"/>
            <w:vAlign w:val="center"/>
          </w:tcPr>
          <w:p w:rsidR="00EC2F23" w:rsidRPr="003467F9" w:rsidRDefault="00EC2F23" w:rsidP="00201B28">
            <w:pPr>
              <w:spacing w:after="0" w:line="240" w:lineRule="auto"/>
              <w:ind w:left="100"/>
              <w:jc w:val="center"/>
              <w:rPr>
                <w:rFonts w:ascii="Times New Roman" w:hAnsi="Times New Roman"/>
              </w:rPr>
            </w:pPr>
          </w:p>
        </w:tc>
      </w:tr>
      <w:tr w:rsidR="00EC2F23" w:rsidRPr="003467F9" w:rsidTr="008C6AE9">
        <w:tc>
          <w:tcPr>
            <w:tcW w:w="2690" w:type="dxa"/>
            <w:vMerge/>
            <w:vAlign w:val="bottom"/>
          </w:tcPr>
          <w:p w:rsidR="00EC2F23" w:rsidRPr="003467F9" w:rsidRDefault="00EC2F23" w:rsidP="000E3EF8">
            <w:pPr>
              <w:spacing w:after="0" w:line="240" w:lineRule="auto"/>
              <w:jc w:val="center"/>
              <w:rPr>
                <w:rFonts w:ascii="Times New Roman" w:eastAsiaTheme="minorEastAsia" w:hAnsi="Times New Roman"/>
              </w:rPr>
            </w:pPr>
          </w:p>
        </w:tc>
        <w:tc>
          <w:tcPr>
            <w:tcW w:w="2102" w:type="dxa"/>
            <w:vAlign w:val="bottom"/>
          </w:tcPr>
          <w:p w:rsidR="00EC2F23" w:rsidRPr="003467F9" w:rsidRDefault="00EC2F23" w:rsidP="000E3EF8">
            <w:pPr>
              <w:spacing w:after="0" w:line="240" w:lineRule="auto"/>
              <w:ind w:left="95"/>
              <w:rPr>
                <w:rFonts w:ascii="Times New Roman" w:hAnsi="Times New Roman"/>
              </w:rPr>
            </w:pPr>
            <w:proofErr w:type="gramStart"/>
            <w:r w:rsidRPr="003467F9">
              <w:rPr>
                <w:rFonts w:ascii="Times New Roman" w:hAnsi="Times New Roman"/>
              </w:rPr>
              <w:t>ЭК</w:t>
            </w:r>
            <w:proofErr w:type="gramEnd"/>
            <w:r w:rsidRPr="003467F9">
              <w:rPr>
                <w:rFonts w:ascii="Times New Roman" w:hAnsi="Times New Roman"/>
              </w:rPr>
              <w:t xml:space="preserve"> «История в лицах»</w:t>
            </w:r>
          </w:p>
        </w:tc>
        <w:tc>
          <w:tcPr>
            <w:tcW w:w="954" w:type="dxa"/>
            <w:vAlign w:val="center"/>
          </w:tcPr>
          <w:p w:rsidR="00EC2F23" w:rsidRPr="003467F9" w:rsidRDefault="00EC2F23" w:rsidP="00566CC7">
            <w:pPr>
              <w:spacing w:after="0" w:line="240" w:lineRule="auto"/>
              <w:ind w:left="100"/>
              <w:jc w:val="center"/>
              <w:rPr>
                <w:rFonts w:ascii="Times New Roman" w:hAnsi="Times New Roman"/>
              </w:rPr>
            </w:pPr>
            <w:r w:rsidRPr="003467F9">
              <w:rPr>
                <w:rFonts w:ascii="Times New Roman" w:hAnsi="Times New Roman"/>
              </w:rPr>
              <w:t>0</w:t>
            </w:r>
          </w:p>
        </w:tc>
        <w:tc>
          <w:tcPr>
            <w:tcW w:w="696" w:type="dxa"/>
            <w:vAlign w:val="center"/>
          </w:tcPr>
          <w:p w:rsidR="00EC2F23" w:rsidRPr="003467F9" w:rsidRDefault="00EC2F23" w:rsidP="00566CC7">
            <w:pPr>
              <w:spacing w:after="0" w:line="240" w:lineRule="auto"/>
              <w:ind w:left="100"/>
              <w:jc w:val="center"/>
              <w:rPr>
                <w:rFonts w:ascii="Times New Roman" w:hAnsi="Times New Roman"/>
              </w:rPr>
            </w:pPr>
            <w:r w:rsidRPr="003467F9">
              <w:rPr>
                <w:rFonts w:ascii="Times New Roman" w:hAnsi="Times New Roman"/>
              </w:rPr>
              <w:t>0</w:t>
            </w:r>
          </w:p>
        </w:tc>
        <w:tc>
          <w:tcPr>
            <w:tcW w:w="954" w:type="dxa"/>
            <w:vAlign w:val="center"/>
          </w:tcPr>
          <w:p w:rsidR="00EC2F23" w:rsidRPr="003467F9" w:rsidRDefault="00EC2F23" w:rsidP="003E1AEC">
            <w:pPr>
              <w:spacing w:after="0" w:line="240" w:lineRule="auto"/>
              <w:jc w:val="center"/>
              <w:rPr>
                <w:rFonts w:ascii="Times New Roman" w:hAnsi="Times New Roman"/>
              </w:rPr>
            </w:pPr>
            <w:r w:rsidRPr="003467F9">
              <w:rPr>
                <w:rFonts w:ascii="Times New Roman" w:hAnsi="Times New Roman"/>
              </w:rPr>
              <w:t>1</w:t>
            </w:r>
          </w:p>
        </w:tc>
        <w:tc>
          <w:tcPr>
            <w:tcW w:w="696" w:type="dxa"/>
            <w:vAlign w:val="center"/>
          </w:tcPr>
          <w:p w:rsidR="00EC2F23" w:rsidRPr="003467F9" w:rsidRDefault="00EC2F23" w:rsidP="003E1AEC">
            <w:pPr>
              <w:spacing w:after="0" w:line="240" w:lineRule="auto"/>
              <w:ind w:left="100"/>
              <w:rPr>
                <w:rFonts w:ascii="Times New Roman" w:hAnsi="Times New Roman"/>
              </w:rPr>
            </w:pPr>
            <w:r w:rsidRPr="003467F9">
              <w:rPr>
                <w:rFonts w:ascii="Times New Roman" w:hAnsi="Times New Roman"/>
              </w:rPr>
              <w:t>34</w:t>
            </w:r>
          </w:p>
        </w:tc>
        <w:tc>
          <w:tcPr>
            <w:tcW w:w="1147" w:type="dxa"/>
            <w:vAlign w:val="center"/>
          </w:tcPr>
          <w:p w:rsidR="00EC2F23" w:rsidRPr="003467F9" w:rsidRDefault="00EC2F23" w:rsidP="00566CC7">
            <w:pPr>
              <w:spacing w:after="0" w:line="240" w:lineRule="auto"/>
              <w:ind w:left="100"/>
              <w:jc w:val="center"/>
              <w:rPr>
                <w:rFonts w:ascii="Times New Roman" w:hAnsi="Times New Roman"/>
              </w:rPr>
            </w:pPr>
          </w:p>
        </w:tc>
      </w:tr>
      <w:tr w:rsidR="00EC2F23" w:rsidRPr="003467F9" w:rsidTr="004F68A6">
        <w:tc>
          <w:tcPr>
            <w:tcW w:w="2690" w:type="dxa"/>
            <w:vAlign w:val="bottom"/>
          </w:tcPr>
          <w:p w:rsidR="00EC2F23" w:rsidRPr="003467F9" w:rsidRDefault="00EC2F23" w:rsidP="000E3EF8">
            <w:pPr>
              <w:spacing w:after="0" w:line="240" w:lineRule="auto"/>
              <w:jc w:val="center"/>
              <w:rPr>
                <w:rFonts w:ascii="Times New Roman" w:eastAsiaTheme="minorEastAsia" w:hAnsi="Times New Roman"/>
              </w:rPr>
            </w:pPr>
          </w:p>
        </w:tc>
        <w:tc>
          <w:tcPr>
            <w:tcW w:w="2102" w:type="dxa"/>
          </w:tcPr>
          <w:p w:rsidR="00EC2F23" w:rsidRPr="003467F9" w:rsidRDefault="00EC2F23" w:rsidP="004F68A6">
            <w:pPr>
              <w:spacing w:after="0" w:line="240" w:lineRule="auto"/>
              <w:ind w:left="95"/>
              <w:rPr>
                <w:rFonts w:ascii="Times New Roman" w:eastAsiaTheme="minorEastAsia" w:hAnsi="Times New Roman"/>
              </w:rPr>
            </w:pPr>
            <w:proofErr w:type="gramStart"/>
            <w:r w:rsidRPr="003467F9">
              <w:rPr>
                <w:rFonts w:ascii="Times New Roman" w:hAnsi="Times New Roman"/>
              </w:rPr>
              <w:t>Индивидуальный проект</w:t>
            </w:r>
            <w:proofErr w:type="gramEnd"/>
            <w:r w:rsidRPr="003467F9">
              <w:rPr>
                <w:rFonts w:ascii="Times New Roman" w:hAnsi="Times New Roman"/>
              </w:rPr>
              <w:t>»</w:t>
            </w:r>
          </w:p>
        </w:tc>
        <w:tc>
          <w:tcPr>
            <w:tcW w:w="954" w:type="dxa"/>
          </w:tcPr>
          <w:p w:rsidR="00EC2F23" w:rsidRPr="003467F9" w:rsidRDefault="00EC2F23" w:rsidP="004F68A6">
            <w:pPr>
              <w:spacing w:after="0" w:line="240" w:lineRule="auto"/>
              <w:ind w:left="100"/>
              <w:rPr>
                <w:rFonts w:ascii="Times New Roman" w:hAnsi="Times New Roman"/>
              </w:rPr>
            </w:pPr>
            <w:r w:rsidRPr="003467F9">
              <w:rPr>
                <w:rFonts w:ascii="Times New Roman" w:hAnsi="Times New Roman"/>
              </w:rPr>
              <w:t xml:space="preserve">    1</w:t>
            </w:r>
          </w:p>
        </w:tc>
        <w:tc>
          <w:tcPr>
            <w:tcW w:w="696" w:type="dxa"/>
          </w:tcPr>
          <w:p w:rsidR="00EC2F23" w:rsidRPr="003467F9" w:rsidRDefault="00EC2F23" w:rsidP="004F68A6">
            <w:pPr>
              <w:spacing w:after="0" w:line="240" w:lineRule="auto"/>
              <w:ind w:left="100"/>
              <w:rPr>
                <w:rFonts w:ascii="Times New Roman" w:hAnsi="Times New Roman"/>
              </w:rPr>
            </w:pPr>
            <w:r w:rsidRPr="003467F9">
              <w:rPr>
                <w:rFonts w:ascii="Times New Roman" w:hAnsi="Times New Roman"/>
              </w:rPr>
              <w:t>34</w:t>
            </w:r>
          </w:p>
        </w:tc>
        <w:tc>
          <w:tcPr>
            <w:tcW w:w="954" w:type="dxa"/>
          </w:tcPr>
          <w:p w:rsidR="00EC2F23" w:rsidRPr="003467F9" w:rsidRDefault="00EC2F23" w:rsidP="003E1AEC">
            <w:pPr>
              <w:spacing w:after="0" w:line="240" w:lineRule="auto"/>
              <w:jc w:val="center"/>
              <w:rPr>
                <w:rFonts w:ascii="Times New Roman" w:hAnsi="Times New Roman"/>
              </w:rPr>
            </w:pPr>
            <w:r w:rsidRPr="003467F9">
              <w:rPr>
                <w:rFonts w:ascii="Times New Roman" w:hAnsi="Times New Roman"/>
              </w:rPr>
              <w:t>0</w:t>
            </w:r>
          </w:p>
        </w:tc>
        <w:tc>
          <w:tcPr>
            <w:tcW w:w="696" w:type="dxa"/>
          </w:tcPr>
          <w:p w:rsidR="00EC2F23" w:rsidRPr="003467F9" w:rsidRDefault="00EC2F23" w:rsidP="004F68A6">
            <w:pPr>
              <w:spacing w:after="0" w:line="240" w:lineRule="auto"/>
              <w:ind w:left="100"/>
              <w:rPr>
                <w:rFonts w:ascii="Times New Roman" w:hAnsi="Times New Roman"/>
              </w:rPr>
            </w:pPr>
            <w:r w:rsidRPr="003467F9">
              <w:rPr>
                <w:rFonts w:ascii="Times New Roman" w:hAnsi="Times New Roman"/>
              </w:rPr>
              <w:t>0</w:t>
            </w:r>
          </w:p>
        </w:tc>
        <w:tc>
          <w:tcPr>
            <w:tcW w:w="1147" w:type="dxa"/>
          </w:tcPr>
          <w:p w:rsidR="00EC2F23" w:rsidRPr="003467F9" w:rsidRDefault="00EC2F23" w:rsidP="004F68A6">
            <w:pPr>
              <w:spacing w:after="0" w:line="240" w:lineRule="auto"/>
              <w:ind w:left="100"/>
              <w:rPr>
                <w:rFonts w:ascii="Times New Roman" w:hAnsi="Times New Roman"/>
              </w:rPr>
            </w:pPr>
          </w:p>
        </w:tc>
      </w:tr>
      <w:tr w:rsidR="003108F7" w:rsidRPr="003467F9" w:rsidTr="008C6AE9">
        <w:tc>
          <w:tcPr>
            <w:tcW w:w="2690" w:type="dxa"/>
            <w:vAlign w:val="bottom"/>
          </w:tcPr>
          <w:p w:rsidR="000E3EF8" w:rsidRPr="003467F9" w:rsidRDefault="000E3EF8" w:rsidP="000E3EF8">
            <w:pPr>
              <w:spacing w:after="0" w:line="240" w:lineRule="auto"/>
              <w:rPr>
                <w:rFonts w:ascii="Times New Roman" w:eastAsiaTheme="minorEastAsia" w:hAnsi="Times New Roman"/>
              </w:rPr>
            </w:pPr>
          </w:p>
        </w:tc>
        <w:tc>
          <w:tcPr>
            <w:tcW w:w="2102" w:type="dxa"/>
            <w:vAlign w:val="center"/>
          </w:tcPr>
          <w:p w:rsidR="000E3EF8" w:rsidRPr="003467F9" w:rsidRDefault="00566CC7" w:rsidP="00566CC7">
            <w:pPr>
              <w:spacing w:after="0" w:line="240" w:lineRule="auto"/>
              <w:ind w:left="100"/>
              <w:jc w:val="right"/>
              <w:rPr>
                <w:rFonts w:ascii="Times New Roman" w:hAnsi="Times New Roman"/>
              </w:rPr>
            </w:pPr>
            <w:r w:rsidRPr="003467F9">
              <w:rPr>
                <w:rFonts w:ascii="Times New Roman" w:hAnsi="Times New Roman"/>
              </w:rPr>
              <w:t>Итого:</w:t>
            </w:r>
          </w:p>
        </w:tc>
        <w:tc>
          <w:tcPr>
            <w:tcW w:w="954" w:type="dxa"/>
            <w:vAlign w:val="center"/>
          </w:tcPr>
          <w:p w:rsidR="000E3EF8" w:rsidRPr="003467F9" w:rsidRDefault="000E3EF8" w:rsidP="00566CC7">
            <w:pPr>
              <w:spacing w:after="0" w:line="240" w:lineRule="auto"/>
              <w:ind w:left="100"/>
              <w:jc w:val="center"/>
              <w:rPr>
                <w:rFonts w:ascii="Times New Roman" w:hAnsi="Times New Roman"/>
                <w:b/>
              </w:rPr>
            </w:pPr>
            <w:r w:rsidRPr="003467F9">
              <w:rPr>
                <w:rFonts w:ascii="Times New Roman" w:hAnsi="Times New Roman"/>
                <w:b/>
              </w:rPr>
              <w:t>5</w:t>
            </w:r>
          </w:p>
        </w:tc>
        <w:tc>
          <w:tcPr>
            <w:tcW w:w="696" w:type="dxa"/>
            <w:vAlign w:val="center"/>
          </w:tcPr>
          <w:p w:rsidR="000E3EF8" w:rsidRPr="003467F9" w:rsidRDefault="000E3EF8" w:rsidP="00566CC7">
            <w:pPr>
              <w:spacing w:after="0" w:line="240" w:lineRule="auto"/>
              <w:ind w:left="100"/>
              <w:jc w:val="center"/>
              <w:rPr>
                <w:rFonts w:ascii="Times New Roman" w:hAnsi="Times New Roman"/>
                <w:b/>
              </w:rPr>
            </w:pPr>
            <w:r w:rsidRPr="003467F9">
              <w:rPr>
                <w:rFonts w:ascii="Times New Roman" w:hAnsi="Times New Roman"/>
                <w:b/>
              </w:rPr>
              <w:t>170</w:t>
            </w:r>
          </w:p>
        </w:tc>
        <w:tc>
          <w:tcPr>
            <w:tcW w:w="954" w:type="dxa"/>
            <w:vAlign w:val="center"/>
          </w:tcPr>
          <w:p w:rsidR="000E3EF8" w:rsidRPr="003467F9" w:rsidRDefault="000E3EF8" w:rsidP="00566CC7">
            <w:pPr>
              <w:spacing w:after="0" w:line="240" w:lineRule="auto"/>
              <w:ind w:left="100"/>
              <w:jc w:val="center"/>
              <w:rPr>
                <w:rFonts w:ascii="Times New Roman" w:hAnsi="Times New Roman"/>
                <w:b/>
              </w:rPr>
            </w:pPr>
            <w:r w:rsidRPr="003467F9">
              <w:rPr>
                <w:rFonts w:ascii="Times New Roman" w:hAnsi="Times New Roman"/>
                <w:b/>
              </w:rPr>
              <w:t>5</w:t>
            </w:r>
          </w:p>
        </w:tc>
        <w:tc>
          <w:tcPr>
            <w:tcW w:w="696" w:type="dxa"/>
            <w:vAlign w:val="center"/>
          </w:tcPr>
          <w:p w:rsidR="000E3EF8" w:rsidRPr="003467F9" w:rsidRDefault="000E3EF8" w:rsidP="00566CC7">
            <w:pPr>
              <w:spacing w:after="0" w:line="240" w:lineRule="auto"/>
              <w:ind w:left="100"/>
              <w:jc w:val="center"/>
              <w:rPr>
                <w:rFonts w:ascii="Times New Roman" w:hAnsi="Times New Roman"/>
                <w:b/>
              </w:rPr>
            </w:pPr>
            <w:r w:rsidRPr="003467F9">
              <w:rPr>
                <w:rFonts w:ascii="Times New Roman" w:hAnsi="Times New Roman"/>
                <w:b/>
              </w:rPr>
              <w:t>170</w:t>
            </w:r>
          </w:p>
        </w:tc>
        <w:tc>
          <w:tcPr>
            <w:tcW w:w="1147" w:type="dxa"/>
            <w:vAlign w:val="center"/>
          </w:tcPr>
          <w:p w:rsidR="000E3EF8" w:rsidRPr="003467F9" w:rsidRDefault="000E3EF8" w:rsidP="00566CC7">
            <w:pPr>
              <w:spacing w:after="0" w:line="240" w:lineRule="auto"/>
              <w:ind w:left="100"/>
              <w:jc w:val="center"/>
              <w:rPr>
                <w:rFonts w:ascii="Times New Roman" w:hAnsi="Times New Roman"/>
              </w:rPr>
            </w:pPr>
          </w:p>
        </w:tc>
      </w:tr>
      <w:tr w:rsidR="003108F7" w:rsidRPr="003467F9" w:rsidTr="008C6AE9">
        <w:tc>
          <w:tcPr>
            <w:tcW w:w="2690" w:type="dxa"/>
            <w:vAlign w:val="bottom"/>
          </w:tcPr>
          <w:p w:rsidR="000E3EF8" w:rsidRPr="003467F9" w:rsidRDefault="000E3EF8" w:rsidP="000E3EF8">
            <w:pPr>
              <w:spacing w:after="0" w:line="240" w:lineRule="auto"/>
              <w:ind w:left="120"/>
              <w:rPr>
                <w:rFonts w:ascii="Times New Roman" w:eastAsiaTheme="minorEastAsia" w:hAnsi="Times New Roman"/>
              </w:rPr>
            </w:pPr>
          </w:p>
        </w:tc>
        <w:tc>
          <w:tcPr>
            <w:tcW w:w="2102" w:type="dxa"/>
          </w:tcPr>
          <w:p w:rsidR="000E3EF8" w:rsidRPr="00511812" w:rsidRDefault="00566CC7" w:rsidP="00566CC7">
            <w:pPr>
              <w:spacing w:after="0" w:line="240" w:lineRule="auto"/>
              <w:jc w:val="right"/>
              <w:rPr>
                <w:rFonts w:ascii="Times New Roman" w:eastAsiaTheme="minorEastAsia" w:hAnsi="Times New Roman"/>
                <w:i/>
              </w:rPr>
            </w:pPr>
            <w:proofErr w:type="gramStart"/>
            <w:r w:rsidRPr="00511812">
              <w:rPr>
                <w:rFonts w:ascii="Times New Roman" w:eastAsiaTheme="minorEastAsia" w:hAnsi="Times New Roman"/>
                <w:i/>
              </w:rPr>
              <w:t>Итого</w:t>
            </w:r>
            <w:proofErr w:type="gramEnd"/>
            <w:r w:rsidRPr="00511812">
              <w:rPr>
                <w:rFonts w:ascii="Times New Roman" w:eastAsiaTheme="minorEastAsia" w:hAnsi="Times New Roman"/>
                <w:i/>
              </w:rPr>
              <w:t xml:space="preserve"> в общем:</w:t>
            </w:r>
          </w:p>
        </w:tc>
        <w:tc>
          <w:tcPr>
            <w:tcW w:w="954" w:type="dxa"/>
            <w:vAlign w:val="center"/>
          </w:tcPr>
          <w:p w:rsidR="000E3EF8" w:rsidRPr="00511812" w:rsidRDefault="003B33CC" w:rsidP="00566CC7">
            <w:pPr>
              <w:spacing w:after="0" w:line="240" w:lineRule="auto"/>
              <w:jc w:val="center"/>
              <w:rPr>
                <w:rFonts w:ascii="Times New Roman" w:eastAsiaTheme="minorEastAsia" w:hAnsi="Times New Roman"/>
                <w:b/>
                <w:i/>
              </w:rPr>
            </w:pPr>
            <w:r w:rsidRPr="00511812">
              <w:rPr>
                <w:rFonts w:ascii="Times New Roman" w:eastAsiaTheme="minorEastAsia" w:hAnsi="Times New Roman"/>
                <w:b/>
                <w:i/>
              </w:rPr>
              <w:t>3</w:t>
            </w:r>
            <w:r w:rsidR="002B211B" w:rsidRPr="00511812">
              <w:rPr>
                <w:rFonts w:ascii="Times New Roman" w:eastAsiaTheme="minorEastAsia" w:hAnsi="Times New Roman"/>
                <w:b/>
                <w:i/>
              </w:rPr>
              <w:t>6</w:t>
            </w:r>
          </w:p>
        </w:tc>
        <w:tc>
          <w:tcPr>
            <w:tcW w:w="696" w:type="dxa"/>
            <w:vAlign w:val="center"/>
          </w:tcPr>
          <w:p w:rsidR="000E3EF8" w:rsidRPr="00511812" w:rsidRDefault="00274148" w:rsidP="00566CC7">
            <w:pPr>
              <w:spacing w:after="0" w:line="240" w:lineRule="auto"/>
              <w:jc w:val="center"/>
              <w:rPr>
                <w:rFonts w:ascii="Times New Roman" w:eastAsiaTheme="minorEastAsia" w:hAnsi="Times New Roman"/>
                <w:b/>
                <w:i/>
              </w:rPr>
            </w:pPr>
            <w:r w:rsidRPr="00511812">
              <w:rPr>
                <w:rFonts w:ascii="Times New Roman" w:eastAsiaTheme="minorEastAsia" w:hAnsi="Times New Roman"/>
                <w:b/>
                <w:i/>
              </w:rPr>
              <w:t>1</w:t>
            </w:r>
            <w:r w:rsidR="00BC559D" w:rsidRPr="00511812">
              <w:rPr>
                <w:rFonts w:ascii="Times New Roman" w:eastAsiaTheme="minorEastAsia" w:hAnsi="Times New Roman"/>
                <w:b/>
                <w:i/>
              </w:rPr>
              <w:t>224</w:t>
            </w:r>
          </w:p>
        </w:tc>
        <w:tc>
          <w:tcPr>
            <w:tcW w:w="954" w:type="dxa"/>
            <w:vAlign w:val="center"/>
          </w:tcPr>
          <w:p w:rsidR="000E3EF8" w:rsidRPr="00511812" w:rsidRDefault="005E50DC" w:rsidP="00566CC7">
            <w:pPr>
              <w:spacing w:after="0" w:line="240" w:lineRule="auto"/>
              <w:jc w:val="center"/>
              <w:rPr>
                <w:rFonts w:ascii="Times New Roman" w:eastAsiaTheme="minorEastAsia" w:hAnsi="Times New Roman"/>
                <w:b/>
                <w:i/>
              </w:rPr>
            </w:pPr>
            <w:r w:rsidRPr="00511812">
              <w:rPr>
                <w:rFonts w:ascii="Times New Roman" w:eastAsiaTheme="minorEastAsia" w:hAnsi="Times New Roman"/>
                <w:b/>
                <w:i/>
              </w:rPr>
              <w:t>3</w:t>
            </w:r>
            <w:r w:rsidR="002B211B" w:rsidRPr="00511812">
              <w:rPr>
                <w:rFonts w:ascii="Times New Roman" w:eastAsiaTheme="minorEastAsia" w:hAnsi="Times New Roman"/>
                <w:b/>
                <w:i/>
              </w:rPr>
              <w:t>5</w:t>
            </w:r>
          </w:p>
        </w:tc>
        <w:tc>
          <w:tcPr>
            <w:tcW w:w="696" w:type="dxa"/>
            <w:vAlign w:val="center"/>
          </w:tcPr>
          <w:p w:rsidR="000E3EF8" w:rsidRPr="00511812" w:rsidRDefault="000E3EF8" w:rsidP="00566CC7">
            <w:pPr>
              <w:spacing w:after="0" w:line="240" w:lineRule="auto"/>
              <w:jc w:val="center"/>
              <w:rPr>
                <w:rFonts w:ascii="Times New Roman" w:eastAsiaTheme="minorEastAsia" w:hAnsi="Times New Roman"/>
                <w:b/>
                <w:i/>
              </w:rPr>
            </w:pPr>
            <w:r w:rsidRPr="00511812">
              <w:rPr>
                <w:rFonts w:ascii="Times New Roman" w:eastAsiaTheme="minorEastAsia" w:hAnsi="Times New Roman"/>
                <w:b/>
                <w:i/>
              </w:rPr>
              <w:t>1</w:t>
            </w:r>
            <w:r w:rsidR="00AD780D" w:rsidRPr="00511812">
              <w:rPr>
                <w:rFonts w:ascii="Times New Roman" w:eastAsiaTheme="minorEastAsia" w:hAnsi="Times New Roman"/>
                <w:b/>
                <w:i/>
              </w:rPr>
              <w:t>190</w:t>
            </w:r>
          </w:p>
        </w:tc>
        <w:tc>
          <w:tcPr>
            <w:tcW w:w="1147" w:type="dxa"/>
            <w:vAlign w:val="center"/>
          </w:tcPr>
          <w:p w:rsidR="000E3EF8" w:rsidRPr="00511812" w:rsidRDefault="005E50DC" w:rsidP="00566CC7">
            <w:pPr>
              <w:spacing w:after="0" w:line="240" w:lineRule="auto"/>
              <w:jc w:val="center"/>
              <w:rPr>
                <w:rFonts w:ascii="Times New Roman" w:eastAsiaTheme="minorEastAsia" w:hAnsi="Times New Roman"/>
                <w:b/>
                <w:i/>
              </w:rPr>
            </w:pPr>
            <w:r w:rsidRPr="00511812">
              <w:rPr>
                <w:rFonts w:ascii="Times New Roman" w:eastAsiaTheme="minorEastAsia" w:hAnsi="Times New Roman"/>
                <w:b/>
                <w:i/>
              </w:rPr>
              <w:t>2</w:t>
            </w:r>
            <w:r w:rsidR="002B211B" w:rsidRPr="00511812">
              <w:rPr>
                <w:rFonts w:ascii="Times New Roman" w:eastAsiaTheme="minorEastAsia" w:hAnsi="Times New Roman"/>
                <w:b/>
                <w:i/>
              </w:rPr>
              <w:t>414</w:t>
            </w:r>
          </w:p>
        </w:tc>
      </w:tr>
    </w:tbl>
    <w:p w:rsidR="00852B89" w:rsidRDefault="00852B89" w:rsidP="00547230">
      <w:pPr>
        <w:spacing w:after="0" w:line="240" w:lineRule="auto"/>
        <w:rPr>
          <w:rFonts w:ascii="Times New Roman" w:hAnsi="Times New Roman"/>
          <w:b/>
          <w:sz w:val="24"/>
          <w:szCs w:val="24"/>
        </w:rPr>
      </w:pPr>
    </w:p>
    <w:p w:rsidR="00AC7D51" w:rsidRDefault="00AC7D51" w:rsidP="00B865AD">
      <w:pPr>
        <w:spacing w:after="0" w:line="240" w:lineRule="auto"/>
        <w:jc w:val="center"/>
        <w:rPr>
          <w:rFonts w:ascii="Times New Roman" w:hAnsi="Times New Roman"/>
          <w:b/>
          <w:sz w:val="24"/>
          <w:szCs w:val="24"/>
        </w:rPr>
      </w:pPr>
    </w:p>
    <w:p w:rsidR="00914899" w:rsidRDefault="00914899" w:rsidP="00B865AD">
      <w:pPr>
        <w:spacing w:after="0" w:line="240" w:lineRule="auto"/>
        <w:jc w:val="center"/>
        <w:rPr>
          <w:rFonts w:ascii="Times New Roman" w:hAnsi="Times New Roman"/>
          <w:b/>
          <w:sz w:val="24"/>
          <w:szCs w:val="24"/>
        </w:rPr>
      </w:pPr>
    </w:p>
    <w:p w:rsidR="00914899" w:rsidRDefault="00914899" w:rsidP="00B865AD">
      <w:pPr>
        <w:spacing w:after="0" w:line="240" w:lineRule="auto"/>
        <w:jc w:val="center"/>
        <w:rPr>
          <w:rFonts w:ascii="Times New Roman" w:hAnsi="Times New Roman"/>
          <w:b/>
          <w:sz w:val="24"/>
          <w:szCs w:val="24"/>
        </w:rPr>
      </w:pPr>
    </w:p>
    <w:p w:rsidR="00914899" w:rsidRDefault="00914899" w:rsidP="00B865AD">
      <w:pPr>
        <w:spacing w:after="0" w:line="240" w:lineRule="auto"/>
        <w:jc w:val="center"/>
        <w:rPr>
          <w:rFonts w:ascii="Times New Roman" w:hAnsi="Times New Roman"/>
          <w:b/>
          <w:sz w:val="24"/>
          <w:szCs w:val="24"/>
        </w:rPr>
      </w:pPr>
    </w:p>
    <w:p w:rsidR="00914899" w:rsidRDefault="00914899" w:rsidP="00B865AD">
      <w:pPr>
        <w:spacing w:after="0" w:line="240" w:lineRule="auto"/>
        <w:jc w:val="center"/>
        <w:rPr>
          <w:rFonts w:ascii="Times New Roman" w:hAnsi="Times New Roman"/>
          <w:b/>
          <w:sz w:val="24"/>
          <w:szCs w:val="24"/>
        </w:rPr>
      </w:pPr>
    </w:p>
    <w:p w:rsidR="00914899" w:rsidRDefault="00914899" w:rsidP="00B865AD">
      <w:pPr>
        <w:spacing w:after="0" w:line="240" w:lineRule="auto"/>
        <w:jc w:val="center"/>
        <w:rPr>
          <w:rFonts w:ascii="Times New Roman" w:hAnsi="Times New Roman"/>
          <w:b/>
          <w:sz w:val="24"/>
          <w:szCs w:val="24"/>
        </w:rPr>
      </w:pPr>
    </w:p>
    <w:p w:rsidR="00B865AD" w:rsidRPr="003467F9" w:rsidRDefault="00B865AD" w:rsidP="00B865AD">
      <w:pPr>
        <w:spacing w:after="0" w:line="240" w:lineRule="auto"/>
        <w:jc w:val="center"/>
        <w:rPr>
          <w:rFonts w:ascii="Times New Roman" w:hAnsi="Times New Roman"/>
          <w:b/>
          <w:sz w:val="24"/>
          <w:szCs w:val="24"/>
        </w:rPr>
      </w:pPr>
      <w:r w:rsidRPr="003467F9">
        <w:rPr>
          <w:rFonts w:ascii="Times New Roman" w:hAnsi="Times New Roman"/>
          <w:b/>
          <w:sz w:val="24"/>
          <w:szCs w:val="24"/>
        </w:rPr>
        <w:t>Учебный план МАОУ СОШ №43 города Тюмени</w:t>
      </w:r>
    </w:p>
    <w:p w:rsidR="00B865AD" w:rsidRPr="003467F9" w:rsidRDefault="00B865AD" w:rsidP="00B865AD">
      <w:pPr>
        <w:pStyle w:val="a7"/>
        <w:ind w:firstLine="567"/>
        <w:rPr>
          <w:b/>
          <w:sz w:val="24"/>
        </w:rPr>
      </w:pPr>
      <w:r w:rsidRPr="003467F9">
        <w:rPr>
          <w:b/>
          <w:sz w:val="24"/>
        </w:rPr>
        <w:t>на 2020-2021 учебный год для 10-11 классов</w:t>
      </w:r>
    </w:p>
    <w:p w:rsidR="00B865AD" w:rsidRPr="003467F9" w:rsidRDefault="00B865AD" w:rsidP="00B865AD">
      <w:pPr>
        <w:spacing w:after="0" w:line="240" w:lineRule="auto"/>
        <w:ind w:firstLine="567"/>
        <w:jc w:val="center"/>
        <w:rPr>
          <w:rFonts w:ascii="Times New Roman" w:hAnsi="Times New Roman"/>
          <w:b/>
          <w:sz w:val="24"/>
          <w:szCs w:val="24"/>
        </w:rPr>
      </w:pPr>
      <w:r w:rsidRPr="003467F9">
        <w:rPr>
          <w:rFonts w:ascii="Times New Roman" w:hAnsi="Times New Roman"/>
          <w:b/>
          <w:sz w:val="24"/>
          <w:szCs w:val="24"/>
        </w:rPr>
        <w:t>Универсальный профиль</w:t>
      </w:r>
    </w:p>
    <w:tbl>
      <w:tblPr>
        <w:tblStyle w:val="affff1"/>
        <w:tblW w:w="10047" w:type="dxa"/>
        <w:tblLayout w:type="fixed"/>
        <w:tblLook w:val="04A0" w:firstRow="1" w:lastRow="0" w:firstColumn="1" w:lastColumn="0" w:noHBand="0" w:noVBand="1"/>
      </w:tblPr>
      <w:tblGrid>
        <w:gridCol w:w="2499"/>
        <w:gridCol w:w="2889"/>
        <w:gridCol w:w="107"/>
        <w:gridCol w:w="847"/>
        <w:gridCol w:w="841"/>
        <w:gridCol w:w="954"/>
        <w:gridCol w:w="763"/>
        <w:gridCol w:w="1147"/>
      </w:tblGrid>
      <w:tr w:rsidR="00B865AD" w:rsidRPr="003467F9" w:rsidTr="00D759CE">
        <w:tc>
          <w:tcPr>
            <w:tcW w:w="2499" w:type="dxa"/>
            <w:vMerge w:val="restart"/>
          </w:tcPr>
          <w:p w:rsidR="00B865AD" w:rsidRPr="003467F9" w:rsidRDefault="00B865AD" w:rsidP="00041F55">
            <w:pPr>
              <w:spacing w:after="0" w:line="240" w:lineRule="auto"/>
              <w:jc w:val="center"/>
              <w:rPr>
                <w:rFonts w:ascii="Times New Roman" w:hAnsi="Times New Roman"/>
                <w:b/>
              </w:rPr>
            </w:pPr>
            <w:r w:rsidRPr="003467F9">
              <w:rPr>
                <w:rFonts w:ascii="Times New Roman" w:hAnsi="Times New Roman"/>
                <w:b/>
                <w:bCs/>
                <w:w w:val="99"/>
              </w:rPr>
              <w:t>Предметные области</w:t>
            </w:r>
          </w:p>
        </w:tc>
        <w:tc>
          <w:tcPr>
            <w:tcW w:w="2889" w:type="dxa"/>
            <w:vMerge w:val="restart"/>
          </w:tcPr>
          <w:p w:rsidR="00B865AD" w:rsidRPr="003467F9" w:rsidRDefault="00B865AD" w:rsidP="00041F55">
            <w:pPr>
              <w:spacing w:after="0" w:line="240" w:lineRule="auto"/>
              <w:jc w:val="center"/>
              <w:rPr>
                <w:rFonts w:ascii="Times New Roman" w:hAnsi="Times New Roman"/>
                <w:b/>
              </w:rPr>
            </w:pPr>
            <w:r w:rsidRPr="003467F9">
              <w:rPr>
                <w:rFonts w:ascii="Times New Roman" w:hAnsi="Times New Roman"/>
                <w:b/>
                <w:bCs/>
              </w:rPr>
              <w:t>Название предметов</w:t>
            </w:r>
          </w:p>
        </w:tc>
        <w:tc>
          <w:tcPr>
            <w:tcW w:w="3512" w:type="dxa"/>
            <w:gridSpan w:val="5"/>
          </w:tcPr>
          <w:p w:rsidR="00B865AD" w:rsidRPr="003467F9" w:rsidRDefault="00B865AD" w:rsidP="00041F55">
            <w:pPr>
              <w:spacing w:after="0" w:line="240" w:lineRule="auto"/>
              <w:jc w:val="center"/>
              <w:rPr>
                <w:rFonts w:ascii="Times New Roman" w:hAnsi="Times New Roman"/>
                <w:b/>
              </w:rPr>
            </w:pPr>
            <w:r w:rsidRPr="003467F9">
              <w:rPr>
                <w:rFonts w:ascii="Times New Roman" w:hAnsi="Times New Roman"/>
                <w:b/>
                <w:bCs/>
              </w:rPr>
              <w:t>Количество часов</w:t>
            </w:r>
          </w:p>
        </w:tc>
        <w:tc>
          <w:tcPr>
            <w:tcW w:w="1147" w:type="dxa"/>
            <w:vMerge w:val="restart"/>
            <w:vAlign w:val="center"/>
          </w:tcPr>
          <w:p w:rsidR="00B865AD" w:rsidRPr="003467F9" w:rsidRDefault="00B865AD" w:rsidP="00041F55">
            <w:pPr>
              <w:spacing w:after="0" w:line="240" w:lineRule="auto"/>
              <w:jc w:val="center"/>
              <w:rPr>
                <w:rFonts w:ascii="Times New Roman" w:hAnsi="Times New Roman"/>
                <w:b/>
                <w:bCs/>
              </w:rPr>
            </w:pPr>
            <w:r w:rsidRPr="003467F9">
              <w:rPr>
                <w:rFonts w:ascii="Times New Roman" w:hAnsi="Times New Roman"/>
                <w:b/>
                <w:bCs/>
              </w:rPr>
              <w:t>Уровень</w:t>
            </w:r>
          </w:p>
          <w:p w:rsidR="00B865AD" w:rsidRPr="003467F9" w:rsidRDefault="00B865AD" w:rsidP="00041F55">
            <w:pPr>
              <w:spacing w:after="0" w:line="240" w:lineRule="auto"/>
              <w:jc w:val="center"/>
              <w:rPr>
                <w:rFonts w:ascii="Times New Roman" w:hAnsi="Times New Roman"/>
              </w:rPr>
            </w:pPr>
            <w:r w:rsidRPr="003467F9">
              <w:rPr>
                <w:rFonts w:ascii="Times New Roman" w:hAnsi="Times New Roman"/>
                <w:b/>
                <w:bCs/>
              </w:rPr>
              <w:t>(Б</w:t>
            </w:r>
            <w:proofErr w:type="gramStart"/>
            <w:r w:rsidRPr="003467F9">
              <w:rPr>
                <w:rFonts w:ascii="Times New Roman" w:hAnsi="Times New Roman"/>
                <w:b/>
                <w:bCs/>
              </w:rPr>
              <w:t>,У</w:t>
            </w:r>
            <w:proofErr w:type="gramEnd"/>
            <w:r w:rsidRPr="003467F9">
              <w:rPr>
                <w:rFonts w:ascii="Times New Roman" w:hAnsi="Times New Roman"/>
                <w:b/>
                <w:bCs/>
              </w:rPr>
              <w:t>)</w:t>
            </w:r>
          </w:p>
        </w:tc>
      </w:tr>
      <w:tr w:rsidR="00B865AD" w:rsidRPr="003467F9" w:rsidTr="00D759CE">
        <w:tc>
          <w:tcPr>
            <w:tcW w:w="2499" w:type="dxa"/>
            <w:vMerge/>
          </w:tcPr>
          <w:p w:rsidR="00B865AD" w:rsidRPr="003467F9" w:rsidRDefault="00B865AD" w:rsidP="00041F55">
            <w:pPr>
              <w:spacing w:after="0" w:line="240" w:lineRule="auto"/>
              <w:rPr>
                <w:rFonts w:ascii="Times New Roman" w:hAnsi="Times New Roman"/>
                <w:b/>
              </w:rPr>
            </w:pPr>
          </w:p>
        </w:tc>
        <w:tc>
          <w:tcPr>
            <w:tcW w:w="2889" w:type="dxa"/>
            <w:vMerge/>
          </w:tcPr>
          <w:p w:rsidR="00B865AD" w:rsidRPr="003467F9" w:rsidRDefault="00B865AD" w:rsidP="00041F55">
            <w:pPr>
              <w:spacing w:after="0" w:line="240" w:lineRule="auto"/>
              <w:rPr>
                <w:rFonts w:ascii="Times New Roman" w:hAnsi="Times New Roman"/>
                <w:b/>
              </w:rPr>
            </w:pPr>
          </w:p>
        </w:tc>
        <w:tc>
          <w:tcPr>
            <w:tcW w:w="1795" w:type="dxa"/>
            <w:gridSpan w:val="3"/>
            <w:vAlign w:val="center"/>
          </w:tcPr>
          <w:p w:rsidR="00B865AD" w:rsidRPr="003467F9" w:rsidRDefault="00B865AD" w:rsidP="00041F55">
            <w:pPr>
              <w:spacing w:after="0" w:line="240" w:lineRule="auto"/>
              <w:jc w:val="center"/>
              <w:rPr>
                <w:rFonts w:ascii="Times New Roman" w:hAnsi="Times New Roman"/>
                <w:b/>
                <w:bCs/>
              </w:rPr>
            </w:pPr>
            <w:r w:rsidRPr="003467F9">
              <w:rPr>
                <w:rFonts w:ascii="Times New Roman" w:hAnsi="Times New Roman"/>
                <w:b/>
                <w:bCs/>
              </w:rPr>
              <w:t>10 класс</w:t>
            </w:r>
          </w:p>
        </w:tc>
        <w:tc>
          <w:tcPr>
            <w:tcW w:w="1717" w:type="dxa"/>
            <w:gridSpan w:val="2"/>
            <w:vAlign w:val="center"/>
          </w:tcPr>
          <w:p w:rsidR="00B865AD" w:rsidRPr="003467F9" w:rsidRDefault="00B865AD" w:rsidP="00041F55">
            <w:pPr>
              <w:spacing w:after="0" w:line="240" w:lineRule="auto"/>
              <w:jc w:val="center"/>
              <w:rPr>
                <w:rFonts w:ascii="Times New Roman" w:hAnsi="Times New Roman"/>
                <w:b/>
                <w:bCs/>
              </w:rPr>
            </w:pPr>
            <w:r w:rsidRPr="003467F9">
              <w:rPr>
                <w:rFonts w:ascii="Times New Roman" w:hAnsi="Times New Roman"/>
                <w:b/>
                <w:bCs/>
              </w:rPr>
              <w:t>11 класс</w:t>
            </w:r>
          </w:p>
        </w:tc>
        <w:tc>
          <w:tcPr>
            <w:tcW w:w="1147" w:type="dxa"/>
            <w:vMerge/>
            <w:vAlign w:val="center"/>
          </w:tcPr>
          <w:p w:rsidR="00B865AD" w:rsidRPr="003467F9" w:rsidRDefault="00B865AD" w:rsidP="00041F55">
            <w:pPr>
              <w:spacing w:after="0" w:line="240" w:lineRule="auto"/>
              <w:jc w:val="center"/>
              <w:rPr>
                <w:rFonts w:ascii="Times New Roman" w:hAnsi="Times New Roman"/>
              </w:rPr>
            </w:pPr>
          </w:p>
        </w:tc>
      </w:tr>
      <w:tr w:rsidR="00B865AD" w:rsidRPr="003467F9" w:rsidTr="00D759CE">
        <w:tc>
          <w:tcPr>
            <w:tcW w:w="2499" w:type="dxa"/>
            <w:vMerge/>
          </w:tcPr>
          <w:p w:rsidR="00B865AD" w:rsidRPr="003467F9" w:rsidRDefault="00B865AD" w:rsidP="00041F55">
            <w:pPr>
              <w:spacing w:after="0" w:line="240" w:lineRule="auto"/>
              <w:rPr>
                <w:rFonts w:ascii="Times New Roman" w:hAnsi="Times New Roman"/>
                <w:b/>
              </w:rPr>
            </w:pPr>
          </w:p>
        </w:tc>
        <w:tc>
          <w:tcPr>
            <w:tcW w:w="2889" w:type="dxa"/>
            <w:vMerge/>
          </w:tcPr>
          <w:p w:rsidR="00B865AD" w:rsidRPr="003467F9" w:rsidRDefault="00B865AD" w:rsidP="00041F55">
            <w:pPr>
              <w:spacing w:after="0" w:line="240" w:lineRule="auto"/>
              <w:rPr>
                <w:rFonts w:ascii="Times New Roman" w:hAnsi="Times New Roman"/>
                <w:b/>
              </w:rPr>
            </w:pPr>
          </w:p>
        </w:tc>
        <w:tc>
          <w:tcPr>
            <w:tcW w:w="954" w:type="dxa"/>
            <w:gridSpan w:val="2"/>
            <w:vAlign w:val="center"/>
          </w:tcPr>
          <w:p w:rsidR="00B865AD" w:rsidRPr="003467F9" w:rsidRDefault="00B865AD" w:rsidP="00041F55">
            <w:pPr>
              <w:spacing w:after="0" w:line="240" w:lineRule="auto"/>
              <w:jc w:val="center"/>
              <w:rPr>
                <w:rFonts w:ascii="Times New Roman" w:eastAsiaTheme="minorEastAsia" w:hAnsi="Times New Roman"/>
                <w:b/>
              </w:rPr>
            </w:pPr>
            <w:r w:rsidRPr="003467F9">
              <w:rPr>
                <w:rFonts w:ascii="Times New Roman" w:eastAsiaTheme="minorEastAsia" w:hAnsi="Times New Roman"/>
                <w:b/>
              </w:rPr>
              <w:t>неделя</w:t>
            </w:r>
          </w:p>
        </w:tc>
        <w:tc>
          <w:tcPr>
            <w:tcW w:w="841" w:type="dxa"/>
            <w:vAlign w:val="center"/>
          </w:tcPr>
          <w:p w:rsidR="00B865AD" w:rsidRPr="003467F9" w:rsidRDefault="00B865AD" w:rsidP="00041F55">
            <w:pPr>
              <w:spacing w:after="0" w:line="240" w:lineRule="auto"/>
              <w:jc w:val="center"/>
              <w:rPr>
                <w:rFonts w:ascii="Times New Roman" w:eastAsiaTheme="minorEastAsia" w:hAnsi="Times New Roman"/>
                <w:b/>
              </w:rPr>
            </w:pPr>
            <w:r w:rsidRPr="003467F9">
              <w:rPr>
                <w:rFonts w:ascii="Times New Roman" w:eastAsiaTheme="minorEastAsia" w:hAnsi="Times New Roman"/>
                <w:b/>
              </w:rPr>
              <w:t>год</w:t>
            </w:r>
          </w:p>
        </w:tc>
        <w:tc>
          <w:tcPr>
            <w:tcW w:w="954" w:type="dxa"/>
            <w:vAlign w:val="center"/>
          </w:tcPr>
          <w:p w:rsidR="00B865AD" w:rsidRPr="003467F9" w:rsidRDefault="00B865AD" w:rsidP="00041F55">
            <w:pPr>
              <w:spacing w:after="0" w:line="240" w:lineRule="auto"/>
              <w:jc w:val="center"/>
              <w:rPr>
                <w:rFonts w:ascii="Times New Roman" w:eastAsiaTheme="minorEastAsia" w:hAnsi="Times New Roman"/>
                <w:b/>
              </w:rPr>
            </w:pPr>
            <w:r w:rsidRPr="003467F9">
              <w:rPr>
                <w:rFonts w:ascii="Times New Roman" w:eastAsiaTheme="minorEastAsia" w:hAnsi="Times New Roman"/>
                <w:b/>
              </w:rPr>
              <w:t>неделя</w:t>
            </w:r>
          </w:p>
        </w:tc>
        <w:tc>
          <w:tcPr>
            <w:tcW w:w="763" w:type="dxa"/>
            <w:vAlign w:val="center"/>
          </w:tcPr>
          <w:p w:rsidR="00B865AD" w:rsidRPr="003467F9" w:rsidRDefault="00B865AD" w:rsidP="00041F55">
            <w:pPr>
              <w:spacing w:after="0" w:line="240" w:lineRule="auto"/>
              <w:jc w:val="center"/>
              <w:rPr>
                <w:rFonts w:ascii="Times New Roman" w:eastAsiaTheme="minorEastAsia" w:hAnsi="Times New Roman"/>
                <w:b/>
              </w:rPr>
            </w:pPr>
            <w:r w:rsidRPr="003467F9">
              <w:rPr>
                <w:rFonts w:ascii="Times New Roman" w:eastAsiaTheme="minorEastAsia" w:hAnsi="Times New Roman"/>
                <w:b/>
              </w:rPr>
              <w:t>год</w:t>
            </w:r>
          </w:p>
        </w:tc>
        <w:tc>
          <w:tcPr>
            <w:tcW w:w="1147" w:type="dxa"/>
            <w:vMerge/>
            <w:vAlign w:val="center"/>
          </w:tcPr>
          <w:p w:rsidR="00B865AD" w:rsidRPr="003467F9" w:rsidRDefault="00B865AD" w:rsidP="00041F55">
            <w:pPr>
              <w:spacing w:after="0" w:line="240" w:lineRule="auto"/>
              <w:jc w:val="center"/>
              <w:rPr>
                <w:rFonts w:ascii="Times New Roman" w:hAnsi="Times New Roman"/>
              </w:rPr>
            </w:pPr>
          </w:p>
        </w:tc>
      </w:tr>
      <w:tr w:rsidR="00B865AD" w:rsidRPr="003467F9" w:rsidTr="00D759CE">
        <w:tc>
          <w:tcPr>
            <w:tcW w:w="10047" w:type="dxa"/>
            <w:gridSpan w:val="8"/>
          </w:tcPr>
          <w:p w:rsidR="00B865AD" w:rsidRPr="003467F9" w:rsidRDefault="00B865AD" w:rsidP="00B865AD">
            <w:pPr>
              <w:pStyle w:val="a4"/>
              <w:numPr>
                <w:ilvl w:val="0"/>
                <w:numId w:val="34"/>
              </w:numPr>
              <w:spacing w:after="0" w:line="240" w:lineRule="auto"/>
              <w:jc w:val="center"/>
              <w:rPr>
                <w:rFonts w:ascii="Times New Roman" w:hAnsi="Times New Roman"/>
              </w:rPr>
            </w:pPr>
            <w:r w:rsidRPr="003467F9">
              <w:rPr>
                <w:rFonts w:ascii="Times New Roman" w:eastAsiaTheme="minorEastAsia" w:hAnsi="Times New Roman"/>
              </w:rPr>
              <w:t>Обязательная часть</w:t>
            </w:r>
          </w:p>
        </w:tc>
      </w:tr>
      <w:tr w:rsidR="00B865AD" w:rsidRPr="003467F9" w:rsidTr="00D759CE">
        <w:trPr>
          <w:trHeight w:val="340"/>
        </w:trPr>
        <w:tc>
          <w:tcPr>
            <w:tcW w:w="2499" w:type="dxa"/>
            <w:vMerge w:val="restart"/>
          </w:tcPr>
          <w:p w:rsidR="00B865AD" w:rsidRPr="003467F9" w:rsidRDefault="00B865AD" w:rsidP="00041F55">
            <w:pPr>
              <w:pStyle w:val="TableParagraph"/>
            </w:pPr>
            <w:r w:rsidRPr="003467F9">
              <w:t xml:space="preserve">Русский язык </w:t>
            </w:r>
            <w:proofErr w:type="spellStart"/>
            <w:r w:rsidRPr="003467F9">
              <w:t>илитература</w:t>
            </w:r>
            <w:proofErr w:type="spellEnd"/>
          </w:p>
        </w:tc>
        <w:tc>
          <w:tcPr>
            <w:tcW w:w="2996" w:type="dxa"/>
            <w:gridSpan w:val="2"/>
          </w:tcPr>
          <w:p w:rsidR="00B865AD" w:rsidRPr="003467F9" w:rsidRDefault="00B865AD" w:rsidP="00041F55">
            <w:pPr>
              <w:pStyle w:val="TableParagraph"/>
              <w:ind w:left="124"/>
            </w:pPr>
            <w:r w:rsidRPr="003467F9">
              <w:t>Русский язык</w:t>
            </w:r>
          </w:p>
        </w:tc>
        <w:tc>
          <w:tcPr>
            <w:tcW w:w="847" w:type="dxa"/>
          </w:tcPr>
          <w:p w:rsidR="00B865AD" w:rsidRPr="003467F9" w:rsidRDefault="00B865AD" w:rsidP="00A45BA8">
            <w:pPr>
              <w:pStyle w:val="TableParagraph"/>
              <w:ind w:left="11"/>
              <w:jc w:val="center"/>
            </w:pPr>
            <w:r w:rsidRPr="003467F9">
              <w:t>3</w:t>
            </w:r>
          </w:p>
        </w:tc>
        <w:tc>
          <w:tcPr>
            <w:tcW w:w="841" w:type="dxa"/>
          </w:tcPr>
          <w:p w:rsidR="00B865AD" w:rsidRPr="003467F9" w:rsidRDefault="00B865AD" w:rsidP="00A45BA8">
            <w:pPr>
              <w:pStyle w:val="TableParagraph"/>
              <w:ind w:left="139" w:right="126"/>
              <w:jc w:val="center"/>
            </w:pPr>
            <w:r w:rsidRPr="003467F9">
              <w:t>102</w:t>
            </w:r>
          </w:p>
        </w:tc>
        <w:tc>
          <w:tcPr>
            <w:tcW w:w="954" w:type="dxa"/>
          </w:tcPr>
          <w:p w:rsidR="00B865AD" w:rsidRPr="003467F9" w:rsidRDefault="00B865AD" w:rsidP="00A45BA8">
            <w:pPr>
              <w:pStyle w:val="TableParagraph"/>
              <w:ind w:left="18"/>
              <w:jc w:val="center"/>
            </w:pPr>
            <w:r w:rsidRPr="003467F9">
              <w:t>3</w:t>
            </w:r>
          </w:p>
        </w:tc>
        <w:tc>
          <w:tcPr>
            <w:tcW w:w="763" w:type="dxa"/>
            <w:vAlign w:val="center"/>
          </w:tcPr>
          <w:p w:rsidR="00B865AD" w:rsidRPr="003467F9" w:rsidRDefault="00B865AD" w:rsidP="00A45BA8">
            <w:pPr>
              <w:pStyle w:val="TableParagraph"/>
              <w:tabs>
                <w:tab w:val="left" w:pos="724"/>
              </w:tabs>
              <w:jc w:val="center"/>
            </w:pPr>
            <w:r w:rsidRPr="003467F9">
              <w:t>102</w:t>
            </w:r>
          </w:p>
        </w:tc>
        <w:tc>
          <w:tcPr>
            <w:tcW w:w="1147" w:type="dxa"/>
          </w:tcPr>
          <w:p w:rsidR="00B865AD" w:rsidRPr="00CC030E" w:rsidRDefault="00B865AD" w:rsidP="00A45BA8">
            <w:pPr>
              <w:pStyle w:val="TableParagraph"/>
              <w:ind w:left="15"/>
              <w:jc w:val="center"/>
              <w:rPr>
                <w:b/>
              </w:rPr>
            </w:pPr>
            <w:r w:rsidRPr="00CC030E">
              <w:rPr>
                <w:b/>
              </w:rPr>
              <w:t>У</w:t>
            </w:r>
          </w:p>
        </w:tc>
      </w:tr>
      <w:tr w:rsidR="00B865AD" w:rsidRPr="003467F9" w:rsidTr="00D759CE">
        <w:trPr>
          <w:trHeight w:hRule="exact" w:val="340"/>
        </w:trPr>
        <w:tc>
          <w:tcPr>
            <w:tcW w:w="2499" w:type="dxa"/>
            <w:vMerge/>
          </w:tcPr>
          <w:p w:rsidR="00B865AD" w:rsidRPr="003467F9" w:rsidRDefault="00B865AD" w:rsidP="00B865AD">
            <w:pPr>
              <w:spacing w:line="240" w:lineRule="auto"/>
              <w:rPr>
                <w:rFonts w:ascii="Times New Roman" w:hAnsi="Times New Roman"/>
              </w:rPr>
            </w:pPr>
          </w:p>
        </w:tc>
        <w:tc>
          <w:tcPr>
            <w:tcW w:w="2996" w:type="dxa"/>
            <w:gridSpan w:val="2"/>
          </w:tcPr>
          <w:p w:rsidR="00B865AD" w:rsidRPr="003467F9" w:rsidRDefault="00B865AD" w:rsidP="00041F55">
            <w:pPr>
              <w:pStyle w:val="TableParagraph"/>
              <w:ind w:left="124"/>
            </w:pPr>
            <w:r w:rsidRPr="003467F9">
              <w:t>Литература</w:t>
            </w:r>
          </w:p>
        </w:tc>
        <w:tc>
          <w:tcPr>
            <w:tcW w:w="8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3</w:t>
            </w:r>
          </w:p>
        </w:tc>
        <w:tc>
          <w:tcPr>
            <w:tcW w:w="841"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102</w:t>
            </w:r>
          </w:p>
        </w:tc>
        <w:tc>
          <w:tcPr>
            <w:tcW w:w="954"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3</w:t>
            </w:r>
          </w:p>
        </w:tc>
        <w:tc>
          <w:tcPr>
            <w:tcW w:w="763" w:type="dxa"/>
          </w:tcPr>
          <w:p w:rsidR="00B865AD" w:rsidRPr="003467F9" w:rsidRDefault="00B865AD" w:rsidP="00A45BA8">
            <w:pPr>
              <w:tabs>
                <w:tab w:val="left" w:pos="724"/>
              </w:tabs>
              <w:spacing w:after="0" w:line="240" w:lineRule="auto"/>
              <w:jc w:val="center"/>
              <w:rPr>
                <w:rFonts w:ascii="Times New Roman" w:hAnsi="Times New Roman"/>
              </w:rPr>
            </w:pPr>
            <w:r w:rsidRPr="003467F9">
              <w:rPr>
                <w:rFonts w:ascii="Times New Roman" w:hAnsi="Times New Roman"/>
              </w:rPr>
              <w:t>102</w:t>
            </w:r>
          </w:p>
        </w:tc>
        <w:tc>
          <w:tcPr>
            <w:tcW w:w="11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Б</w:t>
            </w:r>
          </w:p>
        </w:tc>
      </w:tr>
      <w:tr w:rsidR="00B865AD" w:rsidRPr="003467F9" w:rsidTr="00D759CE">
        <w:tc>
          <w:tcPr>
            <w:tcW w:w="2499" w:type="dxa"/>
            <w:vMerge w:val="restart"/>
          </w:tcPr>
          <w:p w:rsidR="00B865AD" w:rsidRPr="003467F9" w:rsidRDefault="00B865AD" w:rsidP="00B865AD">
            <w:pPr>
              <w:pStyle w:val="TableParagraph"/>
              <w:ind w:right="268"/>
            </w:pPr>
            <w:r w:rsidRPr="003467F9">
              <w:t>Родной язык и родная литература</w:t>
            </w:r>
          </w:p>
        </w:tc>
        <w:tc>
          <w:tcPr>
            <w:tcW w:w="2996" w:type="dxa"/>
            <w:gridSpan w:val="2"/>
          </w:tcPr>
          <w:p w:rsidR="00B865AD" w:rsidRPr="003467F9" w:rsidRDefault="00B865AD" w:rsidP="00041F55">
            <w:pPr>
              <w:pStyle w:val="TableParagraph"/>
              <w:ind w:left="124"/>
            </w:pPr>
            <w:r w:rsidRPr="003467F9">
              <w:t>Родной язык</w:t>
            </w:r>
          </w:p>
        </w:tc>
        <w:tc>
          <w:tcPr>
            <w:tcW w:w="847" w:type="dxa"/>
          </w:tcPr>
          <w:p w:rsidR="00B865AD" w:rsidRPr="003467F9" w:rsidRDefault="00B865AD" w:rsidP="00A45BA8">
            <w:pPr>
              <w:pStyle w:val="TableParagraph"/>
              <w:ind w:left="11"/>
              <w:jc w:val="center"/>
            </w:pPr>
            <w:r w:rsidRPr="003467F9">
              <w:t>1</w:t>
            </w:r>
          </w:p>
        </w:tc>
        <w:tc>
          <w:tcPr>
            <w:tcW w:w="841" w:type="dxa"/>
          </w:tcPr>
          <w:p w:rsidR="00B865AD" w:rsidRPr="003467F9" w:rsidRDefault="00B865AD" w:rsidP="00A45BA8">
            <w:pPr>
              <w:pStyle w:val="TableParagraph"/>
              <w:ind w:left="13"/>
              <w:jc w:val="center"/>
            </w:pPr>
            <w:r w:rsidRPr="003467F9">
              <w:t>34</w:t>
            </w:r>
          </w:p>
        </w:tc>
        <w:tc>
          <w:tcPr>
            <w:tcW w:w="954" w:type="dxa"/>
          </w:tcPr>
          <w:p w:rsidR="00B865AD" w:rsidRPr="003467F9" w:rsidRDefault="00B865AD" w:rsidP="00A45BA8">
            <w:pPr>
              <w:pStyle w:val="TableParagraph"/>
              <w:ind w:left="18"/>
              <w:jc w:val="center"/>
            </w:pPr>
            <w:r w:rsidRPr="003467F9">
              <w:t>1</w:t>
            </w:r>
          </w:p>
        </w:tc>
        <w:tc>
          <w:tcPr>
            <w:tcW w:w="763" w:type="dxa"/>
          </w:tcPr>
          <w:p w:rsidR="00B865AD" w:rsidRPr="003467F9" w:rsidRDefault="00B865AD" w:rsidP="00A45BA8">
            <w:pPr>
              <w:pStyle w:val="TableParagraph"/>
              <w:tabs>
                <w:tab w:val="left" w:pos="724"/>
              </w:tabs>
              <w:jc w:val="center"/>
            </w:pPr>
            <w:r w:rsidRPr="003467F9">
              <w:t>34</w:t>
            </w:r>
          </w:p>
        </w:tc>
        <w:tc>
          <w:tcPr>
            <w:tcW w:w="1147" w:type="dxa"/>
          </w:tcPr>
          <w:p w:rsidR="00B865AD" w:rsidRPr="003467F9" w:rsidRDefault="00B865AD" w:rsidP="00A45BA8">
            <w:pPr>
              <w:pStyle w:val="TableParagraph"/>
              <w:ind w:left="15"/>
              <w:jc w:val="center"/>
            </w:pPr>
          </w:p>
        </w:tc>
      </w:tr>
      <w:tr w:rsidR="00B865AD" w:rsidRPr="003467F9" w:rsidTr="00DE2DD9">
        <w:trPr>
          <w:trHeight w:val="321"/>
        </w:trPr>
        <w:tc>
          <w:tcPr>
            <w:tcW w:w="2499" w:type="dxa"/>
            <w:vMerge/>
          </w:tcPr>
          <w:p w:rsidR="00B865AD" w:rsidRPr="003467F9" w:rsidRDefault="00B865AD" w:rsidP="00B865AD">
            <w:pPr>
              <w:spacing w:line="240" w:lineRule="auto"/>
              <w:rPr>
                <w:rFonts w:ascii="Times New Roman" w:hAnsi="Times New Roman"/>
              </w:rPr>
            </w:pPr>
          </w:p>
        </w:tc>
        <w:tc>
          <w:tcPr>
            <w:tcW w:w="2996" w:type="dxa"/>
            <w:gridSpan w:val="2"/>
          </w:tcPr>
          <w:p w:rsidR="00B865AD" w:rsidRPr="003467F9" w:rsidRDefault="00B865AD" w:rsidP="00041F55">
            <w:pPr>
              <w:pStyle w:val="TableParagraph"/>
              <w:ind w:left="124"/>
            </w:pPr>
            <w:r w:rsidRPr="003467F9">
              <w:t>Родная литература</w:t>
            </w:r>
          </w:p>
        </w:tc>
        <w:tc>
          <w:tcPr>
            <w:tcW w:w="8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0</w:t>
            </w:r>
          </w:p>
        </w:tc>
        <w:tc>
          <w:tcPr>
            <w:tcW w:w="841"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0</w:t>
            </w:r>
          </w:p>
        </w:tc>
        <w:tc>
          <w:tcPr>
            <w:tcW w:w="954"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0</w:t>
            </w:r>
          </w:p>
        </w:tc>
        <w:tc>
          <w:tcPr>
            <w:tcW w:w="763" w:type="dxa"/>
          </w:tcPr>
          <w:p w:rsidR="00B865AD" w:rsidRPr="003467F9" w:rsidRDefault="00B865AD" w:rsidP="00A45BA8">
            <w:pPr>
              <w:tabs>
                <w:tab w:val="left" w:pos="724"/>
              </w:tabs>
              <w:spacing w:after="0" w:line="240" w:lineRule="auto"/>
              <w:jc w:val="center"/>
              <w:rPr>
                <w:rFonts w:ascii="Times New Roman" w:hAnsi="Times New Roman"/>
              </w:rPr>
            </w:pPr>
            <w:r w:rsidRPr="003467F9">
              <w:rPr>
                <w:rFonts w:ascii="Times New Roman" w:hAnsi="Times New Roman"/>
              </w:rPr>
              <w:t>0</w:t>
            </w:r>
          </w:p>
        </w:tc>
        <w:tc>
          <w:tcPr>
            <w:tcW w:w="11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0</w:t>
            </w:r>
          </w:p>
        </w:tc>
      </w:tr>
      <w:tr w:rsidR="00B865AD" w:rsidRPr="003467F9" w:rsidTr="00D759CE">
        <w:tc>
          <w:tcPr>
            <w:tcW w:w="2499" w:type="dxa"/>
            <w:vMerge w:val="restart"/>
          </w:tcPr>
          <w:p w:rsidR="00B865AD" w:rsidRPr="003467F9" w:rsidRDefault="00B865AD" w:rsidP="00B865AD">
            <w:pPr>
              <w:spacing w:line="240" w:lineRule="auto"/>
              <w:rPr>
                <w:rFonts w:ascii="Times New Roman" w:hAnsi="Times New Roman"/>
              </w:rPr>
            </w:pPr>
            <w:r w:rsidRPr="003467F9">
              <w:rPr>
                <w:rFonts w:ascii="Times New Roman" w:hAnsi="Times New Roman"/>
              </w:rPr>
              <w:t>Математика и информатика</w:t>
            </w:r>
          </w:p>
        </w:tc>
        <w:tc>
          <w:tcPr>
            <w:tcW w:w="2996" w:type="dxa"/>
            <w:gridSpan w:val="2"/>
          </w:tcPr>
          <w:p w:rsidR="00B865AD" w:rsidRPr="003467F9" w:rsidRDefault="00A16D95" w:rsidP="00041F55">
            <w:pPr>
              <w:spacing w:after="0" w:line="240" w:lineRule="auto"/>
              <w:ind w:left="100"/>
              <w:rPr>
                <w:rFonts w:ascii="Times New Roman" w:hAnsi="Times New Roman"/>
              </w:rPr>
            </w:pPr>
            <w:r>
              <w:rPr>
                <w:rFonts w:ascii="Times New Roman" w:hAnsi="Times New Roman"/>
              </w:rPr>
              <w:t xml:space="preserve">Математика: </w:t>
            </w:r>
            <w:r w:rsidR="00B865AD" w:rsidRPr="003467F9">
              <w:rPr>
                <w:rFonts w:ascii="Times New Roman" w:hAnsi="Times New Roman"/>
              </w:rPr>
              <w:t xml:space="preserve">Алгебра и </w:t>
            </w:r>
            <w:proofErr w:type="spellStart"/>
            <w:r w:rsidR="00B865AD" w:rsidRPr="003467F9">
              <w:rPr>
                <w:rFonts w:ascii="Times New Roman" w:hAnsi="Times New Roman"/>
              </w:rPr>
              <w:t>началаматематического</w:t>
            </w:r>
            <w:proofErr w:type="spellEnd"/>
            <w:r w:rsidR="00B865AD" w:rsidRPr="003467F9">
              <w:rPr>
                <w:rFonts w:ascii="Times New Roman" w:hAnsi="Times New Roman"/>
              </w:rPr>
              <w:t xml:space="preserve"> анализа</w:t>
            </w:r>
          </w:p>
        </w:tc>
        <w:tc>
          <w:tcPr>
            <w:tcW w:w="847" w:type="dxa"/>
          </w:tcPr>
          <w:p w:rsidR="00B865AD" w:rsidRPr="003467F9" w:rsidRDefault="00B865AD" w:rsidP="00A45BA8">
            <w:pPr>
              <w:pStyle w:val="TableParagraph"/>
              <w:ind w:left="11"/>
              <w:jc w:val="center"/>
            </w:pPr>
            <w:r w:rsidRPr="003467F9">
              <w:t>3</w:t>
            </w:r>
          </w:p>
        </w:tc>
        <w:tc>
          <w:tcPr>
            <w:tcW w:w="841" w:type="dxa"/>
          </w:tcPr>
          <w:p w:rsidR="00B865AD" w:rsidRPr="003467F9" w:rsidRDefault="00B865AD" w:rsidP="00A45BA8">
            <w:pPr>
              <w:pStyle w:val="TableParagraph"/>
              <w:ind w:left="139" w:right="126"/>
              <w:jc w:val="center"/>
            </w:pPr>
            <w:r w:rsidRPr="003467F9">
              <w:t>102</w:t>
            </w:r>
          </w:p>
        </w:tc>
        <w:tc>
          <w:tcPr>
            <w:tcW w:w="954" w:type="dxa"/>
          </w:tcPr>
          <w:p w:rsidR="00B865AD" w:rsidRPr="003467F9" w:rsidRDefault="00B865AD" w:rsidP="00A45BA8">
            <w:pPr>
              <w:pStyle w:val="TableParagraph"/>
              <w:ind w:left="18"/>
              <w:jc w:val="center"/>
            </w:pPr>
            <w:r w:rsidRPr="003467F9">
              <w:t>3</w:t>
            </w:r>
          </w:p>
        </w:tc>
        <w:tc>
          <w:tcPr>
            <w:tcW w:w="763" w:type="dxa"/>
          </w:tcPr>
          <w:p w:rsidR="00B865AD" w:rsidRPr="003467F9" w:rsidRDefault="00B865AD" w:rsidP="00A45BA8">
            <w:pPr>
              <w:pStyle w:val="TableParagraph"/>
              <w:tabs>
                <w:tab w:val="left" w:pos="724"/>
              </w:tabs>
              <w:jc w:val="center"/>
            </w:pPr>
            <w:r w:rsidRPr="003467F9">
              <w:t>102</w:t>
            </w:r>
          </w:p>
        </w:tc>
        <w:tc>
          <w:tcPr>
            <w:tcW w:w="1147" w:type="dxa"/>
          </w:tcPr>
          <w:p w:rsidR="00B865AD" w:rsidRPr="003467F9" w:rsidRDefault="00B865AD" w:rsidP="00A45BA8">
            <w:pPr>
              <w:pStyle w:val="TableParagraph"/>
              <w:ind w:left="15"/>
              <w:jc w:val="center"/>
            </w:pPr>
            <w:r w:rsidRPr="003467F9">
              <w:t>Б</w:t>
            </w:r>
          </w:p>
        </w:tc>
      </w:tr>
      <w:tr w:rsidR="00B865AD" w:rsidRPr="003467F9" w:rsidTr="00D759CE">
        <w:trPr>
          <w:trHeight w:hRule="exact" w:val="340"/>
        </w:trPr>
        <w:tc>
          <w:tcPr>
            <w:tcW w:w="2499" w:type="dxa"/>
            <w:vMerge/>
          </w:tcPr>
          <w:p w:rsidR="00B865AD" w:rsidRPr="003467F9" w:rsidRDefault="00B865AD" w:rsidP="00B865AD">
            <w:pPr>
              <w:spacing w:line="240" w:lineRule="auto"/>
              <w:rPr>
                <w:rFonts w:ascii="Times New Roman" w:hAnsi="Times New Roman"/>
              </w:rPr>
            </w:pPr>
          </w:p>
        </w:tc>
        <w:tc>
          <w:tcPr>
            <w:tcW w:w="2996" w:type="dxa"/>
            <w:gridSpan w:val="2"/>
          </w:tcPr>
          <w:p w:rsidR="00B865AD" w:rsidRPr="003467F9" w:rsidRDefault="00A16D95" w:rsidP="00041F55">
            <w:pPr>
              <w:pStyle w:val="TableParagraph"/>
              <w:spacing w:before="1"/>
              <w:ind w:left="124"/>
            </w:pPr>
            <w:r>
              <w:t xml:space="preserve">Математика: </w:t>
            </w:r>
            <w:r w:rsidR="00B865AD" w:rsidRPr="003467F9">
              <w:t>Геометрия</w:t>
            </w:r>
          </w:p>
        </w:tc>
        <w:tc>
          <w:tcPr>
            <w:tcW w:w="8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2</w:t>
            </w:r>
          </w:p>
        </w:tc>
        <w:tc>
          <w:tcPr>
            <w:tcW w:w="841"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68</w:t>
            </w:r>
          </w:p>
        </w:tc>
        <w:tc>
          <w:tcPr>
            <w:tcW w:w="954"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2</w:t>
            </w:r>
          </w:p>
        </w:tc>
        <w:tc>
          <w:tcPr>
            <w:tcW w:w="763" w:type="dxa"/>
          </w:tcPr>
          <w:p w:rsidR="00B865AD" w:rsidRPr="003467F9" w:rsidRDefault="00B865AD" w:rsidP="00A45BA8">
            <w:pPr>
              <w:tabs>
                <w:tab w:val="left" w:pos="724"/>
              </w:tabs>
              <w:spacing w:after="0" w:line="240" w:lineRule="auto"/>
              <w:jc w:val="center"/>
              <w:rPr>
                <w:rFonts w:ascii="Times New Roman" w:hAnsi="Times New Roman"/>
              </w:rPr>
            </w:pPr>
            <w:r w:rsidRPr="003467F9">
              <w:rPr>
                <w:rFonts w:ascii="Times New Roman" w:hAnsi="Times New Roman"/>
              </w:rPr>
              <w:t>68</w:t>
            </w:r>
          </w:p>
        </w:tc>
        <w:tc>
          <w:tcPr>
            <w:tcW w:w="11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Б</w:t>
            </w:r>
          </w:p>
        </w:tc>
      </w:tr>
      <w:tr w:rsidR="00B865AD" w:rsidRPr="003467F9" w:rsidTr="00D759CE">
        <w:trPr>
          <w:trHeight w:hRule="exact" w:val="340"/>
        </w:trPr>
        <w:tc>
          <w:tcPr>
            <w:tcW w:w="2499" w:type="dxa"/>
            <w:vMerge/>
          </w:tcPr>
          <w:p w:rsidR="00B865AD" w:rsidRPr="003467F9" w:rsidRDefault="00B865AD" w:rsidP="00B865AD">
            <w:pPr>
              <w:spacing w:line="240" w:lineRule="auto"/>
              <w:rPr>
                <w:rFonts w:ascii="Times New Roman" w:hAnsi="Times New Roman"/>
              </w:rPr>
            </w:pPr>
          </w:p>
        </w:tc>
        <w:tc>
          <w:tcPr>
            <w:tcW w:w="2996" w:type="dxa"/>
            <w:gridSpan w:val="2"/>
          </w:tcPr>
          <w:p w:rsidR="00B865AD" w:rsidRPr="003467F9" w:rsidRDefault="00B865AD" w:rsidP="00041F55">
            <w:pPr>
              <w:pStyle w:val="TableParagraph"/>
              <w:ind w:left="124"/>
            </w:pPr>
            <w:r w:rsidRPr="003467F9">
              <w:t>Информатика</w:t>
            </w:r>
          </w:p>
        </w:tc>
        <w:tc>
          <w:tcPr>
            <w:tcW w:w="8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1</w:t>
            </w:r>
          </w:p>
        </w:tc>
        <w:tc>
          <w:tcPr>
            <w:tcW w:w="841"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34</w:t>
            </w:r>
          </w:p>
        </w:tc>
        <w:tc>
          <w:tcPr>
            <w:tcW w:w="954"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1</w:t>
            </w:r>
          </w:p>
        </w:tc>
        <w:tc>
          <w:tcPr>
            <w:tcW w:w="763" w:type="dxa"/>
          </w:tcPr>
          <w:p w:rsidR="00B865AD" w:rsidRPr="003467F9" w:rsidRDefault="00B865AD" w:rsidP="00A45BA8">
            <w:pPr>
              <w:tabs>
                <w:tab w:val="left" w:pos="724"/>
              </w:tabs>
              <w:spacing w:after="0" w:line="240" w:lineRule="auto"/>
              <w:jc w:val="center"/>
              <w:rPr>
                <w:rFonts w:ascii="Times New Roman" w:hAnsi="Times New Roman"/>
              </w:rPr>
            </w:pPr>
            <w:r w:rsidRPr="003467F9">
              <w:rPr>
                <w:rFonts w:ascii="Times New Roman" w:hAnsi="Times New Roman"/>
              </w:rPr>
              <w:t>34</w:t>
            </w:r>
          </w:p>
        </w:tc>
        <w:tc>
          <w:tcPr>
            <w:tcW w:w="11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Б</w:t>
            </w:r>
          </w:p>
        </w:tc>
      </w:tr>
      <w:tr w:rsidR="00B865AD" w:rsidRPr="003467F9" w:rsidTr="00D759CE">
        <w:tc>
          <w:tcPr>
            <w:tcW w:w="2499" w:type="dxa"/>
            <w:vMerge w:val="restart"/>
          </w:tcPr>
          <w:p w:rsidR="00B865AD" w:rsidRPr="003467F9" w:rsidRDefault="00B865AD" w:rsidP="00B865AD">
            <w:pPr>
              <w:pStyle w:val="TableParagraph"/>
              <w:spacing w:before="2"/>
              <w:ind w:right="210"/>
            </w:pPr>
            <w:r w:rsidRPr="003467F9">
              <w:t>Иностранные языки</w:t>
            </w:r>
          </w:p>
        </w:tc>
        <w:tc>
          <w:tcPr>
            <w:tcW w:w="2996" w:type="dxa"/>
            <w:gridSpan w:val="2"/>
          </w:tcPr>
          <w:p w:rsidR="00B865AD" w:rsidRPr="003467F9" w:rsidRDefault="00B865AD" w:rsidP="00041F55">
            <w:pPr>
              <w:pStyle w:val="TableParagraph"/>
              <w:ind w:left="124"/>
            </w:pPr>
            <w:r w:rsidRPr="003467F9">
              <w:t>Иностранный язык</w:t>
            </w:r>
          </w:p>
        </w:tc>
        <w:tc>
          <w:tcPr>
            <w:tcW w:w="847" w:type="dxa"/>
          </w:tcPr>
          <w:p w:rsidR="00B865AD" w:rsidRPr="003467F9" w:rsidRDefault="00B865AD" w:rsidP="00A45BA8">
            <w:pPr>
              <w:pStyle w:val="TableParagraph"/>
              <w:ind w:left="11"/>
              <w:jc w:val="center"/>
            </w:pPr>
            <w:r w:rsidRPr="003467F9">
              <w:t>3</w:t>
            </w:r>
          </w:p>
        </w:tc>
        <w:tc>
          <w:tcPr>
            <w:tcW w:w="841" w:type="dxa"/>
          </w:tcPr>
          <w:p w:rsidR="00B865AD" w:rsidRPr="003467F9" w:rsidRDefault="00B865AD" w:rsidP="00A45BA8">
            <w:pPr>
              <w:pStyle w:val="TableParagraph"/>
              <w:ind w:left="139" w:right="126"/>
              <w:jc w:val="center"/>
            </w:pPr>
            <w:r w:rsidRPr="003467F9">
              <w:t>102</w:t>
            </w:r>
          </w:p>
        </w:tc>
        <w:tc>
          <w:tcPr>
            <w:tcW w:w="954" w:type="dxa"/>
          </w:tcPr>
          <w:p w:rsidR="00B865AD" w:rsidRPr="003467F9" w:rsidRDefault="00B865AD" w:rsidP="00A45BA8">
            <w:pPr>
              <w:pStyle w:val="TableParagraph"/>
              <w:ind w:left="18"/>
              <w:jc w:val="center"/>
            </w:pPr>
            <w:r w:rsidRPr="003467F9">
              <w:t>3</w:t>
            </w:r>
          </w:p>
        </w:tc>
        <w:tc>
          <w:tcPr>
            <w:tcW w:w="763" w:type="dxa"/>
          </w:tcPr>
          <w:p w:rsidR="00B865AD" w:rsidRPr="003467F9" w:rsidRDefault="00B865AD" w:rsidP="00A45BA8">
            <w:pPr>
              <w:pStyle w:val="TableParagraph"/>
              <w:tabs>
                <w:tab w:val="left" w:pos="724"/>
              </w:tabs>
              <w:jc w:val="center"/>
            </w:pPr>
            <w:r w:rsidRPr="003467F9">
              <w:t>102</w:t>
            </w:r>
          </w:p>
        </w:tc>
        <w:tc>
          <w:tcPr>
            <w:tcW w:w="1147" w:type="dxa"/>
          </w:tcPr>
          <w:p w:rsidR="00B865AD" w:rsidRPr="003467F9" w:rsidRDefault="00B865AD" w:rsidP="00A45BA8">
            <w:pPr>
              <w:pStyle w:val="TableParagraph"/>
              <w:ind w:left="15"/>
              <w:jc w:val="center"/>
            </w:pPr>
            <w:r w:rsidRPr="003467F9">
              <w:t>Б</w:t>
            </w:r>
          </w:p>
        </w:tc>
      </w:tr>
      <w:tr w:rsidR="00B865AD" w:rsidRPr="003467F9" w:rsidTr="00F775D8">
        <w:trPr>
          <w:trHeight w:hRule="exact" w:val="582"/>
        </w:trPr>
        <w:tc>
          <w:tcPr>
            <w:tcW w:w="2499" w:type="dxa"/>
            <w:vMerge/>
          </w:tcPr>
          <w:p w:rsidR="00B865AD" w:rsidRPr="003467F9" w:rsidRDefault="00B865AD" w:rsidP="00B865AD">
            <w:pPr>
              <w:spacing w:line="240" w:lineRule="auto"/>
              <w:rPr>
                <w:rFonts w:ascii="Times New Roman" w:hAnsi="Times New Roman"/>
              </w:rPr>
            </w:pPr>
          </w:p>
        </w:tc>
        <w:tc>
          <w:tcPr>
            <w:tcW w:w="2996" w:type="dxa"/>
            <w:gridSpan w:val="2"/>
          </w:tcPr>
          <w:p w:rsidR="00B865AD" w:rsidRPr="003467F9" w:rsidRDefault="00B865AD" w:rsidP="00041F55">
            <w:pPr>
              <w:pStyle w:val="TableParagraph"/>
              <w:ind w:left="124"/>
            </w:pPr>
            <w:r w:rsidRPr="003467F9">
              <w:t xml:space="preserve">Второй иностранный </w:t>
            </w:r>
            <w:r w:rsidR="00F775D8" w:rsidRPr="003467F9">
              <w:t>язык</w:t>
            </w:r>
          </w:p>
        </w:tc>
        <w:tc>
          <w:tcPr>
            <w:tcW w:w="8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0</w:t>
            </w:r>
          </w:p>
        </w:tc>
        <w:tc>
          <w:tcPr>
            <w:tcW w:w="841"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0</w:t>
            </w:r>
          </w:p>
        </w:tc>
        <w:tc>
          <w:tcPr>
            <w:tcW w:w="954"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0</w:t>
            </w:r>
          </w:p>
        </w:tc>
        <w:tc>
          <w:tcPr>
            <w:tcW w:w="763" w:type="dxa"/>
          </w:tcPr>
          <w:p w:rsidR="00B865AD" w:rsidRPr="003467F9" w:rsidRDefault="00B865AD" w:rsidP="00A45BA8">
            <w:pPr>
              <w:tabs>
                <w:tab w:val="left" w:pos="724"/>
              </w:tabs>
              <w:spacing w:after="0" w:line="240" w:lineRule="auto"/>
              <w:jc w:val="center"/>
              <w:rPr>
                <w:rFonts w:ascii="Times New Roman" w:hAnsi="Times New Roman"/>
              </w:rPr>
            </w:pPr>
            <w:r w:rsidRPr="003467F9">
              <w:rPr>
                <w:rFonts w:ascii="Times New Roman" w:hAnsi="Times New Roman"/>
              </w:rPr>
              <w:t>0</w:t>
            </w:r>
          </w:p>
        </w:tc>
        <w:tc>
          <w:tcPr>
            <w:tcW w:w="1147" w:type="dxa"/>
          </w:tcPr>
          <w:p w:rsidR="00B865AD" w:rsidRPr="003467F9" w:rsidRDefault="00B865AD" w:rsidP="00A45BA8">
            <w:pPr>
              <w:spacing w:line="240" w:lineRule="auto"/>
              <w:jc w:val="center"/>
              <w:rPr>
                <w:rFonts w:ascii="Times New Roman" w:hAnsi="Times New Roman"/>
              </w:rPr>
            </w:pPr>
          </w:p>
        </w:tc>
      </w:tr>
      <w:tr w:rsidR="00B865AD" w:rsidRPr="003467F9" w:rsidTr="00D759CE">
        <w:trPr>
          <w:trHeight w:hRule="exact" w:val="340"/>
        </w:trPr>
        <w:tc>
          <w:tcPr>
            <w:tcW w:w="2499" w:type="dxa"/>
            <w:vMerge w:val="restart"/>
          </w:tcPr>
          <w:p w:rsidR="00B865AD" w:rsidRPr="003467F9" w:rsidRDefault="00B865AD" w:rsidP="00B865AD">
            <w:pPr>
              <w:spacing w:line="240" w:lineRule="auto"/>
              <w:rPr>
                <w:rFonts w:ascii="Times New Roman" w:hAnsi="Times New Roman"/>
              </w:rPr>
            </w:pPr>
            <w:r w:rsidRPr="003467F9">
              <w:rPr>
                <w:rFonts w:ascii="Times New Roman" w:hAnsi="Times New Roman"/>
              </w:rPr>
              <w:t>Естественные науки</w:t>
            </w:r>
          </w:p>
        </w:tc>
        <w:tc>
          <w:tcPr>
            <w:tcW w:w="2996" w:type="dxa"/>
            <w:gridSpan w:val="2"/>
          </w:tcPr>
          <w:p w:rsidR="00B865AD" w:rsidRPr="003467F9" w:rsidRDefault="00B865AD" w:rsidP="00041F55">
            <w:pPr>
              <w:pStyle w:val="TableParagraph"/>
              <w:ind w:left="124"/>
            </w:pPr>
            <w:r w:rsidRPr="003467F9">
              <w:t>Физика</w:t>
            </w:r>
          </w:p>
        </w:tc>
        <w:tc>
          <w:tcPr>
            <w:tcW w:w="847" w:type="dxa"/>
          </w:tcPr>
          <w:p w:rsidR="00B865AD" w:rsidRPr="003467F9" w:rsidRDefault="00B865AD" w:rsidP="00A45BA8">
            <w:pPr>
              <w:pStyle w:val="TableParagraph"/>
              <w:ind w:left="11"/>
              <w:jc w:val="center"/>
            </w:pPr>
            <w:r w:rsidRPr="003467F9">
              <w:t>2</w:t>
            </w:r>
          </w:p>
        </w:tc>
        <w:tc>
          <w:tcPr>
            <w:tcW w:w="841" w:type="dxa"/>
          </w:tcPr>
          <w:p w:rsidR="00B865AD" w:rsidRPr="003467F9" w:rsidRDefault="00B865AD" w:rsidP="00A45BA8">
            <w:pPr>
              <w:pStyle w:val="TableParagraph"/>
              <w:ind w:left="139" w:right="126"/>
              <w:jc w:val="center"/>
            </w:pPr>
            <w:r w:rsidRPr="003467F9">
              <w:t>68</w:t>
            </w:r>
          </w:p>
        </w:tc>
        <w:tc>
          <w:tcPr>
            <w:tcW w:w="954" w:type="dxa"/>
          </w:tcPr>
          <w:p w:rsidR="00B865AD" w:rsidRPr="003467F9" w:rsidRDefault="00B865AD" w:rsidP="00A45BA8">
            <w:pPr>
              <w:pStyle w:val="TableParagraph"/>
              <w:ind w:left="18"/>
              <w:jc w:val="center"/>
            </w:pPr>
            <w:r w:rsidRPr="003467F9">
              <w:t>2</w:t>
            </w:r>
          </w:p>
        </w:tc>
        <w:tc>
          <w:tcPr>
            <w:tcW w:w="763" w:type="dxa"/>
          </w:tcPr>
          <w:p w:rsidR="00B865AD" w:rsidRPr="003467F9" w:rsidRDefault="00B865AD" w:rsidP="00A45BA8">
            <w:pPr>
              <w:pStyle w:val="TableParagraph"/>
              <w:tabs>
                <w:tab w:val="left" w:pos="724"/>
              </w:tabs>
              <w:jc w:val="center"/>
            </w:pPr>
            <w:r w:rsidRPr="003467F9">
              <w:t>68</w:t>
            </w:r>
          </w:p>
        </w:tc>
        <w:tc>
          <w:tcPr>
            <w:tcW w:w="1147" w:type="dxa"/>
          </w:tcPr>
          <w:p w:rsidR="00B865AD" w:rsidRPr="003467F9" w:rsidRDefault="00B865AD" w:rsidP="00A45BA8">
            <w:pPr>
              <w:pStyle w:val="TableParagraph"/>
              <w:ind w:left="15"/>
              <w:jc w:val="center"/>
            </w:pPr>
            <w:r w:rsidRPr="003467F9">
              <w:t>Б</w:t>
            </w:r>
          </w:p>
        </w:tc>
      </w:tr>
      <w:tr w:rsidR="00B865AD" w:rsidRPr="003467F9" w:rsidTr="00D759CE">
        <w:trPr>
          <w:trHeight w:hRule="exact" w:val="340"/>
        </w:trPr>
        <w:tc>
          <w:tcPr>
            <w:tcW w:w="2499" w:type="dxa"/>
            <w:vMerge/>
          </w:tcPr>
          <w:p w:rsidR="00B865AD" w:rsidRPr="003467F9" w:rsidRDefault="00B865AD" w:rsidP="00B865AD">
            <w:pPr>
              <w:spacing w:line="240" w:lineRule="auto"/>
              <w:rPr>
                <w:rFonts w:ascii="Times New Roman" w:hAnsi="Times New Roman"/>
              </w:rPr>
            </w:pPr>
          </w:p>
        </w:tc>
        <w:tc>
          <w:tcPr>
            <w:tcW w:w="2996" w:type="dxa"/>
            <w:gridSpan w:val="2"/>
          </w:tcPr>
          <w:p w:rsidR="00B865AD" w:rsidRPr="003467F9" w:rsidRDefault="00B865AD" w:rsidP="00041F55">
            <w:pPr>
              <w:pStyle w:val="TableParagraph"/>
              <w:ind w:left="124"/>
            </w:pPr>
            <w:r w:rsidRPr="003467F9">
              <w:t>Химия</w:t>
            </w:r>
          </w:p>
        </w:tc>
        <w:tc>
          <w:tcPr>
            <w:tcW w:w="8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1</w:t>
            </w:r>
          </w:p>
        </w:tc>
        <w:tc>
          <w:tcPr>
            <w:tcW w:w="841"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34</w:t>
            </w:r>
          </w:p>
        </w:tc>
        <w:tc>
          <w:tcPr>
            <w:tcW w:w="954"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1</w:t>
            </w:r>
          </w:p>
        </w:tc>
        <w:tc>
          <w:tcPr>
            <w:tcW w:w="763" w:type="dxa"/>
          </w:tcPr>
          <w:p w:rsidR="00B865AD" w:rsidRPr="003467F9" w:rsidRDefault="00B865AD" w:rsidP="00A45BA8">
            <w:pPr>
              <w:tabs>
                <w:tab w:val="left" w:pos="724"/>
              </w:tabs>
              <w:spacing w:after="0" w:line="240" w:lineRule="auto"/>
              <w:jc w:val="center"/>
              <w:rPr>
                <w:rFonts w:ascii="Times New Roman" w:hAnsi="Times New Roman"/>
              </w:rPr>
            </w:pPr>
            <w:r w:rsidRPr="003467F9">
              <w:rPr>
                <w:rFonts w:ascii="Times New Roman" w:hAnsi="Times New Roman"/>
              </w:rPr>
              <w:t>34</w:t>
            </w:r>
          </w:p>
        </w:tc>
        <w:tc>
          <w:tcPr>
            <w:tcW w:w="11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Б</w:t>
            </w:r>
          </w:p>
        </w:tc>
      </w:tr>
      <w:tr w:rsidR="00B865AD" w:rsidRPr="003467F9" w:rsidTr="00D759CE">
        <w:trPr>
          <w:trHeight w:hRule="exact" w:val="340"/>
        </w:trPr>
        <w:tc>
          <w:tcPr>
            <w:tcW w:w="2499" w:type="dxa"/>
            <w:vMerge/>
          </w:tcPr>
          <w:p w:rsidR="00B865AD" w:rsidRPr="003467F9" w:rsidRDefault="00B865AD" w:rsidP="00B865AD">
            <w:pPr>
              <w:spacing w:line="240" w:lineRule="auto"/>
              <w:rPr>
                <w:rFonts w:ascii="Times New Roman" w:hAnsi="Times New Roman"/>
              </w:rPr>
            </w:pPr>
          </w:p>
        </w:tc>
        <w:tc>
          <w:tcPr>
            <w:tcW w:w="2996" w:type="dxa"/>
            <w:gridSpan w:val="2"/>
          </w:tcPr>
          <w:p w:rsidR="00B865AD" w:rsidRPr="003467F9" w:rsidRDefault="00B865AD" w:rsidP="00041F55">
            <w:pPr>
              <w:pStyle w:val="TableParagraph"/>
              <w:ind w:left="124"/>
            </w:pPr>
            <w:r w:rsidRPr="003467F9">
              <w:t>Биология</w:t>
            </w:r>
          </w:p>
        </w:tc>
        <w:tc>
          <w:tcPr>
            <w:tcW w:w="8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1</w:t>
            </w:r>
          </w:p>
        </w:tc>
        <w:tc>
          <w:tcPr>
            <w:tcW w:w="841"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34</w:t>
            </w:r>
          </w:p>
        </w:tc>
        <w:tc>
          <w:tcPr>
            <w:tcW w:w="954"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1</w:t>
            </w:r>
          </w:p>
        </w:tc>
        <w:tc>
          <w:tcPr>
            <w:tcW w:w="763" w:type="dxa"/>
          </w:tcPr>
          <w:p w:rsidR="00B865AD" w:rsidRPr="003467F9" w:rsidRDefault="00B865AD" w:rsidP="00A45BA8">
            <w:pPr>
              <w:tabs>
                <w:tab w:val="left" w:pos="724"/>
              </w:tabs>
              <w:spacing w:after="0" w:line="240" w:lineRule="auto"/>
              <w:jc w:val="center"/>
              <w:rPr>
                <w:rFonts w:ascii="Times New Roman" w:hAnsi="Times New Roman"/>
              </w:rPr>
            </w:pPr>
            <w:r w:rsidRPr="003467F9">
              <w:rPr>
                <w:rFonts w:ascii="Times New Roman" w:hAnsi="Times New Roman"/>
              </w:rPr>
              <w:t>34</w:t>
            </w:r>
          </w:p>
        </w:tc>
        <w:tc>
          <w:tcPr>
            <w:tcW w:w="11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Б</w:t>
            </w:r>
          </w:p>
        </w:tc>
      </w:tr>
      <w:tr w:rsidR="00B865AD" w:rsidRPr="003467F9" w:rsidTr="00D759CE">
        <w:trPr>
          <w:trHeight w:hRule="exact" w:val="340"/>
        </w:trPr>
        <w:tc>
          <w:tcPr>
            <w:tcW w:w="2499" w:type="dxa"/>
            <w:vMerge/>
          </w:tcPr>
          <w:p w:rsidR="00B865AD" w:rsidRPr="003467F9" w:rsidRDefault="00B865AD" w:rsidP="00B865AD">
            <w:pPr>
              <w:spacing w:line="240" w:lineRule="auto"/>
              <w:rPr>
                <w:rFonts w:ascii="Times New Roman" w:hAnsi="Times New Roman"/>
              </w:rPr>
            </w:pPr>
          </w:p>
        </w:tc>
        <w:tc>
          <w:tcPr>
            <w:tcW w:w="2996" w:type="dxa"/>
            <w:gridSpan w:val="2"/>
          </w:tcPr>
          <w:p w:rsidR="00B865AD" w:rsidRPr="003467F9" w:rsidRDefault="00B865AD" w:rsidP="00041F55">
            <w:pPr>
              <w:pStyle w:val="TableParagraph"/>
              <w:ind w:left="124"/>
            </w:pPr>
            <w:r w:rsidRPr="003467F9">
              <w:t>Астрономия</w:t>
            </w:r>
          </w:p>
        </w:tc>
        <w:tc>
          <w:tcPr>
            <w:tcW w:w="8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1</w:t>
            </w:r>
          </w:p>
        </w:tc>
        <w:tc>
          <w:tcPr>
            <w:tcW w:w="841"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34</w:t>
            </w:r>
          </w:p>
        </w:tc>
        <w:tc>
          <w:tcPr>
            <w:tcW w:w="954"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0</w:t>
            </w:r>
          </w:p>
        </w:tc>
        <w:tc>
          <w:tcPr>
            <w:tcW w:w="763" w:type="dxa"/>
          </w:tcPr>
          <w:p w:rsidR="00B865AD" w:rsidRPr="003467F9" w:rsidRDefault="00B865AD" w:rsidP="00A45BA8">
            <w:pPr>
              <w:tabs>
                <w:tab w:val="left" w:pos="724"/>
              </w:tabs>
              <w:spacing w:after="0" w:line="240" w:lineRule="auto"/>
              <w:jc w:val="center"/>
              <w:rPr>
                <w:rFonts w:ascii="Times New Roman" w:hAnsi="Times New Roman"/>
              </w:rPr>
            </w:pPr>
            <w:r w:rsidRPr="003467F9">
              <w:rPr>
                <w:rFonts w:ascii="Times New Roman" w:hAnsi="Times New Roman"/>
              </w:rPr>
              <w:t>0</w:t>
            </w:r>
          </w:p>
        </w:tc>
        <w:tc>
          <w:tcPr>
            <w:tcW w:w="11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Б</w:t>
            </w:r>
          </w:p>
        </w:tc>
      </w:tr>
      <w:tr w:rsidR="00B865AD" w:rsidRPr="003467F9" w:rsidTr="00D759CE">
        <w:trPr>
          <w:trHeight w:hRule="exact" w:val="340"/>
        </w:trPr>
        <w:tc>
          <w:tcPr>
            <w:tcW w:w="2499" w:type="dxa"/>
            <w:vMerge w:val="restart"/>
          </w:tcPr>
          <w:p w:rsidR="00B865AD" w:rsidRPr="003467F9" w:rsidRDefault="00B865AD" w:rsidP="00041F55">
            <w:pPr>
              <w:pStyle w:val="TableParagraph"/>
              <w:spacing w:before="1"/>
              <w:ind w:right="140"/>
            </w:pPr>
            <w:proofErr w:type="spellStart"/>
            <w:r w:rsidRPr="003467F9">
              <w:t>Общественныенауки</w:t>
            </w:r>
            <w:proofErr w:type="spellEnd"/>
          </w:p>
        </w:tc>
        <w:tc>
          <w:tcPr>
            <w:tcW w:w="2996" w:type="dxa"/>
            <w:gridSpan w:val="2"/>
          </w:tcPr>
          <w:p w:rsidR="00B865AD" w:rsidRPr="003467F9" w:rsidRDefault="00B865AD" w:rsidP="00041F55">
            <w:pPr>
              <w:pStyle w:val="TableParagraph"/>
              <w:spacing w:before="1"/>
              <w:ind w:left="124"/>
            </w:pPr>
            <w:r w:rsidRPr="003467F9">
              <w:t>История</w:t>
            </w:r>
          </w:p>
        </w:tc>
        <w:tc>
          <w:tcPr>
            <w:tcW w:w="847" w:type="dxa"/>
          </w:tcPr>
          <w:p w:rsidR="00B865AD" w:rsidRPr="003467F9" w:rsidRDefault="00B865AD" w:rsidP="00A45BA8">
            <w:pPr>
              <w:pStyle w:val="TableParagraph"/>
              <w:spacing w:before="1"/>
              <w:ind w:left="11"/>
              <w:jc w:val="center"/>
            </w:pPr>
            <w:r w:rsidRPr="003467F9">
              <w:t>2</w:t>
            </w:r>
          </w:p>
        </w:tc>
        <w:tc>
          <w:tcPr>
            <w:tcW w:w="841" w:type="dxa"/>
          </w:tcPr>
          <w:p w:rsidR="00B865AD" w:rsidRPr="003467F9" w:rsidRDefault="00B865AD" w:rsidP="00A45BA8">
            <w:pPr>
              <w:pStyle w:val="TableParagraph"/>
              <w:spacing w:before="1"/>
              <w:ind w:left="139" w:right="126"/>
              <w:jc w:val="center"/>
            </w:pPr>
            <w:r w:rsidRPr="003467F9">
              <w:t>68</w:t>
            </w:r>
          </w:p>
        </w:tc>
        <w:tc>
          <w:tcPr>
            <w:tcW w:w="954" w:type="dxa"/>
          </w:tcPr>
          <w:p w:rsidR="00B865AD" w:rsidRPr="003467F9" w:rsidRDefault="00B865AD" w:rsidP="00A45BA8">
            <w:pPr>
              <w:pStyle w:val="TableParagraph"/>
              <w:spacing w:before="1"/>
              <w:ind w:left="18"/>
              <w:jc w:val="center"/>
            </w:pPr>
            <w:r w:rsidRPr="003467F9">
              <w:t>2</w:t>
            </w:r>
          </w:p>
        </w:tc>
        <w:tc>
          <w:tcPr>
            <w:tcW w:w="763" w:type="dxa"/>
          </w:tcPr>
          <w:p w:rsidR="00B865AD" w:rsidRPr="003467F9" w:rsidRDefault="00B865AD" w:rsidP="00A45BA8">
            <w:pPr>
              <w:pStyle w:val="TableParagraph"/>
              <w:tabs>
                <w:tab w:val="left" w:pos="724"/>
              </w:tabs>
              <w:jc w:val="center"/>
            </w:pPr>
            <w:r w:rsidRPr="003467F9">
              <w:t>68</w:t>
            </w:r>
          </w:p>
        </w:tc>
        <w:tc>
          <w:tcPr>
            <w:tcW w:w="1147" w:type="dxa"/>
          </w:tcPr>
          <w:p w:rsidR="00B865AD" w:rsidRPr="003467F9" w:rsidRDefault="00B865AD" w:rsidP="00A45BA8">
            <w:pPr>
              <w:pStyle w:val="TableParagraph"/>
              <w:spacing w:before="1"/>
              <w:ind w:left="15"/>
              <w:jc w:val="center"/>
            </w:pPr>
            <w:r w:rsidRPr="003467F9">
              <w:t>Б</w:t>
            </w:r>
          </w:p>
        </w:tc>
      </w:tr>
      <w:tr w:rsidR="00B865AD" w:rsidRPr="003467F9" w:rsidTr="00D759CE">
        <w:trPr>
          <w:trHeight w:hRule="exact" w:val="340"/>
        </w:trPr>
        <w:tc>
          <w:tcPr>
            <w:tcW w:w="2499" w:type="dxa"/>
            <w:vMerge/>
          </w:tcPr>
          <w:p w:rsidR="00B865AD" w:rsidRPr="003467F9" w:rsidRDefault="00B865AD" w:rsidP="00B865AD">
            <w:pPr>
              <w:spacing w:line="240" w:lineRule="auto"/>
              <w:rPr>
                <w:rFonts w:ascii="Times New Roman" w:hAnsi="Times New Roman"/>
              </w:rPr>
            </w:pPr>
          </w:p>
        </w:tc>
        <w:tc>
          <w:tcPr>
            <w:tcW w:w="2996" w:type="dxa"/>
            <w:gridSpan w:val="2"/>
          </w:tcPr>
          <w:p w:rsidR="00B865AD" w:rsidRPr="003467F9" w:rsidRDefault="00B865AD" w:rsidP="00041F55">
            <w:pPr>
              <w:pStyle w:val="TableParagraph"/>
              <w:ind w:left="124"/>
            </w:pPr>
            <w:r w:rsidRPr="003467F9">
              <w:t>Обществознание</w:t>
            </w:r>
          </w:p>
        </w:tc>
        <w:tc>
          <w:tcPr>
            <w:tcW w:w="8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2</w:t>
            </w:r>
          </w:p>
        </w:tc>
        <w:tc>
          <w:tcPr>
            <w:tcW w:w="841"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68</w:t>
            </w:r>
          </w:p>
        </w:tc>
        <w:tc>
          <w:tcPr>
            <w:tcW w:w="954"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2</w:t>
            </w:r>
          </w:p>
        </w:tc>
        <w:tc>
          <w:tcPr>
            <w:tcW w:w="763" w:type="dxa"/>
          </w:tcPr>
          <w:p w:rsidR="00B865AD" w:rsidRPr="003467F9" w:rsidRDefault="00B865AD" w:rsidP="00A45BA8">
            <w:pPr>
              <w:tabs>
                <w:tab w:val="left" w:pos="724"/>
              </w:tabs>
              <w:spacing w:after="0" w:line="240" w:lineRule="auto"/>
              <w:jc w:val="center"/>
              <w:rPr>
                <w:rFonts w:ascii="Times New Roman" w:hAnsi="Times New Roman"/>
              </w:rPr>
            </w:pPr>
            <w:r w:rsidRPr="003467F9">
              <w:rPr>
                <w:rFonts w:ascii="Times New Roman" w:hAnsi="Times New Roman"/>
              </w:rPr>
              <w:t>68</w:t>
            </w:r>
          </w:p>
        </w:tc>
        <w:tc>
          <w:tcPr>
            <w:tcW w:w="11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Б</w:t>
            </w:r>
          </w:p>
        </w:tc>
      </w:tr>
      <w:tr w:rsidR="00B865AD" w:rsidRPr="003467F9" w:rsidTr="00D759CE">
        <w:trPr>
          <w:trHeight w:hRule="exact" w:val="340"/>
        </w:trPr>
        <w:tc>
          <w:tcPr>
            <w:tcW w:w="2499" w:type="dxa"/>
            <w:vMerge/>
          </w:tcPr>
          <w:p w:rsidR="00B865AD" w:rsidRPr="003467F9" w:rsidRDefault="00B865AD" w:rsidP="00B865AD">
            <w:pPr>
              <w:spacing w:line="240" w:lineRule="auto"/>
              <w:rPr>
                <w:rFonts w:ascii="Times New Roman" w:hAnsi="Times New Roman"/>
              </w:rPr>
            </w:pPr>
          </w:p>
        </w:tc>
        <w:tc>
          <w:tcPr>
            <w:tcW w:w="2996" w:type="dxa"/>
            <w:gridSpan w:val="2"/>
          </w:tcPr>
          <w:p w:rsidR="00B865AD" w:rsidRPr="003467F9" w:rsidRDefault="00B865AD" w:rsidP="00041F55">
            <w:pPr>
              <w:pStyle w:val="TableParagraph"/>
              <w:spacing w:before="1"/>
              <w:ind w:left="124"/>
            </w:pPr>
            <w:r w:rsidRPr="003467F9">
              <w:t>География</w:t>
            </w:r>
          </w:p>
        </w:tc>
        <w:tc>
          <w:tcPr>
            <w:tcW w:w="8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1</w:t>
            </w:r>
          </w:p>
        </w:tc>
        <w:tc>
          <w:tcPr>
            <w:tcW w:w="841"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34</w:t>
            </w:r>
          </w:p>
        </w:tc>
        <w:tc>
          <w:tcPr>
            <w:tcW w:w="954"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1</w:t>
            </w:r>
          </w:p>
        </w:tc>
        <w:tc>
          <w:tcPr>
            <w:tcW w:w="763" w:type="dxa"/>
          </w:tcPr>
          <w:p w:rsidR="00B865AD" w:rsidRPr="003467F9" w:rsidRDefault="00B865AD" w:rsidP="00A45BA8">
            <w:pPr>
              <w:tabs>
                <w:tab w:val="left" w:pos="724"/>
              </w:tabs>
              <w:spacing w:after="0" w:line="240" w:lineRule="auto"/>
              <w:jc w:val="center"/>
              <w:rPr>
                <w:rFonts w:ascii="Times New Roman" w:hAnsi="Times New Roman"/>
              </w:rPr>
            </w:pPr>
            <w:r w:rsidRPr="003467F9">
              <w:rPr>
                <w:rFonts w:ascii="Times New Roman" w:hAnsi="Times New Roman"/>
              </w:rPr>
              <w:t>34</w:t>
            </w:r>
          </w:p>
        </w:tc>
        <w:tc>
          <w:tcPr>
            <w:tcW w:w="1147" w:type="dxa"/>
          </w:tcPr>
          <w:p w:rsidR="00B865AD" w:rsidRPr="003467F9" w:rsidRDefault="00B865AD" w:rsidP="00A45BA8">
            <w:pPr>
              <w:spacing w:line="240" w:lineRule="auto"/>
              <w:jc w:val="center"/>
              <w:rPr>
                <w:rFonts w:ascii="Times New Roman" w:hAnsi="Times New Roman"/>
              </w:rPr>
            </w:pPr>
            <w:r w:rsidRPr="003467F9">
              <w:rPr>
                <w:rFonts w:ascii="Times New Roman" w:hAnsi="Times New Roman"/>
              </w:rPr>
              <w:t>Б</w:t>
            </w:r>
          </w:p>
        </w:tc>
      </w:tr>
      <w:tr w:rsidR="008C689D" w:rsidRPr="003467F9" w:rsidTr="00D759CE">
        <w:trPr>
          <w:trHeight w:hRule="exact" w:val="340"/>
        </w:trPr>
        <w:tc>
          <w:tcPr>
            <w:tcW w:w="2499" w:type="dxa"/>
            <w:vMerge w:val="restart"/>
          </w:tcPr>
          <w:p w:rsidR="008C689D" w:rsidRPr="003467F9" w:rsidRDefault="008C689D" w:rsidP="00041F55">
            <w:pPr>
              <w:pStyle w:val="TableParagraph"/>
              <w:ind w:right="117" w:hanging="1"/>
            </w:pPr>
            <w:r w:rsidRPr="003467F9">
              <w:t>Физкультура, экология, ОБЖ</w:t>
            </w:r>
          </w:p>
        </w:tc>
        <w:tc>
          <w:tcPr>
            <w:tcW w:w="2996" w:type="dxa"/>
            <w:gridSpan w:val="2"/>
          </w:tcPr>
          <w:p w:rsidR="008C689D" w:rsidRPr="003467F9" w:rsidRDefault="008C689D" w:rsidP="00041F55">
            <w:pPr>
              <w:pStyle w:val="TableParagraph"/>
              <w:ind w:left="124"/>
            </w:pPr>
            <w:r w:rsidRPr="003467F9">
              <w:t>Физкультура</w:t>
            </w:r>
          </w:p>
        </w:tc>
        <w:tc>
          <w:tcPr>
            <w:tcW w:w="847" w:type="dxa"/>
          </w:tcPr>
          <w:p w:rsidR="008C689D" w:rsidRPr="003467F9" w:rsidRDefault="008C689D" w:rsidP="00A45BA8">
            <w:pPr>
              <w:pStyle w:val="TableParagraph"/>
              <w:ind w:left="11"/>
              <w:jc w:val="center"/>
            </w:pPr>
            <w:r w:rsidRPr="003467F9">
              <w:t>3</w:t>
            </w:r>
          </w:p>
        </w:tc>
        <w:tc>
          <w:tcPr>
            <w:tcW w:w="841" w:type="dxa"/>
          </w:tcPr>
          <w:p w:rsidR="008C689D" w:rsidRPr="003467F9" w:rsidRDefault="008C689D" w:rsidP="00A45BA8">
            <w:pPr>
              <w:pStyle w:val="TableParagraph"/>
              <w:ind w:left="139" w:right="126"/>
              <w:jc w:val="center"/>
            </w:pPr>
            <w:r w:rsidRPr="003467F9">
              <w:t>102</w:t>
            </w:r>
          </w:p>
        </w:tc>
        <w:tc>
          <w:tcPr>
            <w:tcW w:w="954" w:type="dxa"/>
          </w:tcPr>
          <w:p w:rsidR="008C689D" w:rsidRPr="003467F9" w:rsidRDefault="008C689D" w:rsidP="00A45BA8">
            <w:pPr>
              <w:pStyle w:val="TableParagraph"/>
              <w:ind w:left="18"/>
              <w:jc w:val="center"/>
            </w:pPr>
            <w:r w:rsidRPr="003467F9">
              <w:t>3</w:t>
            </w:r>
          </w:p>
        </w:tc>
        <w:tc>
          <w:tcPr>
            <w:tcW w:w="763" w:type="dxa"/>
          </w:tcPr>
          <w:p w:rsidR="008C689D" w:rsidRPr="003467F9" w:rsidRDefault="008C689D" w:rsidP="00A45BA8">
            <w:pPr>
              <w:pStyle w:val="TableParagraph"/>
              <w:tabs>
                <w:tab w:val="left" w:pos="724"/>
              </w:tabs>
              <w:jc w:val="center"/>
            </w:pPr>
            <w:r w:rsidRPr="003467F9">
              <w:t>102</w:t>
            </w:r>
          </w:p>
        </w:tc>
        <w:tc>
          <w:tcPr>
            <w:tcW w:w="1147" w:type="dxa"/>
          </w:tcPr>
          <w:p w:rsidR="008C689D" w:rsidRPr="003467F9" w:rsidRDefault="008C689D" w:rsidP="00A45BA8">
            <w:pPr>
              <w:pStyle w:val="TableParagraph"/>
              <w:ind w:left="15"/>
              <w:jc w:val="center"/>
            </w:pPr>
            <w:r w:rsidRPr="003467F9">
              <w:t>Б</w:t>
            </w:r>
          </w:p>
        </w:tc>
      </w:tr>
      <w:tr w:rsidR="008C689D" w:rsidRPr="003467F9" w:rsidTr="00D759CE">
        <w:trPr>
          <w:trHeight w:hRule="exact" w:val="340"/>
        </w:trPr>
        <w:tc>
          <w:tcPr>
            <w:tcW w:w="2499" w:type="dxa"/>
            <w:vMerge/>
          </w:tcPr>
          <w:p w:rsidR="008C689D" w:rsidRPr="003467F9" w:rsidRDefault="008C689D" w:rsidP="00041F55">
            <w:pPr>
              <w:spacing w:line="240" w:lineRule="auto"/>
              <w:rPr>
                <w:rFonts w:ascii="Times New Roman" w:hAnsi="Times New Roman"/>
              </w:rPr>
            </w:pPr>
          </w:p>
        </w:tc>
        <w:tc>
          <w:tcPr>
            <w:tcW w:w="2996" w:type="dxa"/>
            <w:gridSpan w:val="2"/>
          </w:tcPr>
          <w:p w:rsidR="008C689D" w:rsidRPr="003467F9" w:rsidRDefault="008C689D" w:rsidP="00041F55">
            <w:pPr>
              <w:pStyle w:val="TableParagraph"/>
              <w:ind w:left="124"/>
            </w:pPr>
            <w:r w:rsidRPr="003467F9">
              <w:t>ОБЖ</w:t>
            </w:r>
          </w:p>
        </w:tc>
        <w:tc>
          <w:tcPr>
            <w:tcW w:w="847" w:type="dxa"/>
          </w:tcPr>
          <w:p w:rsidR="008C689D" w:rsidRPr="003467F9" w:rsidRDefault="008C689D" w:rsidP="00A45BA8">
            <w:pPr>
              <w:spacing w:line="240" w:lineRule="auto"/>
              <w:jc w:val="center"/>
              <w:rPr>
                <w:rFonts w:ascii="Times New Roman" w:hAnsi="Times New Roman"/>
              </w:rPr>
            </w:pPr>
            <w:r w:rsidRPr="003467F9">
              <w:rPr>
                <w:rFonts w:ascii="Times New Roman" w:hAnsi="Times New Roman"/>
              </w:rPr>
              <w:t>1</w:t>
            </w:r>
          </w:p>
        </w:tc>
        <w:tc>
          <w:tcPr>
            <w:tcW w:w="841" w:type="dxa"/>
          </w:tcPr>
          <w:p w:rsidR="008C689D" w:rsidRPr="003467F9" w:rsidRDefault="008C689D" w:rsidP="00A45BA8">
            <w:pPr>
              <w:spacing w:line="240" w:lineRule="auto"/>
              <w:jc w:val="center"/>
              <w:rPr>
                <w:rFonts w:ascii="Times New Roman" w:hAnsi="Times New Roman"/>
              </w:rPr>
            </w:pPr>
            <w:r w:rsidRPr="003467F9">
              <w:rPr>
                <w:rFonts w:ascii="Times New Roman" w:hAnsi="Times New Roman"/>
              </w:rPr>
              <w:t>34</w:t>
            </w:r>
          </w:p>
        </w:tc>
        <w:tc>
          <w:tcPr>
            <w:tcW w:w="954" w:type="dxa"/>
          </w:tcPr>
          <w:p w:rsidR="008C689D" w:rsidRPr="003467F9" w:rsidRDefault="008C689D" w:rsidP="00A45BA8">
            <w:pPr>
              <w:spacing w:line="240" w:lineRule="auto"/>
              <w:jc w:val="center"/>
              <w:rPr>
                <w:rFonts w:ascii="Times New Roman" w:hAnsi="Times New Roman"/>
              </w:rPr>
            </w:pPr>
            <w:r w:rsidRPr="003467F9">
              <w:rPr>
                <w:rFonts w:ascii="Times New Roman" w:hAnsi="Times New Roman"/>
              </w:rPr>
              <w:t>1</w:t>
            </w:r>
          </w:p>
        </w:tc>
        <w:tc>
          <w:tcPr>
            <w:tcW w:w="763" w:type="dxa"/>
          </w:tcPr>
          <w:p w:rsidR="008C689D" w:rsidRPr="003467F9" w:rsidRDefault="008C689D" w:rsidP="00A45BA8">
            <w:pPr>
              <w:tabs>
                <w:tab w:val="left" w:pos="724"/>
              </w:tabs>
              <w:spacing w:after="0" w:line="240" w:lineRule="auto"/>
              <w:jc w:val="center"/>
              <w:rPr>
                <w:rFonts w:ascii="Times New Roman" w:hAnsi="Times New Roman"/>
              </w:rPr>
            </w:pPr>
            <w:r w:rsidRPr="003467F9">
              <w:rPr>
                <w:rFonts w:ascii="Times New Roman" w:hAnsi="Times New Roman"/>
              </w:rPr>
              <w:t>34</w:t>
            </w:r>
          </w:p>
        </w:tc>
        <w:tc>
          <w:tcPr>
            <w:tcW w:w="1147" w:type="dxa"/>
          </w:tcPr>
          <w:p w:rsidR="008C689D" w:rsidRPr="003467F9" w:rsidRDefault="008C689D" w:rsidP="00A45BA8">
            <w:pPr>
              <w:spacing w:line="240" w:lineRule="auto"/>
              <w:jc w:val="center"/>
              <w:rPr>
                <w:rFonts w:ascii="Times New Roman" w:hAnsi="Times New Roman"/>
              </w:rPr>
            </w:pPr>
            <w:r w:rsidRPr="003467F9">
              <w:rPr>
                <w:rFonts w:ascii="Times New Roman" w:hAnsi="Times New Roman"/>
              </w:rPr>
              <w:t>Б</w:t>
            </w:r>
          </w:p>
        </w:tc>
      </w:tr>
      <w:tr w:rsidR="008C689D" w:rsidRPr="003467F9" w:rsidTr="00D759CE">
        <w:trPr>
          <w:trHeight w:hRule="exact" w:val="340"/>
        </w:trPr>
        <w:tc>
          <w:tcPr>
            <w:tcW w:w="2499" w:type="dxa"/>
            <w:vMerge/>
          </w:tcPr>
          <w:p w:rsidR="008C689D" w:rsidRPr="003467F9" w:rsidRDefault="008C689D" w:rsidP="00041F55">
            <w:pPr>
              <w:pStyle w:val="TableParagraph"/>
            </w:pPr>
          </w:p>
        </w:tc>
        <w:tc>
          <w:tcPr>
            <w:tcW w:w="2996" w:type="dxa"/>
            <w:gridSpan w:val="2"/>
          </w:tcPr>
          <w:p w:rsidR="008C689D" w:rsidRPr="003467F9" w:rsidRDefault="008C689D" w:rsidP="00041F55">
            <w:pPr>
              <w:pStyle w:val="TableParagraph"/>
              <w:ind w:left="124"/>
            </w:pPr>
            <w:r w:rsidRPr="003467F9">
              <w:t xml:space="preserve">Итого: </w:t>
            </w:r>
          </w:p>
        </w:tc>
        <w:tc>
          <w:tcPr>
            <w:tcW w:w="847" w:type="dxa"/>
          </w:tcPr>
          <w:p w:rsidR="008C689D" w:rsidRPr="003467F9" w:rsidRDefault="008C689D" w:rsidP="00A45BA8">
            <w:pPr>
              <w:pStyle w:val="TableParagraph"/>
              <w:ind w:left="168" w:right="157"/>
              <w:jc w:val="center"/>
              <w:rPr>
                <w:b/>
              </w:rPr>
            </w:pPr>
            <w:r w:rsidRPr="003467F9">
              <w:rPr>
                <w:b/>
              </w:rPr>
              <w:t>30</w:t>
            </w:r>
          </w:p>
        </w:tc>
        <w:tc>
          <w:tcPr>
            <w:tcW w:w="841" w:type="dxa"/>
          </w:tcPr>
          <w:p w:rsidR="008C689D" w:rsidRPr="003467F9" w:rsidRDefault="008C689D" w:rsidP="00A45BA8">
            <w:pPr>
              <w:pStyle w:val="TableParagraph"/>
              <w:ind w:right="126"/>
              <w:rPr>
                <w:b/>
              </w:rPr>
            </w:pPr>
            <w:r w:rsidRPr="003467F9">
              <w:rPr>
                <w:b/>
              </w:rPr>
              <w:t>1020</w:t>
            </w:r>
          </w:p>
        </w:tc>
        <w:tc>
          <w:tcPr>
            <w:tcW w:w="954" w:type="dxa"/>
          </w:tcPr>
          <w:p w:rsidR="008C689D" w:rsidRPr="003467F9" w:rsidRDefault="008C689D" w:rsidP="00A45BA8">
            <w:pPr>
              <w:pStyle w:val="TableParagraph"/>
              <w:ind w:left="53" w:right="61"/>
              <w:jc w:val="center"/>
              <w:rPr>
                <w:b/>
              </w:rPr>
            </w:pPr>
            <w:r w:rsidRPr="003467F9">
              <w:rPr>
                <w:b/>
              </w:rPr>
              <w:t>29</w:t>
            </w:r>
          </w:p>
        </w:tc>
        <w:tc>
          <w:tcPr>
            <w:tcW w:w="763" w:type="dxa"/>
          </w:tcPr>
          <w:p w:rsidR="008C689D" w:rsidRPr="003467F9" w:rsidRDefault="008C689D" w:rsidP="00A45BA8">
            <w:pPr>
              <w:pStyle w:val="TableParagraph"/>
              <w:tabs>
                <w:tab w:val="left" w:pos="724"/>
              </w:tabs>
              <w:jc w:val="center"/>
              <w:rPr>
                <w:b/>
              </w:rPr>
            </w:pPr>
            <w:r w:rsidRPr="003467F9">
              <w:rPr>
                <w:b/>
              </w:rPr>
              <w:t>986</w:t>
            </w:r>
          </w:p>
        </w:tc>
        <w:tc>
          <w:tcPr>
            <w:tcW w:w="1147" w:type="dxa"/>
            <w:vAlign w:val="center"/>
          </w:tcPr>
          <w:p w:rsidR="008C689D" w:rsidRPr="003467F9" w:rsidRDefault="008C689D" w:rsidP="00041F55">
            <w:pPr>
              <w:jc w:val="center"/>
              <w:rPr>
                <w:rFonts w:ascii="Times New Roman" w:hAnsi="Times New Roman"/>
              </w:rPr>
            </w:pPr>
          </w:p>
        </w:tc>
      </w:tr>
      <w:tr w:rsidR="00B865AD" w:rsidRPr="003467F9" w:rsidTr="00D759CE">
        <w:trPr>
          <w:trHeight w:hRule="exact" w:val="340"/>
        </w:trPr>
        <w:tc>
          <w:tcPr>
            <w:tcW w:w="10047" w:type="dxa"/>
            <w:gridSpan w:val="8"/>
          </w:tcPr>
          <w:p w:rsidR="00B865AD" w:rsidRPr="003467F9" w:rsidRDefault="00B865AD" w:rsidP="00041F55">
            <w:pPr>
              <w:jc w:val="center"/>
              <w:rPr>
                <w:rFonts w:ascii="Times New Roman" w:hAnsi="Times New Roman"/>
              </w:rPr>
            </w:pPr>
            <w:r w:rsidRPr="003467F9">
              <w:rPr>
                <w:rFonts w:ascii="Times New Roman" w:hAnsi="Times New Roman"/>
              </w:rPr>
              <w:t>2.Часть, формируемая участниками образовательных отношений</w:t>
            </w:r>
          </w:p>
        </w:tc>
      </w:tr>
      <w:tr w:rsidR="00A45BA8" w:rsidRPr="003467F9" w:rsidTr="00D759CE">
        <w:trPr>
          <w:trHeight w:hRule="exact" w:val="340"/>
        </w:trPr>
        <w:tc>
          <w:tcPr>
            <w:tcW w:w="10047" w:type="dxa"/>
            <w:gridSpan w:val="8"/>
          </w:tcPr>
          <w:p w:rsidR="00A45BA8" w:rsidRPr="003467F9" w:rsidRDefault="00A45BA8" w:rsidP="00041F55">
            <w:pPr>
              <w:jc w:val="center"/>
              <w:rPr>
                <w:rFonts w:ascii="Times New Roman" w:hAnsi="Times New Roman"/>
              </w:rPr>
            </w:pPr>
            <w:r w:rsidRPr="003467F9">
              <w:rPr>
                <w:rFonts w:ascii="Times New Roman" w:hAnsi="Times New Roman"/>
              </w:rPr>
              <w:t>Дополнительные учебные предметы, курсы по выбору</w:t>
            </w:r>
          </w:p>
        </w:tc>
      </w:tr>
      <w:tr w:rsidR="00A45BA8" w:rsidRPr="003467F9" w:rsidTr="00D759CE">
        <w:trPr>
          <w:trHeight w:hRule="exact" w:val="737"/>
        </w:trPr>
        <w:tc>
          <w:tcPr>
            <w:tcW w:w="2499" w:type="dxa"/>
          </w:tcPr>
          <w:p w:rsidR="00A45BA8" w:rsidRPr="003467F9" w:rsidRDefault="00A45BA8" w:rsidP="00330EA6">
            <w:pPr>
              <w:pStyle w:val="TableParagraph"/>
              <w:ind w:right="129"/>
            </w:pPr>
            <w:proofErr w:type="spellStart"/>
            <w:r w:rsidRPr="003467F9">
              <w:t>Русскийязык</w:t>
            </w:r>
            <w:proofErr w:type="spellEnd"/>
            <w:r w:rsidRPr="003467F9">
              <w:t xml:space="preserve"> и литература</w:t>
            </w:r>
          </w:p>
        </w:tc>
        <w:tc>
          <w:tcPr>
            <w:tcW w:w="2996" w:type="dxa"/>
            <w:gridSpan w:val="2"/>
          </w:tcPr>
          <w:p w:rsidR="00A45BA8" w:rsidRPr="003467F9" w:rsidRDefault="00D759CE" w:rsidP="00330EA6">
            <w:pPr>
              <w:pStyle w:val="TableParagraph"/>
              <w:spacing w:before="170"/>
              <w:ind w:left="4"/>
            </w:pPr>
            <w:proofErr w:type="gramStart"/>
            <w:r w:rsidRPr="003467F9">
              <w:t>ЭК</w:t>
            </w:r>
            <w:proofErr w:type="gramEnd"/>
            <w:r w:rsidRPr="003467F9">
              <w:t xml:space="preserve"> «</w:t>
            </w:r>
            <w:proofErr w:type="spellStart"/>
            <w:r w:rsidR="00A45BA8" w:rsidRPr="003467F9">
              <w:t>Технологиянаписания</w:t>
            </w:r>
            <w:proofErr w:type="spellEnd"/>
            <w:r w:rsidR="00A45BA8" w:rsidRPr="003467F9">
              <w:t xml:space="preserve"> сочинения</w:t>
            </w:r>
            <w:r w:rsidRPr="003467F9">
              <w:t>»</w:t>
            </w:r>
          </w:p>
        </w:tc>
        <w:tc>
          <w:tcPr>
            <w:tcW w:w="847" w:type="dxa"/>
            <w:vAlign w:val="center"/>
          </w:tcPr>
          <w:p w:rsidR="00A45BA8" w:rsidRPr="003467F9" w:rsidRDefault="00A45BA8" w:rsidP="00A45BA8">
            <w:pPr>
              <w:pStyle w:val="TableParagraph"/>
              <w:spacing w:before="214"/>
              <w:ind w:left="11"/>
              <w:jc w:val="center"/>
            </w:pPr>
            <w:r w:rsidRPr="003467F9">
              <w:t>1</w:t>
            </w:r>
          </w:p>
        </w:tc>
        <w:tc>
          <w:tcPr>
            <w:tcW w:w="841" w:type="dxa"/>
            <w:vAlign w:val="center"/>
          </w:tcPr>
          <w:p w:rsidR="00A45BA8" w:rsidRPr="003467F9" w:rsidRDefault="00A45BA8" w:rsidP="00A45BA8">
            <w:pPr>
              <w:pStyle w:val="TableParagraph"/>
              <w:spacing w:before="214"/>
              <w:ind w:left="-70" w:right="-14"/>
              <w:jc w:val="center"/>
            </w:pPr>
            <w:r w:rsidRPr="003467F9">
              <w:t>34</w:t>
            </w:r>
          </w:p>
        </w:tc>
        <w:tc>
          <w:tcPr>
            <w:tcW w:w="954" w:type="dxa"/>
            <w:vAlign w:val="center"/>
          </w:tcPr>
          <w:p w:rsidR="00A45BA8" w:rsidRPr="003467F9" w:rsidRDefault="00A45BA8" w:rsidP="00A45BA8">
            <w:pPr>
              <w:pStyle w:val="TableParagraph"/>
              <w:spacing w:before="214"/>
              <w:ind w:left="18"/>
              <w:jc w:val="center"/>
            </w:pPr>
            <w:r w:rsidRPr="003467F9">
              <w:t>1</w:t>
            </w:r>
          </w:p>
        </w:tc>
        <w:tc>
          <w:tcPr>
            <w:tcW w:w="763" w:type="dxa"/>
            <w:vAlign w:val="center"/>
          </w:tcPr>
          <w:p w:rsidR="00A45BA8" w:rsidRPr="003467F9" w:rsidRDefault="00A45BA8" w:rsidP="00A45BA8">
            <w:pPr>
              <w:pStyle w:val="TableParagraph"/>
              <w:spacing w:before="214"/>
              <w:jc w:val="center"/>
            </w:pPr>
            <w:r w:rsidRPr="003467F9">
              <w:t>34</w:t>
            </w:r>
          </w:p>
        </w:tc>
        <w:tc>
          <w:tcPr>
            <w:tcW w:w="1147" w:type="dxa"/>
          </w:tcPr>
          <w:p w:rsidR="00A45BA8" w:rsidRPr="003467F9" w:rsidRDefault="00A45BA8" w:rsidP="00A45BA8">
            <w:pPr>
              <w:spacing w:after="0" w:line="240" w:lineRule="auto"/>
              <w:jc w:val="center"/>
              <w:rPr>
                <w:rFonts w:ascii="Times New Roman" w:eastAsiaTheme="minorEastAsia" w:hAnsi="Times New Roman"/>
              </w:rPr>
            </w:pPr>
          </w:p>
        </w:tc>
      </w:tr>
      <w:tr w:rsidR="00A45BA8" w:rsidRPr="003467F9" w:rsidTr="00DE2DD9">
        <w:trPr>
          <w:trHeight w:hRule="exact" w:val="561"/>
        </w:trPr>
        <w:tc>
          <w:tcPr>
            <w:tcW w:w="2499" w:type="dxa"/>
          </w:tcPr>
          <w:p w:rsidR="00A45BA8" w:rsidRPr="003467F9" w:rsidRDefault="00A45BA8" w:rsidP="00A45BA8">
            <w:pPr>
              <w:pStyle w:val="TableParagraph"/>
              <w:ind w:right="178"/>
            </w:pPr>
            <w:r w:rsidRPr="003467F9">
              <w:t>Математика и информатика</w:t>
            </w:r>
          </w:p>
        </w:tc>
        <w:tc>
          <w:tcPr>
            <w:tcW w:w="2996" w:type="dxa"/>
            <w:gridSpan w:val="2"/>
          </w:tcPr>
          <w:p w:rsidR="00A45BA8" w:rsidRPr="003467F9" w:rsidRDefault="00A45BA8" w:rsidP="00330EA6">
            <w:pPr>
              <w:spacing w:line="240" w:lineRule="auto"/>
              <w:rPr>
                <w:rFonts w:ascii="Times New Roman" w:hAnsi="Times New Roman"/>
              </w:rPr>
            </w:pPr>
            <w:proofErr w:type="gramStart"/>
            <w:r w:rsidRPr="003467F9">
              <w:rPr>
                <w:rFonts w:ascii="Times New Roman" w:hAnsi="Times New Roman"/>
              </w:rPr>
              <w:t>ЭК</w:t>
            </w:r>
            <w:proofErr w:type="gramEnd"/>
            <w:r w:rsidRPr="003467F9">
              <w:rPr>
                <w:rFonts w:ascii="Times New Roman" w:hAnsi="Times New Roman"/>
              </w:rPr>
              <w:t xml:space="preserve"> «Избранные вопросы математики»</w:t>
            </w:r>
          </w:p>
        </w:tc>
        <w:tc>
          <w:tcPr>
            <w:tcW w:w="847" w:type="dxa"/>
            <w:vAlign w:val="center"/>
          </w:tcPr>
          <w:p w:rsidR="00A45BA8" w:rsidRPr="003467F9" w:rsidRDefault="00A45BA8" w:rsidP="00A45BA8">
            <w:pPr>
              <w:pStyle w:val="TableParagraph"/>
              <w:spacing w:before="176"/>
              <w:jc w:val="center"/>
            </w:pPr>
            <w:r w:rsidRPr="003467F9">
              <w:t>1</w:t>
            </w:r>
          </w:p>
        </w:tc>
        <w:tc>
          <w:tcPr>
            <w:tcW w:w="841" w:type="dxa"/>
            <w:vAlign w:val="center"/>
          </w:tcPr>
          <w:p w:rsidR="00A45BA8" w:rsidRPr="003467F9" w:rsidRDefault="00A45BA8" w:rsidP="00A45BA8">
            <w:pPr>
              <w:pStyle w:val="TableParagraph"/>
              <w:spacing w:before="181"/>
              <w:ind w:left="-70" w:right="-14"/>
              <w:jc w:val="center"/>
            </w:pPr>
            <w:r w:rsidRPr="003467F9">
              <w:t>34</w:t>
            </w:r>
          </w:p>
        </w:tc>
        <w:tc>
          <w:tcPr>
            <w:tcW w:w="954" w:type="dxa"/>
            <w:vAlign w:val="center"/>
          </w:tcPr>
          <w:p w:rsidR="00A45BA8" w:rsidRPr="003467F9" w:rsidRDefault="00A45BA8" w:rsidP="00A45BA8">
            <w:pPr>
              <w:pStyle w:val="TableParagraph"/>
              <w:spacing w:before="181"/>
              <w:jc w:val="center"/>
            </w:pPr>
            <w:r w:rsidRPr="003467F9">
              <w:t>1</w:t>
            </w:r>
          </w:p>
        </w:tc>
        <w:tc>
          <w:tcPr>
            <w:tcW w:w="763" w:type="dxa"/>
            <w:vAlign w:val="center"/>
          </w:tcPr>
          <w:p w:rsidR="00A45BA8" w:rsidRPr="003467F9" w:rsidRDefault="00A45BA8" w:rsidP="00A45BA8">
            <w:pPr>
              <w:pStyle w:val="TableParagraph"/>
              <w:spacing w:before="181"/>
              <w:jc w:val="center"/>
            </w:pPr>
            <w:r w:rsidRPr="003467F9">
              <w:t>34</w:t>
            </w:r>
          </w:p>
        </w:tc>
        <w:tc>
          <w:tcPr>
            <w:tcW w:w="1147" w:type="dxa"/>
          </w:tcPr>
          <w:p w:rsidR="00A45BA8" w:rsidRPr="003467F9" w:rsidRDefault="00A45BA8" w:rsidP="00A45BA8">
            <w:pPr>
              <w:spacing w:after="0" w:line="240" w:lineRule="auto"/>
              <w:jc w:val="center"/>
              <w:rPr>
                <w:rFonts w:ascii="Times New Roman" w:eastAsiaTheme="minorEastAsia" w:hAnsi="Times New Roman"/>
              </w:rPr>
            </w:pPr>
          </w:p>
        </w:tc>
      </w:tr>
      <w:tr w:rsidR="008C689D" w:rsidRPr="003467F9" w:rsidTr="00F775D8">
        <w:trPr>
          <w:trHeight w:hRule="exact" w:val="840"/>
        </w:trPr>
        <w:tc>
          <w:tcPr>
            <w:tcW w:w="2499" w:type="dxa"/>
          </w:tcPr>
          <w:p w:rsidR="008C689D" w:rsidRPr="003467F9" w:rsidRDefault="008C689D" w:rsidP="00F775D8">
            <w:pPr>
              <w:spacing w:after="0" w:line="240" w:lineRule="auto"/>
              <w:rPr>
                <w:rFonts w:ascii="Times New Roman" w:eastAsiaTheme="minorEastAsia" w:hAnsi="Times New Roman"/>
              </w:rPr>
            </w:pPr>
            <w:r w:rsidRPr="003467F9">
              <w:rPr>
                <w:rFonts w:ascii="Times New Roman" w:hAnsi="Times New Roman"/>
              </w:rPr>
              <w:t>Естественные науки</w:t>
            </w:r>
          </w:p>
        </w:tc>
        <w:tc>
          <w:tcPr>
            <w:tcW w:w="2996" w:type="dxa"/>
            <w:gridSpan w:val="2"/>
          </w:tcPr>
          <w:p w:rsidR="008C689D" w:rsidRPr="003467F9" w:rsidRDefault="008C689D" w:rsidP="00A45BA8">
            <w:pPr>
              <w:spacing w:line="240" w:lineRule="auto"/>
              <w:rPr>
                <w:rFonts w:ascii="Times New Roman" w:hAnsi="Times New Roman"/>
              </w:rPr>
            </w:pPr>
            <w:proofErr w:type="gramStart"/>
            <w:r w:rsidRPr="003467F9">
              <w:rPr>
                <w:rFonts w:ascii="Times New Roman" w:hAnsi="Times New Roman"/>
              </w:rPr>
              <w:t>ЭК</w:t>
            </w:r>
            <w:proofErr w:type="gramEnd"/>
            <w:r w:rsidRPr="003467F9">
              <w:rPr>
                <w:rFonts w:ascii="Times New Roman" w:hAnsi="Times New Roman"/>
              </w:rPr>
              <w:t xml:space="preserve"> «Эволюция физической культуры мира»</w:t>
            </w:r>
          </w:p>
          <w:p w:rsidR="008C689D" w:rsidRPr="003467F9" w:rsidRDefault="008C689D" w:rsidP="00A45BA8">
            <w:pPr>
              <w:spacing w:line="240" w:lineRule="auto"/>
              <w:rPr>
                <w:rFonts w:ascii="Times New Roman" w:hAnsi="Times New Roman"/>
              </w:rPr>
            </w:pPr>
          </w:p>
          <w:p w:rsidR="008C689D" w:rsidRPr="003467F9" w:rsidRDefault="008C689D" w:rsidP="00A45BA8">
            <w:pPr>
              <w:spacing w:line="240" w:lineRule="auto"/>
              <w:rPr>
                <w:rFonts w:ascii="Times New Roman" w:hAnsi="Times New Roman"/>
              </w:rPr>
            </w:pPr>
          </w:p>
        </w:tc>
        <w:tc>
          <w:tcPr>
            <w:tcW w:w="847" w:type="dxa"/>
            <w:vMerge w:val="restart"/>
            <w:vAlign w:val="center"/>
          </w:tcPr>
          <w:p w:rsidR="008C689D" w:rsidRPr="003467F9" w:rsidRDefault="008C689D" w:rsidP="00A45BA8">
            <w:pPr>
              <w:pStyle w:val="TableParagraph"/>
              <w:spacing w:before="214"/>
              <w:ind w:left="11"/>
              <w:jc w:val="center"/>
            </w:pPr>
            <w:r w:rsidRPr="003467F9">
              <w:t>1</w:t>
            </w:r>
          </w:p>
        </w:tc>
        <w:tc>
          <w:tcPr>
            <w:tcW w:w="841" w:type="dxa"/>
            <w:vMerge w:val="restart"/>
            <w:vAlign w:val="center"/>
          </w:tcPr>
          <w:p w:rsidR="008C689D" w:rsidRPr="003467F9" w:rsidRDefault="008C689D" w:rsidP="00A45BA8">
            <w:pPr>
              <w:pStyle w:val="TableParagraph"/>
              <w:spacing w:before="214"/>
              <w:ind w:left="-70" w:right="-14"/>
              <w:jc w:val="center"/>
            </w:pPr>
            <w:r w:rsidRPr="003467F9">
              <w:t>34</w:t>
            </w:r>
          </w:p>
        </w:tc>
        <w:tc>
          <w:tcPr>
            <w:tcW w:w="954" w:type="dxa"/>
            <w:vMerge w:val="restart"/>
            <w:vAlign w:val="center"/>
          </w:tcPr>
          <w:p w:rsidR="008C689D" w:rsidRPr="003467F9" w:rsidRDefault="008C689D" w:rsidP="00A45BA8">
            <w:pPr>
              <w:pStyle w:val="TableParagraph"/>
              <w:spacing w:before="214"/>
              <w:ind w:left="18"/>
              <w:jc w:val="center"/>
            </w:pPr>
            <w:r w:rsidRPr="003467F9">
              <w:t>1</w:t>
            </w:r>
          </w:p>
        </w:tc>
        <w:tc>
          <w:tcPr>
            <w:tcW w:w="763" w:type="dxa"/>
            <w:vMerge w:val="restart"/>
            <w:vAlign w:val="center"/>
          </w:tcPr>
          <w:p w:rsidR="008C689D" w:rsidRPr="003467F9" w:rsidRDefault="008C689D" w:rsidP="00A45BA8">
            <w:pPr>
              <w:pStyle w:val="TableParagraph"/>
              <w:spacing w:before="214"/>
              <w:jc w:val="center"/>
            </w:pPr>
            <w:r w:rsidRPr="003467F9">
              <w:t>34</w:t>
            </w:r>
          </w:p>
        </w:tc>
        <w:tc>
          <w:tcPr>
            <w:tcW w:w="1147" w:type="dxa"/>
            <w:vMerge w:val="restart"/>
            <w:vAlign w:val="center"/>
          </w:tcPr>
          <w:p w:rsidR="008C689D" w:rsidRPr="003467F9" w:rsidRDefault="008C689D" w:rsidP="00A45BA8">
            <w:pPr>
              <w:spacing w:after="0" w:line="240" w:lineRule="auto"/>
              <w:jc w:val="center"/>
              <w:rPr>
                <w:rFonts w:ascii="Times New Roman" w:hAnsi="Times New Roman"/>
              </w:rPr>
            </w:pPr>
          </w:p>
        </w:tc>
      </w:tr>
      <w:tr w:rsidR="008C689D" w:rsidRPr="003467F9" w:rsidTr="008C689D">
        <w:trPr>
          <w:trHeight w:hRule="exact" w:val="297"/>
        </w:trPr>
        <w:tc>
          <w:tcPr>
            <w:tcW w:w="2499" w:type="dxa"/>
            <w:vMerge w:val="restart"/>
          </w:tcPr>
          <w:p w:rsidR="008C689D" w:rsidRPr="003467F9" w:rsidRDefault="008C689D" w:rsidP="00F775D8">
            <w:pPr>
              <w:rPr>
                <w:rFonts w:ascii="Times New Roman" w:hAnsi="Times New Roman"/>
              </w:rPr>
            </w:pPr>
            <w:r w:rsidRPr="003467F9">
              <w:rPr>
                <w:rFonts w:ascii="Times New Roman" w:hAnsi="Times New Roman"/>
              </w:rPr>
              <w:t>Общественные науки</w:t>
            </w:r>
          </w:p>
        </w:tc>
        <w:tc>
          <w:tcPr>
            <w:tcW w:w="2996" w:type="dxa"/>
            <w:gridSpan w:val="2"/>
          </w:tcPr>
          <w:p w:rsidR="008C689D" w:rsidRPr="003467F9" w:rsidRDefault="008C689D" w:rsidP="00A45BA8">
            <w:pPr>
              <w:spacing w:line="240" w:lineRule="auto"/>
              <w:rPr>
                <w:rFonts w:ascii="Times New Roman" w:hAnsi="Times New Roman"/>
              </w:rPr>
            </w:pPr>
            <w:proofErr w:type="gramStart"/>
            <w:r w:rsidRPr="003467F9">
              <w:rPr>
                <w:rFonts w:ascii="Times New Roman" w:hAnsi="Times New Roman"/>
              </w:rPr>
              <w:t>ЭК</w:t>
            </w:r>
            <w:proofErr w:type="gramEnd"/>
            <w:r w:rsidRPr="003467F9">
              <w:rPr>
                <w:rFonts w:ascii="Times New Roman" w:hAnsi="Times New Roman"/>
              </w:rPr>
              <w:t xml:space="preserve"> «Экономика и право»</w:t>
            </w:r>
          </w:p>
        </w:tc>
        <w:tc>
          <w:tcPr>
            <w:tcW w:w="847" w:type="dxa"/>
            <w:vMerge/>
            <w:vAlign w:val="center"/>
          </w:tcPr>
          <w:p w:rsidR="008C689D" w:rsidRPr="003467F9" w:rsidRDefault="008C689D" w:rsidP="00A45BA8">
            <w:pPr>
              <w:pStyle w:val="TableParagraph"/>
              <w:spacing w:before="214"/>
              <w:ind w:left="11"/>
              <w:jc w:val="center"/>
            </w:pPr>
          </w:p>
        </w:tc>
        <w:tc>
          <w:tcPr>
            <w:tcW w:w="841" w:type="dxa"/>
            <w:vMerge/>
            <w:vAlign w:val="center"/>
          </w:tcPr>
          <w:p w:rsidR="008C689D" w:rsidRPr="003467F9" w:rsidRDefault="008C689D" w:rsidP="00A45BA8">
            <w:pPr>
              <w:pStyle w:val="TableParagraph"/>
              <w:spacing w:before="214"/>
              <w:ind w:left="-70" w:right="-14"/>
              <w:jc w:val="center"/>
            </w:pPr>
          </w:p>
        </w:tc>
        <w:tc>
          <w:tcPr>
            <w:tcW w:w="954" w:type="dxa"/>
            <w:vMerge/>
            <w:vAlign w:val="center"/>
          </w:tcPr>
          <w:p w:rsidR="008C689D" w:rsidRPr="003467F9" w:rsidRDefault="008C689D" w:rsidP="00A45BA8">
            <w:pPr>
              <w:pStyle w:val="TableParagraph"/>
              <w:spacing w:before="214"/>
              <w:ind w:left="18"/>
              <w:jc w:val="center"/>
            </w:pPr>
          </w:p>
        </w:tc>
        <w:tc>
          <w:tcPr>
            <w:tcW w:w="763" w:type="dxa"/>
            <w:vMerge/>
            <w:vAlign w:val="center"/>
          </w:tcPr>
          <w:p w:rsidR="008C689D" w:rsidRPr="003467F9" w:rsidRDefault="008C689D" w:rsidP="00A45BA8">
            <w:pPr>
              <w:pStyle w:val="TableParagraph"/>
              <w:spacing w:before="214"/>
              <w:jc w:val="center"/>
            </w:pPr>
          </w:p>
        </w:tc>
        <w:tc>
          <w:tcPr>
            <w:tcW w:w="1147" w:type="dxa"/>
            <w:vMerge/>
            <w:vAlign w:val="center"/>
          </w:tcPr>
          <w:p w:rsidR="008C689D" w:rsidRPr="003467F9" w:rsidRDefault="008C689D" w:rsidP="00A45BA8">
            <w:pPr>
              <w:spacing w:after="0" w:line="240" w:lineRule="auto"/>
              <w:jc w:val="center"/>
              <w:rPr>
                <w:rFonts w:ascii="Times New Roman" w:hAnsi="Times New Roman"/>
              </w:rPr>
            </w:pPr>
          </w:p>
        </w:tc>
      </w:tr>
      <w:tr w:rsidR="008C689D" w:rsidRPr="003467F9" w:rsidTr="00F775D8">
        <w:trPr>
          <w:trHeight w:hRule="exact" w:val="541"/>
        </w:trPr>
        <w:tc>
          <w:tcPr>
            <w:tcW w:w="2499" w:type="dxa"/>
            <w:vMerge/>
          </w:tcPr>
          <w:p w:rsidR="008C689D" w:rsidRPr="003467F9" w:rsidRDefault="008C689D" w:rsidP="00F775D8">
            <w:pPr>
              <w:spacing w:after="0" w:line="240" w:lineRule="auto"/>
              <w:rPr>
                <w:rFonts w:ascii="Times New Roman" w:eastAsiaTheme="minorEastAsia" w:hAnsi="Times New Roman"/>
              </w:rPr>
            </w:pPr>
          </w:p>
        </w:tc>
        <w:tc>
          <w:tcPr>
            <w:tcW w:w="2996" w:type="dxa"/>
            <w:gridSpan w:val="2"/>
          </w:tcPr>
          <w:p w:rsidR="008C689D" w:rsidRPr="003467F9" w:rsidRDefault="008C689D" w:rsidP="00A45BA8">
            <w:pPr>
              <w:spacing w:line="240" w:lineRule="auto"/>
              <w:rPr>
                <w:rFonts w:ascii="Times New Roman" w:hAnsi="Times New Roman"/>
              </w:rPr>
            </w:pPr>
            <w:proofErr w:type="gramStart"/>
            <w:r w:rsidRPr="003467F9">
              <w:rPr>
                <w:rFonts w:ascii="Times New Roman" w:hAnsi="Times New Roman"/>
              </w:rPr>
              <w:t>ЭК</w:t>
            </w:r>
            <w:proofErr w:type="gramEnd"/>
            <w:r w:rsidRPr="003467F9">
              <w:rPr>
                <w:rFonts w:ascii="Times New Roman" w:hAnsi="Times New Roman"/>
              </w:rPr>
              <w:t xml:space="preserve"> «География человеческих перспектив»</w:t>
            </w:r>
          </w:p>
        </w:tc>
        <w:tc>
          <w:tcPr>
            <w:tcW w:w="847" w:type="dxa"/>
            <w:vAlign w:val="center"/>
          </w:tcPr>
          <w:p w:rsidR="008C689D" w:rsidRPr="003467F9" w:rsidRDefault="008C689D" w:rsidP="00A45BA8">
            <w:pPr>
              <w:pStyle w:val="TableParagraph"/>
              <w:spacing w:before="176"/>
              <w:ind w:left="11"/>
              <w:jc w:val="center"/>
            </w:pPr>
            <w:r w:rsidRPr="003467F9">
              <w:t>-</w:t>
            </w:r>
          </w:p>
        </w:tc>
        <w:tc>
          <w:tcPr>
            <w:tcW w:w="841" w:type="dxa"/>
            <w:vAlign w:val="center"/>
          </w:tcPr>
          <w:p w:rsidR="008C689D" w:rsidRPr="003467F9" w:rsidRDefault="008C689D" w:rsidP="00A45BA8">
            <w:pPr>
              <w:pStyle w:val="TableParagraph"/>
              <w:spacing w:before="181"/>
              <w:ind w:left="-70" w:right="-14"/>
              <w:jc w:val="center"/>
            </w:pPr>
            <w:r w:rsidRPr="003467F9">
              <w:t>-</w:t>
            </w:r>
          </w:p>
        </w:tc>
        <w:tc>
          <w:tcPr>
            <w:tcW w:w="954" w:type="dxa"/>
            <w:vAlign w:val="center"/>
          </w:tcPr>
          <w:p w:rsidR="008C689D" w:rsidRPr="003467F9" w:rsidRDefault="008C689D" w:rsidP="00A45BA8">
            <w:pPr>
              <w:pStyle w:val="TableParagraph"/>
              <w:spacing w:before="181"/>
              <w:ind w:left="18"/>
              <w:jc w:val="center"/>
            </w:pPr>
            <w:r w:rsidRPr="003467F9">
              <w:t>1</w:t>
            </w:r>
          </w:p>
        </w:tc>
        <w:tc>
          <w:tcPr>
            <w:tcW w:w="763" w:type="dxa"/>
            <w:vAlign w:val="center"/>
          </w:tcPr>
          <w:p w:rsidR="008C689D" w:rsidRPr="003467F9" w:rsidRDefault="008C689D" w:rsidP="00A45BA8">
            <w:pPr>
              <w:pStyle w:val="TableParagraph"/>
              <w:spacing w:before="181"/>
              <w:jc w:val="center"/>
            </w:pPr>
            <w:r w:rsidRPr="003467F9">
              <w:t>34</w:t>
            </w:r>
          </w:p>
        </w:tc>
        <w:tc>
          <w:tcPr>
            <w:tcW w:w="1147" w:type="dxa"/>
            <w:vAlign w:val="center"/>
          </w:tcPr>
          <w:p w:rsidR="008C689D" w:rsidRPr="003467F9" w:rsidRDefault="008C689D" w:rsidP="00A45BA8">
            <w:pPr>
              <w:spacing w:after="0" w:line="240" w:lineRule="auto"/>
              <w:jc w:val="center"/>
              <w:rPr>
                <w:rFonts w:ascii="Times New Roman" w:hAnsi="Times New Roman"/>
              </w:rPr>
            </w:pPr>
          </w:p>
        </w:tc>
      </w:tr>
      <w:tr w:rsidR="008C689D" w:rsidRPr="003467F9" w:rsidTr="00F775D8">
        <w:trPr>
          <w:trHeight w:hRule="exact" w:val="563"/>
        </w:trPr>
        <w:tc>
          <w:tcPr>
            <w:tcW w:w="2499" w:type="dxa"/>
            <w:vMerge/>
            <w:vAlign w:val="bottom"/>
          </w:tcPr>
          <w:p w:rsidR="008C689D" w:rsidRPr="003467F9" w:rsidRDefault="008C689D" w:rsidP="00041F55">
            <w:pPr>
              <w:spacing w:after="0" w:line="240" w:lineRule="auto"/>
              <w:jc w:val="center"/>
              <w:rPr>
                <w:rFonts w:ascii="Times New Roman" w:eastAsiaTheme="minorEastAsia" w:hAnsi="Times New Roman"/>
              </w:rPr>
            </w:pPr>
          </w:p>
        </w:tc>
        <w:tc>
          <w:tcPr>
            <w:tcW w:w="2996" w:type="dxa"/>
            <w:gridSpan w:val="2"/>
          </w:tcPr>
          <w:p w:rsidR="008C689D" w:rsidRPr="003467F9" w:rsidRDefault="008C689D" w:rsidP="00A45BA8">
            <w:pPr>
              <w:spacing w:line="240" w:lineRule="auto"/>
              <w:rPr>
                <w:rFonts w:ascii="Times New Roman" w:hAnsi="Times New Roman"/>
              </w:rPr>
            </w:pPr>
            <w:proofErr w:type="gramStart"/>
            <w:r w:rsidRPr="003467F9">
              <w:rPr>
                <w:rFonts w:ascii="Times New Roman" w:hAnsi="Times New Roman"/>
              </w:rPr>
              <w:t>ЭК</w:t>
            </w:r>
            <w:proofErr w:type="gramEnd"/>
            <w:r w:rsidRPr="003467F9">
              <w:rPr>
                <w:rFonts w:ascii="Times New Roman" w:hAnsi="Times New Roman"/>
              </w:rPr>
              <w:t xml:space="preserve"> «История России в лицах»</w:t>
            </w:r>
          </w:p>
        </w:tc>
        <w:tc>
          <w:tcPr>
            <w:tcW w:w="847" w:type="dxa"/>
            <w:vAlign w:val="center"/>
          </w:tcPr>
          <w:p w:rsidR="008C689D" w:rsidRPr="003467F9" w:rsidRDefault="008C689D" w:rsidP="00A45BA8">
            <w:pPr>
              <w:pStyle w:val="TableParagraph"/>
              <w:spacing w:before="176"/>
              <w:jc w:val="center"/>
            </w:pPr>
            <w:r w:rsidRPr="003467F9">
              <w:t>-</w:t>
            </w:r>
          </w:p>
        </w:tc>
        <w:tc>
          <w:tcPr>
            <w:tcW w:w="841" w:type="dxa"/>
            <w:vAlign w:val="center"/>
          </w:tcPr>
          <w:p w:rsidR="008C689D" w:rsidRPr="003467F9" w:rsidRDefault="008C689D" w:rsidP="00A45BA8">
            <w:pPr>
              <w:pStyle w:val="TableParagraph"/>
              <w:spacing w:before="181"/>
              <w:ind w:left="-70" w:right="-14"/>
              <w:jc w:val="center"/>
            </w:pPr>
            <w:r w:rsidRPr="003467F9">
              <w:t>-</w:t>
            </w:r>
          </w:p>
        </w:tc>
        <w:tc>
          <w:tcPr>
            <w:tcW w:w="954" w:type="dxa"/>
            <w:vAlign w:val="center"/>
          </w:tcPr>
          <w:p w:rsidR="008C689D" w:rsidRPr="003467F9" w:rsidRDefault="008C689D" w:rsidP="00A45BA8">
            <w:pPr>
              <w:pStyle w:val="TableParagraph"/>
              <w:spacing w:before="181"/>
              <w:jc w:val="center"/>
            </w:pPr>
            <w:r w:rsidRPr="003467F9">
              <w:t>1</w:t>
            </w:r>
          </w:p>
        </w:tc>
        <w:tc>
          <w:tcPr>
            <w:tcW w:w="763" w:type="dxa"/>
            <w:vAlign w:val="center"/>
          </w:tcPr>
          <w:p w:rsidR="008C689D" w:rsidRPr="003467F9" w:rsidRDefault="008C689D" w:rsidP="00A45BA8">
            <w:pPr>
              <w:pStyle w:val="TableParagraph"/>
              <w:spacing w:before="181"/>
              <w:jc w:val="center"/>
            </w:pPr>
            <w:r w:rsidRPr="003467F9">
              <w:t>34</w:t>
            </w:r>
          </w:p>
        </w:tc>
        <w:tc>
          <w:tcPr>
            <w:tcW w:w="1147" w:type="dxa"/>
            <w:vAlign w:val="center"/>
          </w:tcPr>
          <w:p w:rsidR="008C689D" w:rsidRPr="003467F9" w:rsidRDefault="008C689D" w:rsidP="00A45BA8">
            <w:pPr>
              <w:spacing w:after="0" w:line="240" w:lineRule="auto"/>
              <w:jc w:val="center"/>
              <w:rPr>
                <w:rFonts w:ascii="Times New Roman" w:hAnsi="Times New Roman"/>
              </w:rPr>
            </w:pPr>
          </w:p>
        </w:tc>
      </w:tr>
      <w:tr w:rsidR="00DE2DD9" w:rsidRPr="003467F9" w:rsidTr="001506F9">
        <w:trPr>
          <w:trHeight w:hRule="exact" w:val="534"/>
        </w:trPr>
        <w:tc>
          <w:tcPr>
            <w:tcW w:w="2499" w:type="dxa"/>
            <w:vAlign w:val="bottom"/>
          </w:tcPr>
          <w:p w:rsidR="00DE2DD9" w:rsidRPr="003467F9" w:rsidRDefault="00DE2DD9" w:rsidP="00041F55">
            <w:pPr>
              <w:spacing w:after="0" w:line="240" w:lineRule="auto"/>
              <w:jc w:val="center"/>
              <w:rPr>
                <w:rFonts w:ascii="Times New Roman" w:eastAsiaTheme="minorEastAsia" w:hAnsi="Times New Roman"/>
              </w:rPr>
            </w:pPr>
          </w:p>
        </w:tc>
        <w:tc>
          <w:tcPr>
            <w:tcW w:w="2996" w:type="dxa"/>
            <w:gridSpan w:val="2"/>
          </w:tcPr>
          <w:p w:rsidR="00DE2DD9" w:rsidRPr="003467F9" w:rsidRDefault="00DE2DD9" w:rsidP="006E4670">
            <w:pPr>
              <w:spacing w:line="240" w:lineRule="auto"/>
              <w:rPr>
                <w:rFonts w:ascii="Times New Roman" w:hAnsi="Times New Roman"/>
              </w:rPr>
            </w:pPr>
            <w:r w:rsidRPr="003467F9">
              <w:rPr>
                <w:rFonts w:ascii="Times New Roman" w:hAnsi="Times New Roman"/>
              </w:rPr>
              <w:t>«</w:t>
            </w:r>
            <w:proofErr w:type="gramStart"/>
            <w:r w:rsidRPr="003467F9">
              <w:rPr>
                <w:rFonts w:ascii="Times New Roman" w:hAnsi="Times New Roman"/>
              </w:rPr>
              <w:t>Индивидуальный проект</w:t>
            </w:r>
            <w:proofErr w:type="gramEnd"/>
            <w:r w:rsidRPr="003467F9">
              <w:rPr>
                <w:rFonts w:ascii="Times New Roman" w:hAnsi="Times New Roman"/>
              </w:rPr>
              <w:t>»</w:t>
            </w:r>
          </w:p>
          <w:p w:rsidR="00DE2DD9" w:rsidRPr="003467F9" w:rsidRDefault="00DE2DD9" w:rsidP="006E4670">
            <w:pPr>
              <w:spacing w:line="240" w:lineRule="auto"/>
              <w:rPr>
                <w:rFonts w:ascii="Times New Roman" w:hAnsi="Times New Roman"/>
                <w:highlight w:val="yellow"/>
              </w:rPr>
            </w:pPr>
            <w:r w:rsidRPr="003467F9">
              <w:rPr>
                <w:rFonts w:ascii="Times New Roman" w:hAnsi="Times New Roman"/>
                <w:highlight w:val="yellow"/>
              </w:rPr>
              <w:t>проект»</w:t>
            </w:r>
          </w:p>
        </w:tc>
        <w:tc>
          <w:tcPr>
            <w:tcW w:w="847" w:type="dxa"/>
            <w:vAlign w:val="center"/>
          </w:tcPr>
          <w:p w:rsidR="00DE2DD9" w:rsidRPr="003467F9" w:rsidRDefault="00DE2DD9" w:rsidP="006E4670">
            <w:pPr>
              <w:pStyle w:val="TableParagraph"/>
              <w:jc w:val="center"/>
            </w:pPr>
            <w:r w:rsidRPr="003467F9">
              <w:t>1</w:t>
            </w:r>
          </w:p>
        </w:tc>
        <w:tc>
          <w:tcPr>
            <w:tcW w:w="841" w:type="dxa"/>
            <w:vAlign w:val="center"/>
          </w:tcPr>
          <w:p w:rsidR="00DE2DD9" w:rsidRPr="003467F9" w:rsidRDefault="00DE2DD9" w:rsidP="006E4670">
            <w:pPr>
              <w:pStyle w:val="TableParagraph"/>
              <w:ind w:left="-70" w:right="-14"/>
              <w:jc w:val="center"/>
            </w:pPr>
            <w:r w:rsidRPr="003467F9">
              <w:t>34</w:t>
            </w:r>
          </w:p>
        </w:tc>
        <w:tc>
          <w:tcPr>
            <w:tcW w:w="954" w:type="dxa"/>
            <w:vAlign w:val="center"/>
          </w:tcPr>
          <w:p w:rsidR="00DE2DD9" w:rsidRPr="003467F9" w:rsidRDefault="00DE2DD9" w:rsidP="006E4670">
            <w:pPr>
              <w:pStyle w:val="TableParagraph"/>
              <w:jc w:val="center"/>
            </w:pPr>
            <w:r w:rsidRPr="003467F9">
              <w:t>0</w:t>
            </w:r>
          </w:p>
        </w:tc>
        <w:tc>
          <w:tcPr>
            <w:tcW w:w="763" w:type="dxa"/>
            <w:vAlign w:val="center"/>
          </w:tcPr>
          <w:p w:rsidR="00DE2DD9" w:rsidRPr="003467F9" w:rsidRDefault="00DE2DD9" w:rsidP="006E4670">
            <w:pPr>
              <w:pStyle w:val="TableParagraph"/>
              <w:jc w:val="center"/>
            </w:pPr>
            <w:r w:rsidRPr="003467F9">
              <w:t>0</w:t>
            </w:r>
          </w:p>
        </w:tc>
        <w:tc>
          <w:tcPr>
            <w:tcW w:w="1147" w:type="dxa"/>
            <w:vAlign w:val="center"/>
          </w:tcPr>
          <w:p w:rsidR="00DE2DD9" w:rsidRPr="003467F9" w:rsidRDefault="00DE2DD9" w:rsidP="006E4670">
            <w:pPr>
              <w:spacing w:after="0" w:line="240" w:lineRule="auto"/>
              <w:jc w:val="center"/>
              <w:rPr>
                <w:rFonts w:ascii="Times New Roman" w:hAnsi="Times New Roman"/>
              </w:rPr>
            </w:pPr>
          </w:p>
        </w:tc>
      </w:tr>
      <w:tr w:rsidR="00DE2DD9" w:rsidRPr="003467F9" w:rsidTr="00D759CE">
        <w:tc>
          <w:tcPr>
            <w:tcW w:w="2499" w:type="dxa"/>
            <w:vAlign w:val="bottom"/>
          </w:tcPr>
          <w:p w:rsidR="00DE2DD9" w:rsidRPr="003467F9" w:rsidRDefault="00DE2DD9" w:rsidP="00041F55">
            <w:pPr>
              <w:spacing w:after="0" w:line="240" w:lineRule="auto"/>
              <w:rPr>
                <w:rFonts w:ascii="Times New Roman" w:eastAsiaTheme="minorEastAsia" w:hAnsi="Times New Roman"/>
              </w:rPr>
            </w:pPr>
          </w:p>
        </w:tc>
        <w:tc>
          <w:tcPr>
            <w:tcW w:w="2996" w:type="dxa"/>
            <w:gridSpan w:val="2"/>
            <w:vAlign w:val="center"/>
          </w:tcPr>
          <w:p w:rsidR="00DE2DD9" w:rsidRPr="003467F9" w:rsidRDefault="00DE2DD9" w:rsidP="00041F55">
            <w:pPr>
              <w:spacing w:after="0" w:line="240" w:lineRule="auto"/>
              <w:ind w:left="100"/>
              <w:jc w:val="right"/>
              <w:rPr>
                <w:rFonts w:ascii="Times New Roman" w:hAnsi="Times New Roman"/>
              </w:rPr>
            </w:pPr>
            <w:r w:rsidRPr="003467F9">
              <w:rPr>
                <w:rFonts w:ascii="Times New Roman" w:hAnsi="Times New Roman"/>
              </w:rPr>
              <w:t>Итого:</w:t>
            </w:r>
          </w:p>
        </w:tc>
        <w:tc>
          <w:tcPr>
            <w:tcW w:w="847" w:type="dxa"/>
          </w:tcPr>
          <w:p w:rsidR="00DE2DD9" w:rsidRPr="003467F9" w:rsidRDefault="00DE2DD9" w:rsidP="00A45BA8">
            <w:pPr>
              <w:pStyle w:val="TableParagraph"/>
              <w:spacing w:before="6"/>
              <w:jc w:val="center"/>
            </w:pPr>
            <w:r w:rsidRPr="003467F9">
              <w:t>4</w:t>
            </w:r>
          </w:p>
        </w:tc>
        <w:tc>
          <w:tcPr>
            <w:tcW w:w="841" w:type="dxa"/>
          </w:tcPr>
          <w:p w:rsidR="00DE2DD9" w:rsidRPr="003467F9" w:rsidRDefault="00DE2DD9" w:rsidP="00A45BA8">
            <w:pPr>
              <w:pStyle w:val="TableParagraph"/>
              <w:spacing w:before="6"/>
              <w:jc w:val="center"/>
            </w:pPr>
            <w:r w:rsidRPr="003467F9">
              <w:t>136</w:t>
            </w:r>
          </w:p>
        </w:tc>
        <w:tc>
          <w:tcPr>
            <w:tcW w:w="954" w:type="dxa"/>
          </w:tcPr>
          <w:p w:rsidR="00DE2DD9" w:rsidRPr="003467F9" w:rsidRDefault="00DE2DD9" w:rsidP="00A45BA8">
            <w:pPr>
              <w:pStyle w:val="TableParagraph"/>
              <w:jc w:val="center"/>
            </w:pPr>
            <w:r w:rsidRPr="003467F9">
              <w:t>5</w:t>
            </w:r>
          </w:p>
        </w:tc>
        <w:tc>
          <w:tcPr>
            <w:tcW w:w="763" w:type="dxa"/>
          </w:tcPr>
          <w:p w:rsidR="00DE2DD9" w:rsidRPr="003467F9" w:rsidRDefault="00DE2DD9" w:rsidP="00A45BA8">
            <w:pPr>
              <w:pStyle w:val="TableParagraph"/>
              <w:jc w:val="center"/>
            </w:pPr>
            <w:r w:rsidRPr="003467F9">
              <w:t>170</w:t>
            </w:r>
          </w:p>
        </w:tc>
        <w:tc>
          <w:tcPr>
            <w:tcW w:w="1147" w:type="dxa"/>
          </w:tcPr>
          <w:p w:rsidR="00DE2DD9" w:rsidRPr="003467F9" w:rsidRDefault="00DE2DD9" w:rsidP="00A45BA8">
            <w:pPr>
              <w:pStyle w:val="TableParagraph"/>
              <w:spacing w:before="1"/>
              <w:jc w:val="center"/>
            </w:pPr>
          </w:p>
        </w:tc>
      </w:tr>
      <w:tr w:rsidR="00DE2DD9" w:rsidRPr="003467F9" w:rsidTr="00D759CE">
        <w:tc>
          <w:tcPr>
            <w:tcW w:w="2499" w:type="dxa"/>
            <w:vAlign w:val="bottom"/>
          </w:tcPr>
          <w:p w:rsidR="00DE2DD9" w:rsidRPr="003467F9" w:rsidRDefault="00DE2DD9" w:rsidP="00041F55">
            <w:pPr>
              <w:spacing w:after="0" w:line="240" w:lineRule="auto"/>
              <w:ind w:left="120"/>
              <w:rPr>
                <w:rFonts w:ascii="Times New Roman" w:eastAsiaTheme="minorEastAsia" w:hAnsi="Times New Roman"/>
              </w:rPr>
            </w:pPr>
          </w:p>
        </w:tc>
        <w:tc>
          <w:tcPr>
            <w:tcW w:w="2996" w:type="dxa"/>
            <w:gridSpan w:val="2"/>
          </w:tcPr>
          <w:p w:rsidR="00DE2DD9" w:rsidRPr="00511812" w:rsidRDefault="00DE2DD9" w:rsidP="00041F55">
            <w:pPr>
              <w:spacing w:after="0" w:line="240" w:lineRule="auto"/>
              <w:jc w:val="right"/>
              <w:rPr>
                <w:rFonts w:ascii="Times New Roman" w:eastAsiaTheme="minorEastAsia" w:hAnsi="Times New Roman"/>
                <w:i/>
              </w:rPr>
            </w:pPr>
            <w:proofErr w:type="gramStart"/>
            <w:r w:rsidRPr="00511812">
              <w:rPr>
                <w:rFonts w:ascii="Times New Roman" w:eastAsiaTheme="minorEastAsia" w:hAnsi="Times New Roman"/>
                <w:i/>
              </w:rPr>
              <w:t>Итого</w:t>
            </w:r>
            <w:proofErr w:type="gramEnd"/>
            <w:r w:rsidRPr="00511812">
              <w:rPr>
                <w:rFonts w:ascii="Times New Roman" w:eastAsiaTheme="minorEastAsia" w:hAnsi="Times New Roman"/>
                <w:i/>
              </w:rPr>
              <w:t xml:space="preserve"> в общем:</w:t>
            </w:r>
          </w:p>
        </w:tc>
        <w:tc>
          <w:tcPr>
            <w:tcW w:w="847" w:type="dxa"/>
          </w:tcPr>
          <w:p w:rsidR="00DE2DD9" w:rsidRPr="00511812" w:rsidRDefault="00DE2DD9" w:rsidP="00A45BA8">
            <w:pPr>
              <w:pStyle w:val="TableParagraph"/>
              <w:spacing w:before="6"/>
              <w:jc w:val="center"/>
              <w:rPr>
                <w:b/>
                <w:i/>
              </w:rPr>
            </w:pPr>
            <w:r w:rsidRPr="00511812">
              <w:rPr>
                <w:b/>
                <w:i/>
              </w:rPr>
              <w:t>34</w:t>
            </w:r>
          </w:p>
        </w:tc>
        <w:tc>
          <w:tcPr>
            <w:tcW w:w="841" w:type="dxa"/>
          </w:tcPr>
          <w:p w:rsidR="00DE2DD9" w:rsidRPr="00511812" w:rsidRDefault="00DE2DD9" w:rsidP="00A45BA8">
            <w:pPr>
              <w:pStyle w:val="TableParagraph"/>
              <w:spacing w:before="6"/>
              <w:jc w:val="center"/>
              <w:rPr>
                <w:b/>
                <w:i/>
              </w:rPr>
            </w:pPr>
            <w:r w:rsidRPr="00511812">
              <w:rPr>
                <w:b/>
                <w:i/>
              </w:rPr>
              <w:t>1156</w:t>
            </w:r>
          </w:p>
        </w:tc>
        <w:tc>
          <w:tcPr>
            <w:tcW w:w="954" w:type="dxa"/>
          </w:tcPr>
          <w:p w:rsidR="00DE2DD9" w:rsidRPr="00511812" w:rsidRDefault="00DE2DD9" w:rsidP="00A45BA8">
            <w:pPr>
              <w:pStyle w:val="TableParagraph"/>
              <w:jc w:val="center"/>
              <w:rPr>
                <w:b/>
                <w:i/>
              </w:rPr>
            </w:pPr>
            <w:r w:rsidRPr="00511812">
              <w:rPr>
                <w:b/>
                <w:i/>
              </w:rPr>
              <w:t>34</w:t>
            </w:r>
          </w:p>
        </w:tc>
        <w:tc>
          <w:tcPr>
            <w:tcW w:w="763" w:type="dxa"/>
          </w:tcPr>
          <w:p w:rsidR="00DE2DD9" w:rsidRPr="00511812" w:rsidRDefault="00DE2DD9" w:rsidP="00A45BA8">
            <w:pPr>
              <w:pStyle w:val="TableParagraph"/>
              <w:jc w:val="center"/>
              <w:rPr>
                <w:b/>
                <w:i/>
              </w:rPr>
            </w:pPr>
            <w:r w:rsidRPr="00511812">
              <w:rPr>
                <w:b/>
                <w:i/>
              </w:rPr>
              <w:t>1156</w:t>
            </w:r>
          </w:p>
        </w:tc>
        <w:tc>
          <w:tcPr>
            <w:tcW w:w="1147" w:type="dxa"/>
          </w:tcPr>
          <w:p w:rsidR="00DE2DD9" w:rsidRPr="00511812" w:rsidRDefault="00DE2DD9" w:rsidP="00A45BA8">
            <w:pPr>
              <w:pStyle w:val="TableParagraph"/>
              <w:spacing w:before="1"/>
              <w:jc w:val="center"/>
              <w:rPr>
                <w:b/>
                <w:i/>
              </w:rPr>
            </w:pPr>
            <w:r w:rsidRPr="00511812">
              <w:rPr>
                <w:b/>
                <w:i/>
              </w:rPr>
              <w:t>2312</w:t>
            </w:r>
          </w:p>
        </w:tc>
      </w:tr>
    </w:tbl>
    <w:p w:rsidR="004F68A6" w:rsidRPr="003467F9" w:rsidRDefault="004F68A6" w:rsidP="003A22FF">
      <w:pPr>
        <w:spacing w:after="0" w:line="240" w:lineRule="auto"/>
        <w:ind w:firstLine="567"/>
        <w:jc w:val="center"/>
        <w:rPr>
          <w:rFonts w:ascii="Times New Roman" w:hAnsi="Times New Roman"/>
          <w:b/>
          <w:sz w:val="24"/>
          <w:szCs w:val="24"/>
        </w:rPr>
      </w:pPr>
    </w:p>
    <w:p w:rsidR="004F68A6" w:rsidRPr="003467F9" w:rsidRDefault="004F68A6" w:rsidP="003A22FF">
      <w:pPr>
        <w:spacing w:after="0" w:line="240" w:lineRule="auto"/>
        <w:ind w:firstLine="567"/>
        <w:jc w:val="center"/>
        <w:rPr>
          <w:rFonts w:ascii="Times New Roman" w:hAnsi="Times New Roman"/>
          <w:b/>
          <w:sz w:val="24"/>
          <w:szCs w:val="24"/>
        </w:rPr>
      </w:pPr>
    </w:p>
    <w:p w:rsidR="004F68A6" w:rsidRPr="003467F9" w:rsidRDefault="004F68A6" w:rsidP="003A22FF">
      <w:pPr>
        <w:spacing w:after="0" w:line="240" w:lineRule="auto"/>
        <w:ind w:firstLine="567"/>
        <w:jc w:val="center"/>
        <w:rPr>
          <w:rFonts w:ascii="Times New Roman" w:hAnsi="Times New Roman"/>
          <w:b/>
          <w:sz w:val="24"/>
          <w:szCs w:val="24"/>
        </w:rPr>
      </w:pPr>
    </w:p>
    <w:p w:rsidR="003A22FF" w:rsidRPr="003467F9" w:rsidRDefault="003A22FF" w:rsidP="003A22FF">
      <w:pPr>
        <w:spacing w:after="0" w:line="240" w:lineRule="auto"/>
        <w:ind w:firstLine="567"/>
        <w:jc w:val="center"/>
        <w:rPr>
          <w:rFonts w:ascii="Times New Roman" w:hAnsi="Times New Roman"/>
          <w:b/>
          <w:sz w:val="24"/>
          <w:szCs w:val="24"/>
        </w:rPr>
      </w:pPr>
      <w:r w:rsidRPr="003467F9">
        <w:rPr>
          <w:rFonts w:ascii="Times New Roman" w:hAnsi="Times New Roman"/>
          <w:b/>
          <w:sz w:val="24"/>
          <w:szCs w:val="24"/>
        </w:rPr>
        <w:t>Учебный план МАОУ СОШ №43 города Тюмени</w:t>
      </w:r>
    </w:p>
    <w:p w:rsidR="00A034A7" w:rsidRPr="003467F9" w:rsidRDefault="003A22FF" w:rsidP="003C19B7">
      <w:pPr>
        <w:pStyle w:val="a7"/>
        <w:ind w:firstLine="567"/>
        <w:rPr>
          <w:b/>
          <w:sz w:val="24"/>
        </w:rPr>
      </w:pPr>
      <w:r w:rsidRPr="003467F9">
        <w:rPr>
          <w:b/>
          <w:sz w:val="24"/>
        </w:rPr>
        <w:t xml:space="preserve">на 2019-2020 учебный год </w:t>
      </w:r>
    </w:p>
    <w:p w:rsidR="003A22FF" w:rsidRPr="003467F9" w:rsidRDefault="003A22FF" w:rsidP="003C19B7">
      <w:pPr>
        <w:pStyle w:val="a7"/>
        <w:ind w:firstLine="567"/>
        <w:rPr>
          <w:b/>
          <w:sz w:val="24"/>
        </w:rPr>
      </w:pPr>
      <w:r w:rsidRPr="003467F9">
        <w:rPr>
          <w:b/>
          <w:sz w:val="24"/>
        </w:rPr>
        <w:t>для среднего общего уровня образования (</w:t>
      </w:r>
      <w:r w:rsidR="00C84518" w:rsidRPr="003467F9">
        <w:rPr>
          <w:b/>
          <w:sz w:val="24"/>
        </w:rPr>
        <w:t>11</w:t>
      </w:r>
      <w:r w:rsidRPr="003467F9">
        <w:rPr>
          <w:b/>
          <w:sz w:val="24"/>
        </w:rPr>
        <w:t xml:space="preserve"> классы)</w:t>
      </w:r>
    </w:p>
    <w:p w:rsidR="00AB5105" w:rsidRPr="003467F9" w:rsidRDefault="00AB5105" w:rsidP="003C19B7">
      <w:pPr>
        <w:pStyle w:val="a7"/>
        <w:ind w:firstLine="567"/>
        <w:rPr>
          <w:b/>
          <w:sz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8"/>
        <w:gridCol w:w="12"/>
        <w:gridCol w:w="1144"/>
        <w:gridCol w:w="1134"/>
        <w:gridCol w:w="1134"/>
        <w:gridCol w:w="1134"/>
      </w:tblGrid>
      <w:tr w:rsidR="00216C03" w:rsidRPr="003467F9" w:rsidTr="00216C03">
        <w:trPr>
          <w:cantSplit/>
        </w:trPr>
        <w:tc>
          <w:tcPr>
            <w:tcW w:w="4798" w:type="dxa"/>
            <w:vMerge w:val="restart"/>
            <w:tcBorders>
              <w:top w:val="single" w:sz="4" w:space="0" w:color="auto"/>
              <w:left w:val="single" w:sz="4" w:space="0" w:color="auto"/>
              <w:right w:val="single" w:sz="4" w:space="0" w:color="auto"/>
            </w:tcBorders>
            <w:vAlign w:val="center"/>
          </w:tcPr>
          <w:p w:rsidR="00216C03" w:rsidRPr="003467F9" w:rsidRDefault="00216C03" w:rsidP="00A454FE">
            <w:pPr>
              <w:spacing w:after="0" w:line="240" w:lineRule="auto"/>
              <w:ind w:firstLine="176"/>
              <w:jc w:val="center"/>
              <w:rPr>
                <w:rFonts w:ascii="Times New Roman" w:hAnsi="Times New Roman"/>
                <w:b/>
                <w:sz w:val="24"/>
                <w:szCs w:val="24"/>
              </w:rPr>
            </w:pPr>
            <w:r w:rsidRPr="003467F9">
              <w:rPr>
                <w:rFonts w:ascii="Times New Roman" w:hAnsi="Times New Roman"/>
                <w:b/>
                <w:sz w:val="24"/>
                <w:szCs w:val="24"/>
              </w:rPr>
              <w:t>Образовательные компоненты</w:t>
            </w:r>
          </w:p>
          <w:p w:rsidR="00216C03" w:rsidRPr="003467F9" w:rsidRDefault="00216C03" w:rsidP="00A454FE">
            <w:pPr>
              <w:spacing w:after="0" w:line="240" w:lineRule="auto"/>
              <w:ind w:firstLine="176"/>
              <w:jc w:val="center"/>
              <w:rPr>
                <w:rFonts w:ascii="Times New Roman" w:hAnsi="Times New Roman"/>
                <w:b/>
                <w:sz w:val="24"/>
                <w:szCs w:val="24"/>
              </w:rPr>
            </w:pPr>
            <w:r w:rsidRPr="003467F9">
              <w:rPr>
                <w:rFonts w:ascii="Times New Roman" w:hAnsi="Times New Roman"/>
                <w:b/>
                <w:sz w:val="24"/>
                <w:szCs w:val="24"/>
              </w:rPr>
              <w:t>(учебные предметы)</w:t>
            </w:r>
          </w:p>
        </w:tc>
        <w:tc>
          <w:tcPr>
            <w:tcW w:w="22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6C03" w:rsidRPr="003467F9" w:rsidRDefault="00216C03" w:rsidP="00A454FE">
            <w:pPr>
              <w:spacing w:after="0" w:line="240" w:lineRule="auto"/>
              <w:ind w:firstLine="34"/>
              <w:jc w:val="center"/>
              <w:rPr>
                <w:rFonts w:ascii="Times New Roman" w:hAnsi="Times New Roman"/>
                <w:b/>
                <w:bCs/>
                <w:sz w:val="24"/>
                <w:szCs w:val="24"/>
              </w:rPr>
            </w:pPr>
            <w:r w:rsidRPr="003467F9">
              <w:rPr>
                <w:rFonts w:ascii="Times New Roman" w:hAnsi="Times New Roman"/>
                <w:b/>
                <w:bCs/>
                <w:sz w:val="24"/>
                <w:szCs w:val="24"/>
              </w:rPr>
              <w:t>Универсальное обучение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C03" w:rsidRPr="003467F9" w:rsidRDefault="00216C03" w:rsidP="00A454FE">
            <w:pPr>
              <w:spacing w:after="0" w:line="240" w:lineRule="auto"/>
              <w:ind w:firstLine="34"/>
              <w:jc w:val="center"/>
              <w:rPr>
                <w:rFonts w:ascii="Times New Roman" w:hAnsi="Times New Roman"/>
                <w:b/>
                <w:bCs/>
                <w:sz w:val="24"/>
                <w:szCs w:val="24"/>
              </w:rPr>
            </w:pPr>
            <w:r w:rsidRPr="003467F9">
              <w:rPr>
                <w:rFonts w:ascii="Times New Roman" w:hAnsi="Times New Roman"/>
                <w:b/>
                <w:bCs/>
                <w:sz w:val="24"/>
                <w:szCs w:val="24"/>
              </w:rPr>
              <w:t>Социально-гуманитарный  профиль</w:t>
            </w:r>
          </w:p>
        </w:tc>
      </w:tr>
      <w:tr w:rsidR="00216C03" w:rsidRPr="003467F9" w:rsidTr="00216C03">
        <w:trPr>
          <w:cantSplit/>
        </w:trPr>
        <w:tc>
          <w:tcPr>
            <w:tcW w:w="4798" w:type="dxa"/>
            <w:vMerge/>
            <w:tcBorders>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ind w:firstLine="567"/>
              <w:jc w:val="center"/>
              <w:rPr>
                <w:rFonts w:ascii="Times New Roman" w:hAnsi="Times New Roman"/>
                <w:b/>
                <w:sz w:val="24"/>
                <w:szCs w:val="24"/>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C03" w:rsidRPr="003467F9" w:rsidRDefault="00216C03" w:rsidP="00A454FE">
            <w:pPr>
              <w:spacing w:after="0" w:line="240" w:lineRule="auto"/>
              <w:jc w:val="center"/>
              <w:rPr>
                <w:rFonts w:ascii="Times New Roman" w:hAnsi="Times New Roman"/>
                <w:b/>
                <w:sz w:val="24"/>
                <w:szCs w:val="24"/>
              </w:rPr>
            </w:pPr>
            <w:r w:rsidRPr="003467F9">
              <w:rPr>
                <w:rFonts w:ascii="Times New Roman" w:hAnsi="Times New Roman"/>
                <w:b/>
                <w:sz w:val="24"/>
                <w:szCs w:val="24"/>
              </w:rPr>
              <w:t>неделя</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
                <w:sz w:val="24"/>
                <w:szCs w:val="24"/>
              </w:rPr>
            </w:pPr>
            <w:r w:rsidRPr="003467F9">
              <w:rPr>
                <w:rFonts w:ascii="Times New Roman" w:hAnsi="Times New Roman"/>
                <w:b/>
                <w:sz w:val="24"/>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6C03" w:rsidRPr="003467F9" w:rsidRDefault="00216C03" w:rsidP="00A454FE">
            <w:pPr>
              <w:spacing w:after="0" w:line="240" w:lineRule="auto"/>
              <w:jc w:val="center"/>
              <w:rPr>
                <w:rFonts w:ascii="Times New Roman" w:hAnsi="Times New Roman"/>
                <w:b/>
                <w:sz w:val="24"/>
                <w:szCs w:val="24"/>
              </w:rPr>
            </w:pPr>
            <w:r w:rsidRPr="003467F9">
              <w:rPr>
                <w:rFonts w:ascii="Times New Roman" w:hAnsi="Times New Roman"/>
                <w:b/>
                <w:sz w:val="24"/>
                <w:szCs w:val="24"/>
              </w:rPr>
              <w:t>неделя</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
                <w:sz w:val="24"/>
                <w:szCs w:val="24"/>
              </w:rPr>
            </w:pPr>
            <w:r w:rsidRPr="003467F9">
              <w:rPr>
                <w:rFonts w:ascii="Times New Roman" w:hAnsi="Times New Roman"/>
                <w:b/>
                <w:bCs/>
                <w:sz w:val="24"/>
                <w:szCs w:val="24"/>
              </w:rPr>
              <w:t>год</w:t>
            </w:r>
          </w:p>
        </w:tc>
      </w:tr>
      <w:tr w:rsidR="00216C03" w:rsidRPr="003467F9" w:rsidTr="006552AB">
        <w:trPr>
          <w:cantSplit/>
        </w:trPr>
        <w:tc>
          <w:tcPr>
            <w:tcW w:w="9356" w:type="dxa"/>
            <w:gridSpan w:val="6"/>
            <w:tcBorders>
              <w:top w:val="single" w:sz="4" w:space="0" w:color="auto"/>
              <w:left w:val="single" w:sz="4" w:space="0" w:color="auto"/>
              <w:bottom w:val="single" w:sz="4" w:space="0" w:color="auto"/>
              <w:right w:val="single" w:sz="4" w:space="0" w:color="auto"/>
            </w:tcBorders>
            <w:vAlign w:val="center"/>
          </w:tcPr>
          <w:p w:rsidR="00216C03" w:rsidRPr="003467F9" w:rsidRDefault="00216C03" w:rsidP="005753E8">
            <w:pPr>
              <w:spacing w:after="0" w:line="240" w:lineRule="auto"/>
              <w:rPr>
                <w:rFonts w:ascii="Times New Roman" w:hAnsi="Times New Roman"/>
                <w:b/>
                <w:i/>
                <w:sz w:val="24"/>
                <w:szCs w:val="24"/>
              </w:rPr>
            </w:pPr>
            <w:r w:rsidRPr="003467F9">
              <w:rPr>
                <w:rFonts w:ascii="Times New Roman" w:hAnsi="Times New Roman"/>
                <w:b/>
                <w:i/>
                <w:sz w:val="24"/>
                <w:szCs w:val="24"/>
              </w:rPr>
              <w:t>Инвариантная часть</w:t>
            </w:r>
          </w:p>
        </w:tc>
      </w:tr>
      <w:tr w:rsidR="00216C03" w:rsidRPr="003467F9" w:rsidTr="00216C03">
        <w:trPr>
          <w:cantSplit/>
        </w:trPr>
        <w:tc>
          <w:tcPr>
            <w:tcW w:w="4810" w:type="dxa"/>
            <w:gridSpan w:val="2"/>
            <w:tcBorders>
              <w:top w:val="single" w:sz="4" w:space="0" w:color="auto"/>
              <w:left w:val="single" w:sz="4" w:space="0" w:color="auto"/>
              <w:bottom w:val="single" w:sz="4" w:space="0" w:color="auto"/>
              <w:right w:val="single" w:sz="4" w:space="0" w:color="auto"/>
            </w:tcBorders>
          </w:tcPr>
          <w:p w:rsidR="00216C03" w:rsidRPr="003467F9" w:rsidRDefault="00216C03" w:rsidP="005753E8">
            <w:pPr>
              <w:spacing w:after="0" w:line="240" w:lineRule="auto"/>
              <w:ind w:firstLine="567"/>
              <w:jc w:val="center"/>
              <w:rPr>
                <w:rFonts w:ascii="Times New Roman" w:hAnsi="Times New Roman"/>
                <w:bCs/>
                <w:sz w:val="24"/>
                <w:szCs w:val="24"/>
              </w:rPr>
            </w:pPr>
            <w:r w:rsidRPr="003467F9">
              <w:rPr>
                <w:rFonts w:ascii="Times New Roman" w:hAnsi="Times New Roman"/>
                <w:bCs/>
                <w:sz w:val="24"/>
                <w:szCs w:val="24"/>
              </w:rPr>
              <w:t>Базовые учебные предметы</w:t>
            </w:r>
          </w:p>
        </w:tc>
        <w:tc>
          <w:tcPr>
            <w:tcW w:w="1144" w:type="dxa"/>
            <w:tcBorders>
              <w:top w:val="single" w:sz="4" w:space="0" w:color="auto"/>
              <w:left w:val="single" w:sz="4" w:space="0" w:color="auto"/>
              <w:bottom w:val="single" w:sz="4" w:space="0" w:color="auto"/>
              <w:right w:val="single" w:sz="4" w:space="0" w:color="auto"/>
            </w:tcBorders>
          </w:tcPr>
          <w:p w:rsidR="00216C03" w:rsidRPr="003467F9" w:rsidRDefault="00216C03" w:rsidP="005753E8">
            <w:pPr>
              <w:spacing w:after="0" w:line="240" w:lineRule="auto"/>
              <w:ind w:firstLine="567"/>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6C03" w:rsidRPr="003467F9" w:rsidRDefault="00216C03" w:rsidP="005753E8">
            <w:pPr>
              <w:spacing w:after="0" w:line="240" w:lineRule="auto"/>
              <w:ind w:firstLine="567"/>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6C03" w:rsidRPr="003467F9" w:rsidRDefault="00216C03" w:rsidP="005753E8">
            <w:pPr>
              <w:spacing w:after="0" w:line="240" w:lineRule="auto"/>
              <w:ind w:firstLine="567"/>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6C03" w:rsidRPr="003467F9" w:rsidRDefault="00216C03" w:rsidP="005753E8">
            <w:pPr>
              <w:spacing w:after="0" w:line="240" w:lineRule="auto"/>
              <w:ind w:firstLine="567"/>
              <w:jc w:val="center"/>
              <w:rPr>
                <w:rFonts w:ascii="Times New Roman" w:hAnsi="Times New Roman"/>
                <w:bCs/>
                <w:sz w:val="24"/>
                <w:szCs w:val="24"/>
              </w:rPr>
            </w:pP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Русский язык</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lang w:val="en-US"/>
              </w:rPr>
            </w:pPr>
            <w:r w:rsidRPr="003467F9">
              <w:rPr>
                <w:rFonts w:ascii="Times New Roman" w:hAnsi="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Литература</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lang w:val="en-US"/>
              </w:rPr>
            </w:pPr>
            <w:r w:rsidRPr="003467F9">
              <w:rPr>
                <w:rFonts w:ascii="Times New Roman" w:hAnsi="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102</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Иностранный язык</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lang w:val="en-US"/>
              </w:rPr>
            </w:pPr>
            <w:r w:rsidRPr="003467F9">
              <w:rPr>
                <w:rFonts w:ascii="Times New Roman" w:hAnsi="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102</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 xml:space="preserve">Алгебра и начала анализа </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lang w:val="en-US"/>
              </w:rPr>
            </w:pPr>
            <w:r w:rsidRPr="003467F9">
              <w:rPr>
                <w:rFonts w:ascii="Times New Roman" w:hAnsi="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68</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Геометрия</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rPr>
            </w:pPr>
            <w:r w:rsidRPr="003467F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68</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Информатика и ИКТ</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lang w:val="en-US"/>
              </w:rPr>
            </w:pPr>
            <w:r w:rsidRPr="003467F9">
              <w:rPr>
                <w:rFonts w:ascii="Times New Roman" w:hAnsi="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34</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История</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lang w:val="en-US"/>
              </w:rPr>
            </w:pPr>
            <w:r w:rsidRPr="003467F9">
              <w:rPr>
                <w:rFonts w:ascii="Times New Roman" w:hAnsi="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68</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251405">
            <w:pPr>
              <w:spacing w:after="0" w:line="240" w:lineRule="auto"/>
              <w:rPr>
                <w:rFonts w:ascii="Times New Roman" w:hAnsi="Times New Roman"/>
                <w:sz w:val="24"/>
                <w:szCs w:val="24"/>
              </w:rPr>
            </w:pPr>
            <w:r w:rsidRPr="003467F9">
              <w:rPr>
                <w:rFonts w:ascii="Times New Roman" w:hAnsi="Times New Roman"/>
                <w:sz w:val="24"/>
                <w:szCs w:val="24"/>
              </w:rPr>
              <w:t>Обществознание (включая экономику и право)</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lang w:val="en-US"/>
              </w:rPr>
            </w:pPr>
            <w:r w:rsidRPr="003467F9">
              <w:rPr>
                <w:rFonts w:ascii="Times New Roman" w:hAnsi="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Экономика</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rPr>
            </w:pPr>
            <w:r w:rsidRPr="003467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34</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Право</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rPr>
            </w:pPr>
            <w:r w:rsidRPr="003467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34</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География</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lang w:val="en-US"/>
              </w:rPr>
            </w:pPr>
            <w:r w:rsidRPr="003467F9">
              <w:rPr>
                <w:rFonts w:ascii="Times New Roman" w:hAnsi="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34</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Биология</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lang w:val="en-US"/>
              </w:rPr>
            </w:pPr>
            <w:r w:rsidRPr="003467F9">
              <w:rPr>
                <w:rFonts w:ascii="Times New Roman" w:hAnsi="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34</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Физика</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rPr>
            </w:pPr>
            <w:r w:rsidRPr="003467F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68</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Астрономия</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rPr>
            </w:pPr>
            <w:r w:rsidRPr="003467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Химия</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lang w:val="en-US"/>
              </w:rPr>
            </w:pPr>
            <w:r w:rsidRPr="003467F9">
              <w:rPr>
                <w:rFonts w:ascii="Times New Roman" w:hAnsi="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34</w:t>
            </w:r>
          </w:p>
        </w:tc>
      </w:tr>
      <w:tr w:rsidR="00216C03" w:rsidRPr="003467F9" w:rsidTr="00216C03">
        <w:trPr>
          <w:cantSplit/>
          <w:trHeight w:val="201"/>
        </w:trPr>
        <w:tc>
          <w:tcPr>
            <w:tcW w:w="4798" w:type="dxa"/>
            <w:tcBorders>
              <w:top w:val="single" w:sz="4" w:space="0" w:color="auto"/>
              <w:left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МХК</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lang w:val="en-US"/>
              </w:rPr>
            </w:pPr>
            <w:r w:rsidRPr="003467F9">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34</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Физическая культура</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bCs/>
                <w:sz w:val="24"/>
                <w:szCs w:val="24"/>
              </w:rPr>
            </w:pPr>
            <w:r w:rsidRPr="003467F9">
              <w:rPr>
                <w:rFonts w:ascii="Times New Roman" w:hAnsi="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102</w:t>
            </w:r>
          </w:p>
        </w:tc>
      </w:tr>
      <w:tr w:rsidR="00216C03" w:rsidRPr="003467F9" w:rsidTr="00216C03">
        <w:trPr>
          <w:cantSplit/>
          <w:trHeight w:val="209"/>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Основы безопасности жизнедеятельности</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bCs/>
                <w:sz w:val="24"/>
                <w:szCs w:val="24"/>
              </w:rPr>
            </w:pPr>
            <w:r w:rsidRPr="003467F9">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34</w:t>
            </w:r>
          </w:p>
        </w:tc>
      </w:tr>
      <w:tr w:rsidR="00216C03" w:rsidRPr="003467F9" w:rsidTr="00216C03">
        <w:trPr>
          <w:cantSplit/>
        </w:trPr>
        <w:tc>
          <w:tcPr>
            <w:tcW w:w="4798" w:type="dxa"/>
            <w:tcBorders>
              <w:top w:val="single" w:sz="4" w:space="0" w:color="auto"/>
              <w:left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Технология</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lang w:val="en-US"/>
              </w:rPr>
            </w:pPr>
            <w:r w:rsidRPr="003467F9">
              <w:rPr>
                <w:rFonts w:ascii="Times New Roman" w:hAnsi="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34</w:t>
            </w:r>
          </w:p>
        </w:tc>
      </w:tr>
      <w:tr w:rsidR="00216C03" w:rsidRPr="003467F9" w:rsidTr="006552AB">
        <w:trPr>
          <w:cantSplit/>
        </w:trPr>
        <w:tc>
          <w:tcPr>
            <w:tcW w:w="9356" w:type="dxa"/>
            <w:gridSpan w:val="6"/>
            <w:tcBorders>
              <w:top w:val="single" w:sz="4" w:space="0" w:color="auto"/>
              <w:left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Профильные учебные предметы</w:t>
            </w:r>
          </w:p>
        </w:tc>
      </w:tr>
      <w:tr w:rsidR="00216C03" w:rsidRPr="003467F9" w:rsidTr="00216C03">
        <w:trPr>
          <w:cantSplit/>
        </w:trPr>
        <w:tc>
          <w:tcPr>
            <w:tcW w:w="4798" w:type="dxa"/>
            <w:tcBorders>
              <w:top w:val="single" w:sz="4" w:space="0" w:color="auto"/>
              <w:left w:val="single" w:sz="4" w:space="0" w:color="auto"/>
              <w:right w:val="single" w:sz="4" w:space="0" w:color="auto"/>
            </w:tcBorders>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Русский язык</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rPr>
            </w:pPr>
            <w:r w:rsidRPr="003467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102</w:t>
            </w:r>
          </w:p>
        </w:tc>
      </w:tr>
      <w:tr w:rsidR="00216C03" w:rsidRPr="003467F9" w:rsidTr="00216C03">
        <w:trPr>
          <w:cantSplit/>
        </w:trPr>
        <w:tc>
          <w:tcPr>
            <w:tcW w:w="4798" w:type="dxa"/>
            <w:tcBorders>
              <w:top w:val="single" w:sz="4" w:space="0" w:color="auto"/>
              <w:left w:val="single" w:sz="4" w:space="0" w:color="auto"/>
              <w:right w:val="single" w:sz="4" w:space="0" w:color="auto"/>
            </w:tcBorders>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Обществознание</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sz w:val="24"/>
                <w:szCs w:val="24"/>
              </w:rPr>
            </w:pPr>
            <w:r w:rsidRPr="003467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sz w:val="24"/>
                <w:szCs w:val="24"/>
              </w:rPr>
            </w:pPr>
            <w:r w:rsidRPr="003467F9">
              <w:rPr>
                <w:rFonts w:ascii="Times New Roman" w:hAnsi="Times New Roman"/>
                <w:sz w:val="24"/>
                <w:szCs w:val="24"/>
              </w:rPr>
              <w:t>102</w:t>
            </w:r>
          </w:p>
        </w:tc>
      </w:tr>
      <w:tr w:rsidR="00216C03" w:rsidRPr="003467F9" w:rsidTr="00216C03">
        <w:trPr>
          <w:cantSplit/>
        </w:trPr>
        <w:tc>
          <w:tcPr>
            <w:tcW w:w="4798" w:type="dxa"/>
            <w:tcBorders>
              <w:top w:val="single" w:sz="4" w:space="0" w:color="auto"/>
              <w:left w:val="single" w:sz="4" w:space="0" w:color="auto"/>
              <w:right w:val="single" w:sz="4" w:space="0" w:color="auto"/>
            </w:tcBorders>
          </w:tcPr>
          <w:p w:rsidR="00216C03" w:rsidRPr="003467F9" w:rsidRDefault="00216C03" w:rsidP="00CD6C46">
            <w:pPr>
              <w:spacing w:after="0" w:line="240" w:lineRule="auto"/>
              <w:rPr>
                <w:rFonts w:ascii="Times New Roman" w:hAnsi="Times New Roman"/>
                <w:bCs/>
                <w:sz w:val="24"/>
                <w:szCs w:val="24"/>
              </w:rPr>
            </w:pPr>
            <w:r w:rsidRPr="003467F9">
              <w:rPr>
                <w:rFonts w:ascii="Times New Roman" w:hAnsi="Times New Roman"/>
                <w:bCs/>
                <w:sz w:val="24"/>
                <w:szCs w:val="24"/>
              </w:rPr>
              <w:t>Объем аудиторной нагрузки при 5-дневной учебной неделе</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b/>
                <w:bCs/>
                <w:sz w:val="24"/>
                <w:szCs w:val="24"/>
              </w:rPr>
            </w:pPr>
            <w:r w:rsidRPr="003467F9">
              <w:rPr>
                <w:rFonts w:ascii="Times New Roman" w:hAnsi="Times New Roman"/>
                <w:b/>
                <w:bCs/>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
                <w:bCs/>
                <w:sz w:val="24"/>
                <w:szCs w:val="24"/>
              </w:rPr>
            </w:pPr>
            <w:r w:rsidRPr="003467F9">
              <w:rPr>
                <w:rFonts w:ascii="Times New Roman" w:hAnsi="Times New Roman"/>
                <w:b/>
                <w:bCs/>
                <w:sz w:val="24"/>
                <w:szCs w:val="24"/>
              </w:rPr>
              <w:t>918</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
                <w:bCs/>
                <w:sz w:val="24"/>
                <w:szCs w:val="24"/>
              </w:rPr>
            </w:pPr>
            <w:r w:rsidRPr="003467F9">
              <w:rPr>
                <w:rFonts w:ascii="Times New Roman" w:hAnsi="Times New Roman"/>
                <w:b/>
                <w:bCs/>
                <w:sz w:val="24"/>
                <w:szCs w:val="24"/>
              </w:rPr>
              <w:t>31</w:t>
            </w:r>
          </w:p>
        </w:tc>
        <w:tc>
          <w:tcPr>
            <w:tcW w:w="1134"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
                <w:bCs/>
                <w:sz w:val="24"/>
                <w:szCs w:val="24"/>
              </w:rPr>
            </w:pPr>
            <w:r w:rsidRPr="003467F9">
              <w:rPr>
                <w:rFonts w:ascii="Times New Roman" w:hAnsi="Times New Roman"/>
                <w:b/>
                <w:bCs/>
                <w:sz w:val="24"/>
                <w:szCs w:val="24"/>
              </w:rPr>
              <w:t>1088</w:t>
            </w:r>
          </w:p>
        </w:tc>
      </w:tr>
      <w:tr w:rsidR="00216C03" w:rsidRPr="003467F9" w:rsidTr="00216C03">
        <w:trPr>
          <w:cantSplit/>
          <w:trHeight w:hRule="exact" w:val="340"/>
        </w:trPr>
        <w:tc>
          <w:tcPr>
            <w:tcW w:w="4810" w:type="dxa"/>
            <w:gridSpan w:val="2"/>
            <w:tcBorders>
              <w:top w:val="single" w:sz="4" w:space="0" w:color="auto"/>
              <w:left w:val="single" w:sz="4" w:space="0" w:color="auto"/>
              <w:bottom w:val="single" w:sz="4" w:space="0" w:color="auto"/>
              <w:right w:val="single" w:sz="4" w:space="0" w:color="auto"/>
            </w:tcBorders>
          </w:tcPr>
          <w:p w:rsidR="00216C03" w:rsidRPr="003467F9" w:rsidRDefault="00216C03" w:rsidP="00511812">
            <w:pPr>
              <w:spacing w:line="240" w:lineRule="auto"/>
              <w:ind w:firstLine="33"/>
              <w:rPr>
                <w:rFonts w:ascii="Times New Roman" w:hAnsi="Times New Roman"/>
                <w:b/>
                <w:i/>
                <w:iCs/>
                <w:sz w:val="24"/>
                <w:szCs w:val="24"/>
              </w:rPr>
            </w:pPr>
            <w:r w:rsidRPr="003467F9">
              <w:rPr>
                <w:rFonts w:ascii="Times New Roman" w:hAnsi="Times New Roman"/>
                <w:b/>
                <w:i/>
                <w:iCs/>
                <w:sz w:val="24"/>
                <w:szCs w:val="24"/>
              </w:rPr>
              <w:t>Вариативная часть</w:t>
            </w:r>
          </w:p>
        </w:tc>
        <w:tc>
          <w:tcPr>
            <w:tcW w:w="1144" w:type="dxa"/>
            <w:tcBorders>
              <w:top w:val="single" w:sz="4" w:space="0" w:color="auto"/>
              <w:left w:val="single" w:sz="4" w:space="0" w:color="auto"/>
              <w:bottom w:val="single" w:sz="4" w:space="0" w:color="auto"/>
              <w:right w:val="single" w:sz="4" w:space="0" w:color="auto"/>
            </w:tcBorders>
          </w:tcPr>
          <w:p w:rsidR="00216C03" w:rsidRPr="003467F9" w:rsidRDefault="00216C03" w:rsidP="00511812">
            <w:pPr>
              <w:spacing w:line="240" w:lineRule="auto"/>
              <w:ind w:firstLine="33"/>
              <w:rPr>
                <w:rFonts w:ascii="Times New Roman" w:hAnsi="Times New Roman"/>
                <w:b/>
                <w:i/>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6C03" w:rsidRPr="003467F9" w:rsidRDefault="00216C03" w:rsidP="00511812">
            <w:pPr>
              <w:spacing w:line="240" w:lineRule="auto"/>
              <w:ind w:firstLine="33"/>
              <w:rPr>
                <w:rFonts w:ascii="Times New Roman" w:hAnsi="Times New Roman"/>
                <w:b/>
                <w:i/>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6C03" w:rsidRPr="003467F9" w:rsidRDefault="00216C03" w:rsidP="00511812">
            <w:pPr>
              <w:spacing w:line="240" w:lineRule="auto"/>
              <w:ind w:firstLine="33"/>
              <w:rPr>
                <w:rFonts w:ascii="Times New Roman" w:hAnsi="Times New Roman"/>
                <w:b/>
                <w:i/>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6C03" w:rsidRPr="003467F9" w:rsidRDefault="00216C03" w:rsidP="00511812">
            <w:pPr>
              <w:spacing w:line="240" w:lineRule="auto"/>
              <w:ind w:firstLine="33"/>
              <w:rPr>
                <w:rFonts w:ascii="Times New Roman" w:hAnsi="Times New Roman"/>
                <w:b/>
                <w:i/>
                <w:iCs/>
                <w:sz w:val="24"/>
                <w:szCs w:val="24"/>
              </w:rPr>
            </w:pPr>
          </w:p>
        </w:tc>
      </w:tr>
      <w:tr w:rsidR="00216C03" w:rsidRPr="003467F9" w:rsidTr="00216C03">
        <w:trPr>
          <w:cantSplit/>
          <w:trHeight w:val="209"/>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Алгебра и начала анализа</w:t>
            </w:r>
          </w:p>
        </w:tc>
        <w:tc>
          <w:tcPr>
            <w:tcW w:w="1156" w:type="dxa"/>
            <w:gridSpan w:val="2"/>
            <w:tcBorders>
              <w:left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bCs/>
                <w:sz w:val="24"/>
                <w:szCs w:val="24"/>
              </w:rPr>
            </w:pPr>
            <w:r w:rsidRPr="003467F9">
              <w:rPr>
                <w:rFonts w:ascii="Times New Roman" w:hAnsi="Times New Roman"/>
                <w:bCs/>
                <w:sz w:val="24"/>
                <w:szCs w:val="24"/>
              </w:rPr>
              <w:t>1</w:t>
            </w:r>
          </w:p>
        </w:tc>
        <w:tc>
          <w:tcPr>
            <w:tcW w:w="1134" w:type="dxa"/>
            <w:tcBorders>
              <w:left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34</w:t>
            </w:r>
          </w:p>
        </w:tc>
        <w:tc>
          <w:tcPr>
            <w:tcW w:w="1134" w:type="dxa"/>
            <w:tcBorders>
              <w:left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1</w:t>
            </w:r>
          </w:p>
        </w:tc>
        <w:tc>
          <w:tcPr>
            <w:tcW w:w="1134" w:type="dxa"/>
            <w:tcBorders>
              <w:left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34</w:t>
            </w:r>
          </w:p>
        </w:tc>
      </w:tr>
      <w:tr w:rsidR="00216C03" w:rsidRPr="003467F9" w:rsidTr="00216C03">
        <w:trPr>
          <w:cantSplit/>
        </w:trPr>
        <w:tc>
          <w:tcPr>
            <w:tcW w:w="4798" w:type="dxa"/>
            <w:tcBorders>
              <w:top w:val="single" w:sz="4" w:space="0" w:color="auto"/>
              <w:left w:val="single" w:sz="4" w:space="0" w:color="auto"/>
              <w:bottom w:val="single" w:sz="4" w:space="0" w:color="auto"/>
              <w:right w:val="single" w:sz="4" w:space="0" w:color="auto"/>
            </w:tcBorders>
            <w:vAlign w:val="center"/>
          </w:tcPr>
          <w:p w:rsidR="00216C03" w:rsidRPr="003467F9" w:rsidRDefault="00216C03" w:rsidP="00CD6C46">
            <w:pPr>
              <w:spacing w:after="0" w:line="240" w:lineRule="auto"/>
              <w:rPr>
                <w:rFonts w:ascii="Times New Roman" w:hAnsi="Times New Roman"/>
                <w:sz w:val="24"/>
                <w:szCs w:val="24"/>
              </w:rPr>
            </w:pPr>
            <w:r w:rsidRPr="003467F9">
              <w:rPr>
                <w:rFonts w:ascii="Times New Roman" w:hAnsi="Times New Roman"/>
                <w:sz w:val="24"/>
                <w:szCs w:val="24"/>
              </w:rPr>
              <w:t>Русский язык</w:t>
            </w:r>
          </w:p>
        </w:tc>
        <w:tc>
          <w:tcPr>
            <w:tcW w:w="1156" w:type="dxa"/>
            <w:gridSpan w:val="2"/>
            <w:tcBorders>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ind w:firstLine="36"/>
              <w:jc w:val="center"/>
              <w:rPr>
                <w:rFonts w:ascii="Times New Roman" w:hAnsi="Times New Roman"/>
                <w:bCs/>
                <w:sz w:val="24"/>
                <w:szCs w:val="24"/>
              </w:rPr>
            </w:pPr>
            <w:r w:rsidRPr="003467F9">
              <w:rPr>
                <w:rFonts w:ascii="Times New Roman" w:hAnsi="Times New Roman"/>
                <w:bCs/>
                <w:sz w:val="24"/>
                <w:szCs w:val="24"/>
              </w:rPr>
              <w:t>1</w:t>
            </w:r>
          </w:p>
        </w:tc>
        <w:tc>
          <w:tcPr>
            <w:tcW w:w="1134" w:type="dxa"/>
            <w:tcBorders>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34</w:t>
            </w:r>
          </w:p>
        </w:tc>
        <w:tc>
          <w:tcPr>
            <w:tcW w:w="1134" w:type="dxa"/>
            <w:tcBorders>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w:t>
            </w:r>
          </w:p>
        </w:tc>
        <w:tc>
          <w:tcPr>
            <w:tcW w:w="1134" w:type="dxa"/>
            <w:tcBorders>
              <w:left w:val="single" w:sz="4" w:space="0" w:color="auto"/>
              <w:bottom w:val="single" w:sz="4" w:space="0" w:color="auto"/>
              <w:right w:val="single" w:sz="4" w:space="0" w:color="auto"/>
            </w:tcBorders>
            <w:vAlign w:val="center"/>
          </w:tcPr>
          <w:p w:rsidR="00216C03" w:rsidRPr="003467F9" w:rsidRDefault="00216C03" w:rsidP="00A454FE">
            <w:pPr>
              <w:spacing w:after="0" w:line="240" w:lineRule="auto"/>
              <w:jc w:val="center"/>
              <w:rPr>
                <w:rFonts w:ascii="Times New Roman" w:hAnsi="Times New Roman"/>
                <w:bCs/>
                <w:sz w:val="24"/>
                <w:szCs w:val="24"/>
              </w:rPr>
            </w:pPr>
            <w:r w:rsidRPr="003467F9">
              <w:rPr>
                <w:rFonts w:ascii="Times New Roman" w:hAnsi="Times New Roman"/>
                <w:bCs/>
                <w:sz w:val="24"/>
                <w:szCs w:val="24"/>
              </w:rPr>
              <w:t>-</w:t>
            </w:r>
          </w:p>
        </w:tc>
      </w:tr>
      <w:tr w:rsidR="00216C03" w:rsidRPr="003467F9" w:rsidTr="006552AB">
        <w:trPr>
          <w:cantSplit/>
        </w:trPr>
        <w:tc>
          <w:tcPr>
            <w:tcW w:w="9356" w:type="dxa"/>
            <w:gridSpan w:val="6"/>
            <w:tcBorders>
              <w:top w:val="single" w:sz="4" w:space="0" w:color="auto"/>
              <w:left w:val="single" w:sz="4" w:space="0" w:color="auto"/>
              <w:bottom w:val="single" w:sz="4" w:space="0" w:color="auto"/>
              <w:right w:val="single" w:sz="4" w:space="0" w:color="auto"/>
            </w:tcBorders>
            <w:vAlign w:val="center"/>
          </w:tcPr>
          <w:p w:rsidR="00216C03" w:rsidRPr="003467F9" w:rsidRDefault="00216C03" w:rsidP="00251405">
            <w:pPr>
              <w:spacing w:after="0" w:line="240" w:lineRule="auto"/>
              <w:jc w:val="center"/>
              <w:rPr>
                <w:rFonts w:ascii="Times New Roman" w:hAnsi="Times New Roman"/>
                <w:bCs/>
                <w:sz w:val="24"/>
                <w:szCs w:val="24"/>
              </w:rPr>
            </w:pPr>
            <w:r w:rsidRPr="003467F9">
              <w:rPr>
                <w:rFonts w:ascii="Times New Roman" w:hAnsi="Times New Roman"/>
                <w:sz w:val="24"/>
                <w:szCs w:val="24"/>
              </w:rPr>
              <w:t>Элективные курсы:</w:t>
            </w:r>
          </w:p>
        </w:tc>
      </w:tr>
      <w:tr w:rsidR="00216C03" w:rsidRPr="003467F9" w:rsidTr="00216C03">
        <w:trPr>
          <w:cantSplit/>
          <w:trHeight w:val="567"/>
        </w:trPr>
        <w:tc>
          <w:tcPr>
            <w:tcW w:w="4798" w:type="dxa"/>
            <w:tcBorders>
              <w:top w:val="single" w:sz="4" w:space="0" w:color="auto"/>
              <w:left w:val="single" w:sz="4" w:space="0" w:color="auto"/>
              <w:bottom w:val="single" w:sz="4" w:space="0" w:color="auto"/>
              <w:right w:val="single" w:sz="4" w:space="0" w:color="auto"/>
            </w:tcBorders>
          </w:tcPr>
          <w:p w:rsidR="00216C03" w:rsidRPr="003467F9" w:rsidRDefault="00216C03" w:rsidP="00CD6C46">
            <w:pPr>
              <w:spacing w:after="0"/>
              <w:rPr>
                <w:rFonts w:ascii="Times New Roman" w:hAnsi="Times New Roman"/>
                <w:sz w:val="24"/>
                <w:szCs w:val="24"/>
              </w:rPr>
            </w:pPr>
            <w:r w:rsidRPr="003467F9">
              <w:rPr>
                <w:rFonts w:ascii="Times New Roman" w:hAnsi="Times New Roman"/>
                <w:sz w:val="24"/>
                <w:szCs w:val="24"/>
              </w:rPr>
              <w:t xml:space="preserve">Основы Российского законодательства; </w:t>
            </w:r>
          </w:p>
          <w:p w:rsidR="00216C03" w:rsidRPr="003467F9" w:rsidRDefault="00216C03" w:rsidP="00852B89">
            <w:pPr>
              <w:spacing w:after="0" w:line="240" w:lineRule="auto"/>
              <w:rPr>
                <w:rFonts w:ascii="Times New Roman" w:hAnsi="Times New Roman"/>
                <w:sz w:val="24"/>
                <w:szCs w:val="24"/>
              </w:rPr>
            </w:pPr>
            <w:r w:rsidRPr="003467F9">
              <w:rPr>
                <w:rFonts w:ascii="Times New Roman" w:hAnsi="Times New Roman"/>
                <w:sz w:val="24"/>
                <w:szCs w:val="24"/>
              </w:rPr>
              <w:t>Эволюция физической картины мира</w:t>
            </w:r>
            <w:r w:rsidR="00852B89">
              <w:rPr>
                <w:rFonts w:ascii="Times New Roman" w:hAnsi="Times New Roman"/>
                <w:sz w:val="24"/>
                <w:szCs w:val="24"/>
              </w:rPr>
              <w:t>.</w:t>
            </w:r>
          </w:p>
        </w:tc>
        <w:tc>
          <w:tcPr>
            <w:tcW w:w="1156" w:type="dxa"/>
            <w:gridSpan w:val="2"/>
            <w:tcBorders>
              <w:left w:val="single" w:sz="4" w:space="0" w:color="auto"/>
              <w:bottom w:val="single" w:sz="4" w:space="0" w:color="auto"/>
              <w:right w:val="single" w:sz="4" w:space="0" w:color="auto"/>
            </w:tcBorders>
            <w:vAlign w:val="center"/>
          </w:tcPr>
          <w:p w:rsidR="00216C03" w:rsidRPr="003467F9" w:rsidRDefault="00216C03" w:rsidP="003B33CC">
            <w:pPr>
              <w:spacing w:after="0" w:line="240" w:lineRule="auto"/>
              <w:rPr>
                <w:rFonts w:ascii="Times New Roman" w:hAnsi="Times New Roman"/>
                <w:bCs/>
                <w:sz w:val="24"/>
                <w:szCs w:val="24"/>
              </w:rPr>
            </w:pPr>
            <w:r w:rsidRPr="003467F9">
              <w:rPr>
                <w:rFonts w:ascii="Times New Roman" w:hAnsi="Times New Roman"/>
                <w:bCs/>
                <w:sz w:val="24"/>
                <w:szCs w:val="24"/>
              </w:rPr>
              <w:t xml:space="preserve">      1</w:t>
            </w:r>
          </w:p>
        </w:tc>
        <w:tc>
          <w:tcPr>
            <w:tcW w:w="1134" w:type="dxa"/>
            <w:tcBorders>
              <w:left w:val="single" w:sz="4" w:space="0" w:color="auto"/>
              <w:bottom w:val="single" w:sz="4" w:space="0" w:color="auto"/>
              <w:right w:val="single" w:sz="4" w:space="0" w:color="auto"/>
            </w:tcBorders>
            <w:vAlign w:val="center"/>
          </w:tcPr>
          <w:p w:rsidR="00216C03" w:rsidRPr="003467F9" w:rsidRDefault="00216C03" w:rsidP="00251405">
            <w:pPr>
              <w:spacing w:after="0" w:line="240" w:lineRule="auto"/>
              <w:jc w:val="center"/>
              <w:rPr>
                <w:rFonts w:ascii="Times New Roman" w:hAnsi="Times New Roman"/>
                <w:bCs/>
                <w:sz w:val="24"/>
                <w:szCs w:val="24"/>
              </w:rPr>
            </w:pPr>
            <w:r w:rsidRPr="003467F9">
              <w:rPr>
                <w:rFonts w:ascii="Times New Roman" w:hAnsi="Times New Roman"/>
                <w:bCs/>
                <w:sz w:val="24"/>
                <w:szCs w:val="24"/>
              </w:rPr>
              <w:t>34</w:t>
            </w:r>
          </w:p>
        </w:tc>
        <w:tc>
          <w:tcPr>
            <w:tcW w:w="1134" w:type="dxa"/>
            <w:tcBorders>
              <w:left w:val="single" w:sz="4" w:space="0" w:color="auto"/>
              <w:bottom w:val="single" w:sz="4" w:space="0" w:color="auto"/>
              <w:right w:val="single" w:sz="4" w:space="0" w:color="auto"/>
            </w:tcBorders>
            <w:vAlign w:val="center"/>
          </w:tcPr>
          <w:p w:rsidR="00216C03" w:rsidRPr="003467F9" w:rsidRDefault="00216C03" w:rsidP="00251405">
            <w:pPr>
              <w:spacing w:after="0" w:line="240" w:lineRule="auto"/>
              <w:jc w:val="center"/>
              <w:rPr>
                <w:rFonts w:ascii="Times New Roman" w:hAnsi="Times New Roman"/>
                <w:bCs/>
                <w:sz w:val="24"/>
                <w:szCs w:val="24"/>
              </w:rPr>
            </w:pPr>
            <w:r w:rsidRPr="003467F9">
              <w:rPr>
                <w:rFonts w:ascii="Times New Roman" w:hAnsi="Times New Roman"/>
                <w:bCs/>
                <w:sz w:val="24"/>
                <w:szCs w:val="24"/>
              </w:rPr>
              <w:t>1</w:t>
            </w:r>
          </w:p>
        </w:tc>
        <w:tc>
          <w:tcPr>
            <w:tcW w:w="1134" w:type="dxa"/>
            <w:tcBorders>
              <w:left w:val="single" w:sz="4" w:space="0" w:color="auto"/>
              <w:bottom w:val="single" w:sz="4" w:space="0" w:color="auto"/>
              <w:right w:val="single" w:sz="4" w:space="0" w:color="auto"/>
            </w:tcBorders>
            <w:vAlign w:val="center"/>
          </w:tcPr>
          <w:p w:rsidR="00216C03" w:rsidRPr="003467F9" w:rsidRDefault="00216C03" w:rsidP="00251405">
            <w:pPr>
              <w:spacing w:after="0" w:line="240" w:lineRule="auto"/>
              <w:jc w:val="center"/>
              <w:rPr>
                <w:rFonts w:ascii="Times New Roman" w:hAnsi="Times New Roman"/>
                <w:bCs/>
                <w:sz w:val="24"/>
                <w:szCs w:val="24"/>
              </w:rPr>
            </w:pPr>
            <w:r w:rsidRPr="003467F9">
              <w:rPr>
                <w:rFonts w:ascii="Times New Roman" w:hAnsi="Times New Roman"/>
                <w:bCs/>
                <w:sz w:val="24"/>
                <w:szCs w:val="24"/>
              </w:rPr>
              <w:t>34</w:t>
            </w:r>
          </w:p>
        </w:tc>
      </w:tr>
      <w:tr w:rsidR="00216C03" w:rsidRPr="003467F9" w:rsidTr="00216C03">
        <w:trPr>
          <w:cantSplit/>
          <w:trHeight w:val="567"/>
        </w:trPr>
        <w:tc>
          <w:tcPr>
            <w:tcW w:w="4798" w:type="dxa"/>
            <w:tcBorders>
              <w:top w:val="single" w:sz="4" w:space="0" w:color="auto"/>
              <w:left w:val="single" w:sz="4" w:space="0" w:color="auto"/>
              <w:bottom w:val="single" w:sz="4" w:space="0" w:color="auto"/>
              <w:right w:val="single" w:sz="4" w:space="0" w:color="auto"/>
            </w:tcBorders>
          </w:tcPr>
          <w:p w:rsidR="00216C03" w:rsidRPr="003467F9" w:rsidRDefault="00216C03" w:rsidP="00CD6C46">
            <w:pPr>
              <w:spacing w:after="0"/>
              <w:rPr>
                <w:rFonts w:ascii="Times New Roman" w:hAnsi="Times New Roman"/>
                <w:sz w:val="24"/>
                <w:szCs w:val="24"/>
              </w:rPr>
            </w:pPr>
            <w:r w:rsidRPr="003467F9">
              <w:rPr>
                <w:rFonts w:ascii="Times New Roman" w:hAnsi="Times New Roman"/>
                <w:bCs/>
                <w:sz w:val="24"/>
                <w:szCs w:val="24"/>
              </w:rPr>
              <w:t>Объем аудиторной нагрузки при 5-дневной учебной неделе</w:t>
            </w:r>
          </w:p>
        </w:tc>
        <w:tc>
          <w:tcPr>
            <w:tcW w:w="1156" w:type="dxa"/>
            <w:gridSpan w:val="2"/>
            <w:tcBorders>
              <w:left w:val="single" w:sz="4" w:space="0" w:color="auto"/>
              <w:bottom w:val="single" w:sz="4" w:space="0" w:color="auto"/>
              <w:right w:val="single" w:sz="4" w:space="0" w:color="auto"/>
            </w:tcBorders>
            <w:vAlign w:val="center"/>
          </w:tcPr>
          <w:p w:rsidR="00216C03" w:rsidRPr="00511812" w:rsidRDefault="00216C03" w:rsidP="003B33CC">
            <w:pPr>
              <w:spacing w:after="0" w:line="240" w:lineRule="auto"/>
              <w:rPr>
                <w:rFonts w:ascii="Times New Roman" w:hAnsi="Times New Roman"/>
                <w:b/>
                <w:bCs/>
                <w:sz w:val="24"/>
                <w:szCs w:val="24"/>
              </w:rPr>
            </w:pPr>
            <w:r w:rsidRPr="00511812">
              <w:rPr>
                <w:rFonts w:ascii="Times New Roman" w:hAnsi="Times New Roman"/>
                <w:b/>
                <w:bCs/>
                <w:sz w:val="24"/>
                <w:szCs w:val="24"/>
              </w:rPr>
              <w:t xml:space="preserve">      3</w:t>
            </w:r>
          </w:p>
        </w:tc>
        <w:tc>
          <w:tcPr>
            <w:tcW w:w="1134" w:type="dxa"/>
            <w:tcBorders>
              <w:left w:val="single" w:sz="4" w:space="0" w:color="auto"/>
              <w:bottom w:val="single" w:sz="4" w:space="0" w:color="auto"/>
              <w:right w:val="single" w:sz="4" w:space="0" w:color="auto"/>
            </w:tcBorders>
            <w:vAlign w:val="center"/>
          </w:tcPr>
          <w:p w:rsidR="00216C03" w:rsidRPr="00511812" w:rsidRDefault="00216C03" w:rsidP="00251405">
            <w:pPr>
              <w:spacing w:after="0" w:line="240" w:lineRule="auto"/>
              <w:jc w:val="center"/>
              <w:rPr>
                <w:rFonts w:ascii="Times New Roman" w:hAnsi="Times New Roman"/>
                <w:b/>
                <w:bCs/>
                <w:sz w:val="24"/>
                <w:szCs w:val="24"/>
              </w:rPr>
            </w:pPr>
            <w:r w:rsidRPr="00511812">
              <w:rPr>
                <w:rFonts w:ascii="Times New Roman" w:hAnsi="Times New Roman"/>
                <w:b/>
                <w:bCs/>
                <w:sz w:val="24"/>
                <w:szCs w:val="24"/>
              </w:rPr>
              <w:t>102</w:t>
            </w:r>
          </w:p>
        </w:tc>
        <w:tc>
          <w:tcPr>
            <w:tcW w:w="1134" w:type="dxa"/>
            <w:tcBorders>
              <w:left w:val="single" w:sz="4" w:space="0" w:color="auto"/>
              <w:bottom w:val="single" w:sz="4" w:space="0" w:color="auto"/>
              <w:right w:val="single" w:sz="4" w:space="0" w:color="auto"/>
            </w:tcBorders>
            <w:vAlign w:val="center"/>
          </w:tcPr>
          <w:p w:rsidR="00216C03" w:rsidRPr="00511812" w:rsidRDefault="00216C03" w:rsidP="00251405">
            <w:pPr>
              <w:spacing w:after="0" w:line="240" w:lineRule="auto"/>
              <w:jc w:val="center"/>
              <w:rPr>
                <w:rFonts w:ascii="Times New Roman" w:hAnsi="Times New Roman"/>
                <w:b/>
                <w:bCs/>
                <w:sz w:val="24"/>
                <w:szCs w:val="24"/>
              </w:rPr>
            </w:pPr>
            <w:r w:rsidRPr="00511812">
              <w:rPr>
                <w:rFonts w:ascii="Times New Roman" w:hAnsi="Times New Roman"/>
                <w:b/>
                <w:bCs/>
                <w:sz w:val="24"/>
                <w:szCs w:val="24"/>
              </w:rPr>
              <w:t>2</w:t>
            </w:r>
          </w:p>
        </w:tc>
        <w:tc>
          <w:tcPr>
            <w:tcW w:w="1134" w:type="dxa"/>
            <w:tcBorders>
              <w:left w:val="single" w:sz="4" w:space="0" w:color="auto"/>
              <w:bottom w:val="single" w:sz="4" w:space="0" w:color="auto"/>
              <w:right w:val="single" w:sz="4" w:space="0" w:color="auto"/>
            </w:tcBorders>
            <w:vAlign w:val="center"/>
          </w:tcPr>
          <w:p w:rsidR="00216C03" w:rsidRPr="00511812" w:rsidRDefault="00216C03" w:rsidP="00251405">
            <w:pPr>
              <w:spacing w:after="0" w:line="240" w:lineRule="auto"/>
              <w:jc w:val="center"/>
              <w:rPr>
                <w:rFonts w:ascii="Times New Roman" w:hAnsi="Times New Roman"/>
                <w:b/>
                <w:bCs/>
                <w:sz w:val="24"/>
                <w:szCs w:val="24"/>
              </w:rPr>
            </w:pPr>
            <w:r w:rsidRPr="00511812">
              <w:rPr>
                <w:rFonts w:ascii="Times New Roman" w:hAnsi="Times New Roman"/>
                <w:b/>
                <w:bCs/>
                <w:sz w:val="24"/>
                <w:szCs w:val="24"/>
              </w:rPr>
              <w:t>68</w:t>
            </w:r>
          </w:p>
        </w:tc>
      </w:tr>
      <w:tr w:rsidR="00216C03" w:rsidRPr="003467F9" w:rsidTr="00216C03">
        <w:trPr>
          <w:cantSplit/>
          <w:trHeight w:val="567"/>
        </w:trPr>
        <w:tc>
          <w:tcPr>
            <w:tcW w:w="4798" w:type="dxa"/>
            <w:tcBorders>
              <w:top w:val="single" w:sz="4" w:space="0" w:color="auto"/>
              <w:left w:val="single" w:sz="4" w:space="0" w:color="auto"/>
              <w:bottom w:val="single" w:sz="4" w:space="0" w:color="auto"/>
              <w:right w:val="single" w:sz="4" w:space="0" w:color="auto"/>
            </w:tcBorders>
            <w:shd w:val="clear" w:color="auto" w:fill="FFFFFF"/>
          </w:tcPr>
          <w:p w:rsidR="00216C03" w:rsidRPr="003467F9" w:rsidRDefault="00216C03" w:rsidP="00CD6C46">
            <w:pPr>
              <w:spacing w:after="0" w:line="240" w:lineRule="auto"/>
              <w:rPr>
                <w:rFonts w:ascii="Times New Roman" w:hAnsi="Times New Roman"/>
                <w:bCs/>
                <w:sz w:val="24"/>
                <w:szCs w:val="24"/>
              </w:rPr>
            </w:pPr>
            <w:r w:rsidRPr="003467F9">
              <w:rPr>
                <w:rFonts w:ascii="Times New Roman" w:hAnsi="Times New Roman"/>
                <w:bCs/>
                <w:sz w:val="24"/>
                <w:szCs w:val="24"/>
              </w:rPr>
              <w:t>Максимальный объем учебной нагрузки при 5-дневной учебной неделе</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6C03" w:rsidRPr="00511812" w:rsidRDefault="00216C03" w:rsidP="00251405">
            <w:pPr>
              <w:spacing w:after="0" w:line="240" w:lineRule="auto"/>
              <w:jc w:val="center"/>
              <w:rPr>
                <w:rFonts w:ascii="Times New Roman" w:hAnsi="Times New Roman"/>
                <w:b/>
                <w:bCs/>
                <w:i/>
                <w:sz w:val="24"/>
                <w:szCs w:val="24"/>
              </w:rPr>
            </w:pPr>
            <w:r w:rsidRPr="00511812">
              <w:rPr>
                <w:rFonts w:ascii="Times New Roman" w:hAnsi="Times New Roman"/>
                <w:b/>
                <w:bCs/>
                <w:i/>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6C03" w:rsidRPr="00511812" w:rsidRDefault="00216C03" w:rsidP="00251405">
            <w:pPr>
              <w:spacing w:after="0" w:line="240" w:lineRule="auto"/>
              <w:jc w:val="center"/>
              <w:rPr>
                <w:rFonts w:ascii="Times New Roman" w:hAnsi="Times New Roman"/>
                <w:b/>
                <w:bCs/>
                <w:i/>
                <w:sz w:val="24"/>
                <w:szCs w:val="24"/>
              </w:rPr>
            </w:pPr>
            <w:r w:rsidRPr="00511812">
              <w:rPr>
                <w:rFonts w:ascii="Times New Roman" w:hAnsi="Times New Roman"/>
                <w:b/>
                <w:bCs/>
                <w:i/>
                <w:sz w:val="24"/>
                <w:szCs w:val="24"/>
              </w:rPr>
              <w:t>1020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6C03" w:rsidRPr="00511812" w:rsidRDefault="00216C03" w:rsidP="00251405">
            <w:pPr>
              <w:spacing w:after="0" w:line="240" w:lineRule="auto"/>
              <w:jc w:val="center"/>
              <w:rPr>
                <w:rFonts w:ascii="Times New Roman" w:hAnsi="Times New Roman"/>
                <w:b/>
                <w:bCs/>
                <w:i/>
                <w:sz w:val="24"/>
                <w:szCs w:val="24"/>
              </w:rPr>
            </w:pPr>
            <w:r w:rsidRPr="00511812">
              <w:rPr>
                <w:rFonts w:ascii="Times New Roman" w:hAnsi="Times New Roman"/>
                <w:b/>
                <w:bCs/>
                <w:i/>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6C03" w:rsidRPr="00511812" w:rsidRDefault="00216C03" w:rsidP="00251405">
            <w:pPr>
              <w:spacing w:after="0" w:line="240" w:lineRule="auto"/>
              <w:jc w:val="center"/>
              <w:rPr>
                <w:rFonts w:ascii="Times New Roman" w:hAnsi="Times New Roman"/>
                <w:b/>
                <w:bCs/>
                <w:i/>
                <w:sz w:val="24"/>
                <w:szCs w:val="24"/>
              </w:rPr>
            </w:pPr>
            <w:r w:rsidRPr="00511812">
              <w:rPr>
                <w:rFonts w:ascii="Times New Roman" w:hAnsi="Times New Roman"/>
                <w:b/>
                <w:bCs/>
                <w:i/>
                <w:sz w:val="24"/>
                <w:szCs w:val="24"/>
              </w:rPr>
              <w:t>1156</w:t>
            </w:r>
          </w:p>
        </w:tc>
      </w:tr>
    </w:tbl>
    <w:p w:rsidR="00A67BF6" w:rsidRPr="003467F9" w:rsidRDefault="00F0730D" w:rsidP="00302539">
      <w:pPr>
        <w:spacing w:after="0"/>
        <w:jc w:val="center"/>
        <w:rPr>
          <w:rFonts w:ascii="Times New Roman" w:eastAsia="Calibri" w:hAnsi="Times New Roman"/>
          <w:b/>
          <w:sz w:val="24"/>
          <w:szCs w:val="24"/>
        </w:rPr>
      </w:pPr>
      <w:r w:rsidRPr="003467F9">
        <w:rPr>
          <w:rFonts w:ascii="Times New Roman" w:eastAsia="Calibri" w:hAnsi="Times New Roman"/>
          <w:b/>
          <w:sz w:val="24"/>
          <w:szCs w:val="24"/>
        </w:rPr>
        <w:tab/>
      </w:r>
    </w:p>
    <w:p w:rsidR="001506F9" w:rsidRPr="003467F9" w:rsidRDefault="001506F9" w:rsidP="00950838">
      <w:pPr>
        <w:spacing w:after="0"/>
        <w:jc w:val="center"/>
        <w:rPr>
          <w:rFonts w:ascii="Times New Roman" w:eastAsia="Calibri" w:hAnsi="Times New Roman"/>
          <w:b/>
          <w:sz w:val="24"/>
          <w:szCs w:val="24"/>
        </w:rPr>
      </w:pPr>
    </w:p>
    <w:p w:rsidR="001506F9" w:rsidRDefault="001506F9" w:rsidP="00950838">
      <w:pPr>
        <w:spacing w:after="0"/>
        <w:jc w:val="center"/>
        <w:rPr>
          <w:rFonts w:ascii="Times New Roman" w:eastAsia="Calibri" w:hAnsi="Times New Roman"/>
          <w:b/>
          <w:sz w:val="24"/>
          <w:szCs w:val="24"/>
        </w:rPr>
      </w:pPr>
    </w:p>
    <w:p w:rsidR="003467F9" w:rsidRPr="003467F9" w:rsidRDefault="003467F9" w:rsidP="00950838">
      <w:pPr>
        <w:spacing w:after="0"/>
        <w:jc w:val="center"/>
        <w:rPr>
          <w:rFonts w:ascii="Times New Roman" w:eastAsia="Calibri" w:hAnsi="Times New Roman"/>
          <w:b/>
          <w:sz w:val="24"/>
          <w:szCs w:val="24"/>
        </w:rPr>
      </w:pPr>
    </w:p>
    <w:p w:rsidR="002E78CE" w:rsidRPr="003467F9" w:rsidRDefault="00D74645" w:rsidP="00950838">
      <w:pPr>
        <w:spacing w:after="0"/>
        <w:jc w:val="center"/>
        <w:rPr>
          <w:rFonts w:ascii="Times New Roman" w:eastAsia="Calibri" w:hAnsi="Times New Roman"/>
          <w:b/>
          <w:sz w:val="24"/>
          <w:szCs w:val="24"/>
        </w:rPr>
      </w:pPr>
      <w:r w:rsidRPr="003467F9">
        <w:rPr>
          <w:rFonts w:ascii="Times New Roman" w:eastAsia="Calibri" w:hAnsi="Times New Roman"/>
          <w:b/>
          <w:sz w:val="24"/>
          <w:szCs w:val="24"/>
        </w:rPr>
        <w:t>Особенности организации внеурочной деятельности 10-11 классов</w:t>
      </w:r>
      <w:r w:rsidR="001506F9" w:rsidRPr="003467F9">
        <w:rPr>
          <w:rFonts w:ascii="Times New Roman" w:eastAsia="Calibri" w:hAnsi="Times New Roman"/>
          <w:b/>
          <w:sz w:val="24"/>
          <w:szCs w:val="24"/>
        </w:rPr>
        <w:br/>
      </w:r>
    </w:p>
    <w:p w:rsidR="009F56FE" w:rsidRPr="003467F9" w:rsidRDefault="009F56FE" w:rsidP="009F56FE">
      <w:pPr>
        <w:spacing w:after="0" w:line="282" w:lineRule="auto"/>
        <w:ind w:firstLine="708"/>
        <w:jc w:val="both"/>
        <w:rPr>
          <w:rFonts w:ascii="Times New Roman" w:hAnsi="Times New Roman"/>
          <w:sz w:val="24"/>
          <w:szCs w:val="24"/>
          <w:u w:val="single"/>
        </w:rPr>
      </w:pPr>
      <w:r w:rsidRPr="003467F9">
        <w:rPr>
          <w:rFonts w:ascii="Times New Roman" w:hAnsi="Times New Roman"/>
          <w:sz w:val="24"/>
          <w:szCs w:val="24"/>
        </w:rPr>
        <w:t>План внеурочной деятельности отражает систему реализации рабочих программ курсов внеурочной деятельности (построенных по модульному принципу) и включает 3 компонента:</w:t>
      </w:r>
    </w:p>
    <w:p w:rsidR="009F56FE" w:rsidRPr="003467F9" w:rsidRDefault="009F56FE" w:rsidP="009F56FE">
      <w:pPr>
        <w:spacing w:after="0" w:line="11" w:lineRule="exact"/>
        <w:rPr>
          <w:rFonts w:ascii="Times New Roman" w:hAnsi="Times New Roman"/>
          <w:sz w:val="24"/>
          <w:szCs w:val="24"/>
        </w:rPr>
      </w:pPr>
    </w:p>
    <w:p w:rsidR="009F56FE" w:rsidRPr="003467F9" w:rsidRDefault="009F56FE" w:rsidP="009F56FE">
      <w:pPr>
        <w:spacing w:after="0"/>
        <w:ind w:left="700"/>
        <w:rPr>
          <w:rFonts w:ascii="Times New Roman" w:hAnsi="Times New Roman"/>
          <w:sz w:val="24"/>
          <w:szCs w:val="24"/>
        </w:rPr>
      </w:pPr>
      <w:r w:rsidRPr="003467F9">
        <w:rPr>
          <w:rFonts w:ascii="Times New Roman" w:hAnsi="Times New Roman"/>
          <w:sz w:val="24"/>
          <w:szCs w:val="24"/>
        </w:rPr>
        <w:t>-деятельность ученических сообществ, клубов;</w:t>
      </w:r>
    </w:p>
    <w:p w:rsidR="009F56FE" w:rsidRPr="003467F9" w:rsidRDefault="009F56FE" w:rsidP="009F56FE">
      <w:pPr>
        <w:spacing w:after="0" w:line="78" w:lineRule="exact"/>
        <w:rPr>
          <w:rFonts w:ascii="Times New Roman" w:hAnsi="Times New Roman"/>
          <w:sz w:val="24"/>
          <w:szCs w:val="24"/>
        </w:rPr>
      </w:pPr>
    </w:p>
    <w:p w:rsidR="009F56FE" w:rsidRPr="003467F9" w:rsidRDefault="009F56FE" w:rsidP="009F56FE">
      <w:pPr>
        <w:spacing w:after="0" w:line="277" w:lineRule="auto"/>
        <w:ind w:firstLine="708"/>
        <w:jc w:val="both"/>
        <w:rPr>
          <w:rFonts w:ascii="Times New Roman" w:hAnsi="Times New Roman"/>
          <w:sz w:val="24"/>
          <w:szCs w:val="24"/>
        </w:rPr>
      </w:pPr>
      <w:r w:rsidRPr="003467F9">
        <w:rPr>
          <w:rFonts w:ascii="Times New Roman" w:hAnsi="Times New Roman"/>
          <w:sz w:val="24"/>
          <w:szCs w:val="24"/>
        </w:rPr>
        <w:t>-реализация образовательных событий, ориентированных на решение задач воспитания;</w:t>
      </w:r>
    </w:p>
    <w:p w:rsidR="009F56FE" w:rsidRPr="003467F9" w:rsidRDefault="009F56FE" w:rsidP="009F56FE">
      <w:pPr>
        <w:spacing w:after="0" w:line="16" w:lineRule="exact"/>
        <w:rPr>
          <w:rFonts w:ascii="Times New Roman" w:hAnsi="Times New Roman"/>
          <w:sz w:val="24"/>
          <w:szCs w:val="24"/>
        </w:rPr>
      </w:pPr>
    </w:p>
    <w:p w:rsidR="009F56FE" w:rsidRPr="003467F9" w:rsidRDefault="009F56FE" w:rsidP="000F2DE5">
      <w:pPr>
        <w:spacing w:after="0"/>
        <w:ind w:left="700"/>
        <w:rPr>
          <w:rFonts w:ascii="Times New Roman" w:hAnsi="Times New Roman"/>
          <w:sz w:val="24"/>
          <w:szCs w:val="24"/>
        </w:rPr>
      </w:pPr>
      <w:r w:rsidRPr="003467F9">
        <w:rPr>
          <w:rFonts w:ascii="Times New Roman" w:hAnsi="Times New Roman"/>
          <w:sz w:val="24"/>
          <w:szCs w:val="24"/>
        </w:rPr>
        <w:t xml:space="preserve">-профильные курсы внеурочной деятельности по выбору </w:t>
      </w: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w:t>
      </w:r>
    </w:p>
    <w:p w:rsidR="009F56FE" w:rsidRPr="003467F9" w:rsidRDefault="009F56FE" w:rsidP="009F56FE">
      <w:pPr>
        <w:spacing w:after="0" w:line="285" w:lineRule="auto"/>
        <w:ind w:firstLine="708"/>
        <w:jc w:val="both"/>
        <w:rPr>
          <w:rFonts w:ascii="Times New Roman" w:hAnsi="Times New Roman"/>
          <w:sz w:val="24"/>
          <w:szCs w:val="24"/>
        </w:rPr>
      </w:pPr>
      <w:r w:rsidRPr="003467F9">
        <w:rPr>
          <w:rFonts w:ascii="Times New Roman" w:hAnsi="Times New Roman"/>
          <w:sz w:val="24"/>
          <w:szCs w:val="24"/>
        </w:rPr>
        <w:t>Организация деятельности ученических сообществ осуществляется в рамках системы рабочих программ курсов внеурочной деятельности, построенных по модульному принципу («Школьный календарь событий»; «Физкультура по интересам», «Я - гражданин России»), в рамках годового цикла коллективной деятельности, который обсуждается и принимается органами ученического самоуправления в конце учебного года.</w:t>
      </w:r>
    </w:p>
    <w:p w:rsidR="009F56FE" w:rsidRPr="003467F9" w:rsidRDefault="009F56FE" w:rsidP="009F56FE">
      <w:pPr>
        <w:spacing w:after="0" w:line="20" w:lineRule="exact"/>
        <w:rPr>
          <w:rFonts w:ascii="Times New Roman" w:hAnsi="Times New Roman"/>
          <w:sz w:val="24"/>
          <w:szCs w:val="24"/>
        </w:rPr>
      </w:pPr>
    </w:p>
    <w:p w:rsidR="009F56FE" w:rsidRPr="003467F9" w:rsidRDefault="009F56FE" w:rsidP="009F56FE">
      <w:pPr>
        <w:spacing w:after="0" w:line="283" w:lineRule="auto"/>
        <w:ind w:firstLine="708"/>
        <w:jc w:val="both"/>
        <w:rPr>
          <w:rFonts w:ascii="Times New Roman" w:hAnsi="Times New Roman"/>
          <w:sz w:val="24"/>
          <w:szCs w:val="24"/>
        </w:rPr>
      </w:pPr>
      <w:r w:rsidRPr="003467F9">
        <w:rPr>
          <w:rFonts w:ascii="Times New Roman" w:hAnsi="Times New Roman"/>
          <w:sz w:val="24"/>
          <w:szCs w:val="24"/>
        </w:rPr>
        <w:t>Реализация рабочих программ курсов внеурочной деятельности направлена на формирование у обучающихся российской гражданской идентичности и таких компетенций, как:</w:t>
      </w:r>
    </w:p>
    <w:p w:rsidR="009F56FE" w:rsidRPr="003467F9" w:rsidRDefault="009F56FE" w:rsidP="009F56FE">
      <w:pPr>
        <w:spacing w:after="0" w:line="21" w:lineRule="exact"/>
        <w:rPr>
          <w:rFonts w:ascii="Times New Roman" w:hAnsi="Times New Roman"/>
          <w:sz w:val="24"/>
          <w:szCs w:val="24"/>
        </w:rPr>
      </w:pPr>
    </w:p>
    <w:p w:rsidR="009F56FE" w:rsidRPr="003467F9" w:rsidRDefault="009F56FE" w:rsidP="009F56FE">
      <w:pPr>
        <w:numPr>
          <w:ilvl w:val="0"/>
          <w:numId w:val="46"/>
        </w:numPr>
        <w:tabs>
          <w:tab w:val="left" w:pos="1416"/>
        </w:tabs>
        <w:spacing w:after="0" w:line="277" w:lineRule="auto"/>
        <w:ind w:firstLine="702"/>
        <w:rPr>
          <w:rFonts w:ascii="Times New Roman" w:hAnsi="Times New Roman"/>
          <w:sz w:val="24"/>
          <w:szCs w:val="24"/>
        </w:rPr>
      </w:pPr>
      <w:r w:rsidRPr="003467F9">
        <w:rPr>
          <w:rFonts w:ascii="Times New Roman" w:hAnsi="Times New Roman"/>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9F56FE" w:rsidRPr="003467F9" w:rsidRDefault="009F56FE" w:rsidP="009F56FE">
      <w:pPr>
        <w:spacing w:after="0" w:line="29" w:lineRule="exact"/>
        <w:rPr>
          <w:rFonts w:ascii="Times New Roman" w:hAnsi="Times New Roman"/>
          <w:sz w:val="24"/>
          <w:szCs w:val="24"/>
        </w:rPr>
      </w:pPr>
    </w:p>
    <w:p w:rsidR="009F56FE" w:rsidRPr="003467F9" w:rsidRDefault="009F56FE" w:rsidP="009F56FE">
      <w:pPr>
        <w:numPr>
          <w:ilvl w:val="0"/>
          <w:numId w:val="46"/>
        </w:numPr>
        <w:tabs>
          <w:tab w:val="left" w:pos="1416"/>
        </w:tabs>
        <w:spacing w:after="0" w:line="282" w:lineRule="auto"/>
        <w:ind w:firstLine="702"/>
        <w:jc w:val="both"/>
        <w:rPr>
          <w:rFonts w:ascii="Times New Roman" w:hAnsi="Times New Roman"/>
          <w:sz w:val="24"/>
          <w:szCs w:val="24"/>
        </w:rPr>
      </w:pPr>
      <w:r w:rsidRPr="003467F9">
        <w:rPr>
          <w:rFonts w:ascii="Times New Roman" w:hAnsi="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F56FE" w:rsidRPr="003467F9" w:rsidRDefault="009F56FE" w:rsidP="009F56FE">
      <w:pPr>
        <w:spacing w:after="0" w:line="24" w:lineRule="exact"/>
        <w:rPr>
          <w:rFonts w:ascii="Times New Roman" w:hAnsi="Times New Roman"/>
          <w:sz w:val="24"/>
          <w:szCs w:val="24"/>
        </w:rPr>
      </w:pPr>
    </w:p>
    <w:p w:rsidR="009F56FE" w:rsidRPr="003467F9" w:rsidRDefault="009F56FE" w:rsidP="009F56FE">
      <w:pPr>
        <w:numPr>
          <w:ilvl w:val="0"/>
          <w:numId w:val="46"/>
        </w:numPr>
        <w:tabs>
          <w:tab w:val="left" w:pos="1416"/>
        </w:tabs>
        <w:spacing w:after="0" w:line="277" w:lineRule="auto"/>
        <w:ind w:firstLine="702"/>
        <w:rPr>
          <w:rFonts w:ascii="Times New Roman" w:hAnsi="Times New Roman"/>
          <w:sz w:val="24"/>
          <w:szCs w:val="24"/>
        </w:rPr>
      </w:pPr>
      <w:r w:rsidRPr="003467F9">
        <w:rPr>
          <w:rFonts w:ascii="Times New Roman" w:hAnsi="Times New Roman"/>
          <w:sz w:val="24"/>
          <w:szCs w:val="24"/>
        </w:rPr>
        <w:t>компетенция в сфере общественной самоорганизации, участия в общественно значимой совместной деятельности.</w:t>
      </w:r>
    </w:p>
    <w:p w:rsidR="005F2244" w:rsidRPr="003467F9" w:rsidRDefault="009F56FE" w:rsidP="005F2244">
      <w:pPr>
        <w:spacing w:after="0" w:line="277" w:lineRule="auto"/>
        <w:ind w:firstLine="778"/>
        <w:jc w:val="both"/>
        <w:rPr>
          <w:rFonts w:ascii="Times New Roman" w:hAnsi="Times New Roman"/>
          <w:sz w:val="24"/>
          <w:szCs w:val="24"/>
        </w:rPr>
      </w:pPr>
      <w:proofErr w:type="gramStart"/>
      <w:r w:rsidRPr="003467F9">
        <w:rPr>
          <w:rFonts w:ascii="Times New Roman" w:hAnsi="Times New Roman"/>
          <w:sz w:val="24"/>
          <w:szCs w:val="24"/>
        </w:rPr>
        <w:t xml:space="preserve">Содержание внеурочной деятельности включает подготовку и проведение клубных занятий и коллективных творческих дел, обеспечивая </w:t>
      </w:r>
      <w:proofErr w:type="spellStart"/>
      <w:r w:rsidRPr="003467F9">
        <w:rPr>
          <w:rFonts w:ascii="Times New Roman" w:hAnsi="Times New Roman"/>
          <w:sz w:val="24"/>
          <w:szCs w:val="24"/>
        </w:rPr>
        <w:t>следующиенаправления</w:t>
      </w:r>
      <w:proofErr w:type="spellEnd"/>
      <w:r w:rsidRPr="003467F9">
        <w:rPr>
          <w:rFonts w:ascii="Times New Roman" w:hAnsi="Times New Roman"/>
          <w:sz w:val="24"/>
          <w:szCs w:val="24"/>
        </w:rPr>
        <w:t xml:space="preserve"> развития личности: спортивно-оздоровительное («Танцуют все», «ОФП»,</w:t>
      </w:r>
      <w:r w:rsidR="005F2244" w:rsidRPr="003467F9">
        <w:rPr>
          <w:rFonts w:ascii="Times New Roman" w:hAnsi="Times New Roman"/>
          <w:sz w:val="24"/>
          <w:szCs w:val="24"/>
        </w:rPr>
        <w:t xml:space="preserve"> «Волейбол», «Баскетбол», «Будем помнить», </w:t>
      </w:r>
      <w:r w:rsidRPr="003467F9">
        <w:rPr>
          <w:rFonts w:ascii="Times New Roman" w:hAnsi="Times New Roman"/>
          <w:sz w:val="24"/>
          <w:szCs w:val="24"/>
        </w:rPr>
        <w:t xml:space="preserve"> «Я - гражданин России», «Радуга талантов»), духовно-нравственное («Я - гражданин России», «Будем помнить»), социальное («Я - гражданин России», «Сделаем вместе»,  «Радуга талантов»), общекультурное («Радуга талантов», «Я - гражданин России»). </w:t>
      </w:r>
      <w:proofErr w:type="gramEnd"/>
    </w:p>
    <w:p w:rsidR="009F56FE" w:rsidRPr="003467F9" w:rsidRDefault="009F56FE" w:rsidP="007A1F0A">
      <w:pPr>
        <w:spacing w:after="0" w:line="240" w:lineRule="auto"/>
        <w:ind w:firstLine="778"/>
        <w:jc w:val="both"/>
        <w:rPr>
          <w:rFonts w:ascii="Times New Roman" w:hAnsi="Times New Roman"/>
          <w:sz w:val="24"/>
          <w:szCs w:val="24"/>
        </w:rPr>
      </w:pPr>
      <w:r w:rsidRPr="003467F9">
        <w:rPr>
          <w:rFonts w:ascii="Times New Roman" w:hAnsi="Times New Roman"/>
          <w:sz w:val="24"/>
          <w:szCs w:val="24"/>
        </w:rPr>
        <w:t>В рамках занятий по интересам происходит подготовка и проведение итогового комплексного дела. Реализация программы осуществляется с учетом календарных сроков запланированных мероприятий. Обучающиеся самостоятельно выбирают групп</w:t>
      </w:r>
      <w:proofErr w:type="gramStart"/>
      <w:r w:rsidRPr="003467F9">
        <w:rPr>
          <w:rFonts w:ascii="Times New Roman" w:hAnsi="Times New Roman"/>
          <w:sz w:val="24"/>
          <w:szCs w:val="24"/>
        </w:rPr>
        <w:t>у(</w:t>
      </w:r>
      <w:proofErr w:type="gramEnd"/>
      <w:r w:rsidRPr="003467F9">
        <w:rPr>
          <w:rFonts w:ascii="Times New Roman" w:hAnsi="Times New Roman"/>
          <w:sz w:val="24"/>
          <w:szCs w:val="24"/>
        </w:rPr>
        <w:t>ы) по интересам (клуб/клубы), могут переходить из одного клуба в другой в перед началом каникулярных периодов.</w:t>
      </w:r>
    </w:p>
    <w:p w:rsidR="009456A1" w:rsidRPr="003467F9" w:rsidRDefault="009F56FE" w:rsidP="007A1F0A">
      <w:pPr>
        <w:spacing w:line="240" w:lineRule="auto"/>
        <w:ind w:firstLine="708"/>
        <w:jc w:val="both"/>
        <w:rPr>
          <w:rFonts w:ascii="Times New Roman" w:hAnsi="Times New Roman"/>
          <w:sz w:val="24"/>
          <w:szCs w:val="24"/>
        </w:rPr>
      </w:pPr>
      <w:r w:rsidRPr="003467F9">
        <w:rPr>
          <w:rFonts w:ascii="Times New Roman" w:hAnsi="Times New Roman"/>
          <w:sz w:val="24"/>
          <w:szCs w:val="24"/>
        </w:rPr>
        <w:t xml:space="preserve">Реализация курса внеурочной деятельности «Школьный калейдоскоп» осуществляется в форме коллективных творческих дел, поддерживающих проведение образовательных событий и решение задач воспитания. Она нацелена на формирование мотивов и ценностей </w:t>
      </w:r>
      <w:proofErr w:type="gramStart"/>
      <w:r w:rsidRPr="003467F9">
        <w:rPr>
          <w:rFonts w:ascii="Times New Roman" w:hAnsi="Times New Roman"/>
          <w:sz w:val="24"/>
          <w:szCs w:val="24"/>
        </w:rPr>
        <w:t>обучающегося</w:t>
      </w:r>
      <w:proofErr w:type="gramEnd"/>
      <w:r w:rsidRPr="003467F9">
        <w:rPr>
          <w:rFonts w:ascii="Times New Roman" w:hAnsi="Times New Roman"/>
          <w:sz w:val="24"/>
          <w:szCs w:val="24"/>
        </w:rPr>
        <w:t xml:space="preserve"> в таких сферах, как:</w:t>
      </w:r>
    </w:p>
    <w:p w:rsidR="009F56FE" w:rsidRPr="003467F9" w:rsidRDefault="009F56FE" w:rsidP="007A1F0A">
      <w:pPr>
        <w:pStyle w:val="a4"/>
        <w:numPr>
          <w:ilvl w:val="0"/>
          <w:numId w:val="50"/>
        </w:numPr>
        <w:spacing w:after="0" w:line="240" w:lineRule="auto"/>
        <w:jc w:val="both"/>
        <w:rPr>
          <w:rFonts w:ascii="Times New Roman" w:hAnsi="Times New Roman"/>
          <w:sz w:val="24"/>
          <w:szCs w:val="24"/>
        </w:rPr>
      </w:pPr>
      <w:r w:rsidRPr="003467F9">
        <w:rPr>
          <w:rFonts w:ascii="Times New Roman" w:hAnsi="Times New Roman"/>
          <w:sz w:val="24"/>
          <w:szCs w:val="24"/>
        </w:rPr>
        <w:t>отношение обучающихся к себе, к своему здоровью, к познанию себя, самоопределению и самосовершенствованию;</w:t>
      </w:r>
    </w:p>
    <w:p w:rsidR="009F56FE" w:rsidRPr="003467F9" w:rsidRDefault="009F56FE" w:rsidP="007A1F0A">
      <w:pPr>
        <w:pStyle w:val="a4"/>
        <w:numPr>
          <w:ilvl w:val="0"/>
          <w:numId w:val="50"/>
        </w:numPr>
        <w:tabs>
          <w:tab w:val="left" w:pos="1420"/>
        </w:tabs>
        <w:spacing w:after="0" w:line="240" w:lineRule="auto"/>
        <w:rPr>
          <w:rFonts w:ascii="Times New Roman" w:hAnsi="Times New Roman"/>
          <w:sz w:val="24"/>
          <w:szCs w:val="24"/>
        </w:rPr>
      </w:pPr>
      <w:r w:rsidRPr="003467F9">
        <w:rPr>
          <w:rFonts w:ascii="Times New Roman" w:hAnsi="Times New Roman"/>
          <w:sz w:val="24"/>
          <w:szCs w:val="24"/>
        </w:rPr>
        <w:t xml:space="preserve">отношения </w:t>
      </w: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 xml:space="preserve"> с окружающими людьми;</w:t>
      </w:r>
    </w:p>
    <w:p w:rsidR="009F56FE" w:rsidRPr="003467F9" w:rsidRDefault="009F56FE" w:rsidP="009456A1">
      <w:pPr>
        <w:pStyle w:val="a4"/>
        <w:numPr>
          <w:ilvl w:val="0"/>
          <w:numId w:val="50"/>
        </w:numPr>
        <w:tabs>
          <w:tab w:val="left" w:pos="1420"/>
        </w:tabs>
        <w:spacing w:after="0" w:line="240" w:lineRule="auto"/>
        <w:rPr>
          <w:rFonts w:ascii="Times New Roman" w:hAnsi="Times New Roman"/>
          <w:sz w:val="24"/>
          <w:szCs w:val="24"/>
        </w:rPr>
      </w:pPr>
      <w:r w:rsidRPr="003467F9">
        <w:rPr>
          <w:rFonts w:ascii="Times New Roman" w:hAnsi="Times New Roman"/>
          <w:sz w:val="24"/>
          <w:szCs w:val="24"/>
        </w:rPr>
        <w:t xml:space="preserve">отношение </w:t>
      </w: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 xml:space="preserve"> к семье и родителям;</w:t>
      </w:r>
    </w:p>
    <w:p w:rsidR="009F56FE" w:rsidRPr="003467F9" w:rsidRDefault="009F56FE" w:rsidP="009456A1">
      <w:pPr>
        <w:pStyle w:val="a4"/>
        <w:numPr>
          <w:ilvl w:val="0"/>
          <w:numId w:val="50"/>
        </w:numPr>
        <w:tabs>
          <w:tab w:val="left" w:pos="1416"/>
        </w:tabs>
        <w:spacing w:after="0" w:line="240" w:lineRule="auto"/>
        <w:rPr>
          <w:rFonts w:ascii="Times New Roman" w:hAnsi="Times New Roman"/>
          <w:sz w:val="24"/>
          <w:szCs w:val="24"/>
        </w:rPr>
      </w:pPr>
      <w:r w:rsidRPr="003467F9">
        <w:rPr>
          <w:rFonts w:ascii="Times New Roman" w:hAnsi="Times New Roman"/>
          <w:sz w:val="24"/>
          <w:szCs w:val="24"/>
        </w:rPr>
        <w:t xml:space="preserve">отношение </w:t>
      </w: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 xml:space="preserve"> к окружающему миру, к живой природе, художественной культуре;</w:t>
      </w:r>
    </w:p>
    <w:p w:rsidR="009F56FE" w:rsidRPr="003467F9" w:rsidRDefault="009F56FE" w:rsidP="009456A1">
      <w:pPr>
        <w:pStyle w:val="a4"/>
        <w:numPr>
          <w:ilvl w:val="0"/>
          <w:numId w:val="50"/>
        </w:numPr>
        <w:tabs>
          <w:tab w:val="left" w:pos="1420"/>
        </w:tabs>
        <w:spacing w:after="0" w:line="240" w:lineRule="auto"/>
        <w:rPr>
          <w:rFonts w:ascii="Times New Roman" w:hAnsi="Times New Roman"/>
          <w:sz w:val="24"/>
          <w:szCs w:val="24"/>
        </w:rPr>
      </w:pPr>
      <w:r w:rsidRPr="003467F9">
        <w:rPr>
          <w:rFonts w:ascii="Times New Roman" w:hAnsi="Times New Roman"/>
          <w:sz w:val="24"/>
          <w:szCs w:val="24"/>
        </w:rPr>
        <w:t>трудовые и социально-экономические отношения.</w:t>
      </w:r>
    </w:p>
    <w:p w:rsidR="009F56FE" w:rsidRPr="003467F9" w:rsidRDefault="009F56FE" w:rsidP="009F56FE">
      <w:pPr>
        <w:spacing w:line="78" w:lineRule="exact"/>
        <w:rPr>
          <w:rFonts w:ascii="Times New Roman" w:hAnsi="Times New Roman"/>
          <w:sz w:val="24"/>
          <w:szCs w:val="24"/>
        </w:rPr>
      </w:pPr>
    </w:p>
    <w:p w:rsidR="009F56FE" w:rsidRPr="003467F9" w:rsidRDefault="009F56FE" w:rsidP="005F2244">
      <w:pPr>
        <w:spacing w:after="0" w:line="286" w:lineRule="auto"/>
        <w:ind w:firstLine="708"/>
        <w:jc w:val="both"/>
        <w:rPr>
          <w:rFonts w:ascii="Times New Roman" w:hAnsi="Times New Roman"/>
          <w:sz w:val="24"/>
          <w:szCs w:val="24"/>
        </w:rPr>
      </w:pPr>
      <w:r w:rsidRPr="003467F9">
        <w:rPr>
          <w:rFonts w:ascii="Times New Roman" w:hAnsi="Times New Roman"/>
          <w:sz w:val="24"/>
          <w:szCs w:val="24"/>
        </w:rPr>
        <w:lastRenderedPageBreak/>
        <w:t xml:space="preserve">Рабочая программа курса внеурочной деятельности организована по модульному принципу и обеспечивает реализацию духовно-нравственного, социального и общекультурного направлений развития личности. 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 (с учетом возможности выбора модулей </w:t>
      </w:r>
      <w:proofErr w:type="gramStart"/>
      <w:r w:rsidRPr="003467F9">
        <w:rPr>
          <w:rFonts w:ascii="Times New Roman" w:hAnsi="Times New Roman"/>
          <w:sz w:val="24"/>
          <w:szCs w:val="24"/>
        </w:rPr>
        <w:t>обучающимися</w:t>
      </w:r>
      <w:proofErr w:type="gramEnd"/>
      <w:r w:rsidRPr="003467F9">
        <w:rPr>
          <w:rFonts w:ascii="Times New Roman" w:hAnsi="Times New Roman"/>
          <w:sz w:val="24"/>
          <w:szCs w:val="24"/>
        </w:rPr>
        <w:t>).</w:t>
      </w:r>
    </w:p>
    <w:p w:rsidR="009F56FE" w:rsidRPr="003467F9" w:rsidRDefault="009F56FE" w:rsidP="005F2244">
      <w:pPr>
        <w:spacing w:after="0" w:line="16" w:lineRule="exact"/>
        <w:rPr>
          <w:rFonts w:ascii="Times New Roman" w:hAnsi="Times New Roman"/>
          <w:sz w:val="24"/>
          <w:szCs w:val="24"/>
        </w:rPr>
      </w:pPr>
    </w:p>
    <w:p w:rsidR="009F56FE" w:rsidRPr="003467F9" w:rsidRDefault="009F56FE" w:rsidP="005F2244">
      <w:pPr>
        <w:spacing w:after="0" w:line="286" w:lineRule="auto"/>
        <w:ind w:firstLine="708"/>
        <w:jc w:val="both"/>
        <w:rPr>
          <w:rFonts w:ascii="Times New Roman" w:hAnsi="Times New Roman"/>
          <w:sz w:val="24"/>
          <w:szCs w:val="24"/>
        </w:rPr>
      </w:pPr>
      <w:r w:rsidRPr="003467F9">
        <w:rPr>
          <w:rFonts w:ascii="Times New Roman" w:hAnsi="Times New Roman"/>
          <w:sz w:val="24"/>
          <w:szCs w:val="24"/>
        </w:rPr>
        <w:t>Курс внеурочной деятельности «Поиск жизненного смысла» осуществляется в форме практикума. Его цель – формирование у обучающихся практических умений эффективной самоорганизации, планирования времени, умений действовать в стрессовой ситуации. Курс выстроен как единая система занятий (не включает вариативных модулей) и обеспечивает реализацию сп</w:t>
      </w:r>
      <w:r w:rsidR="00A25164">
        <w:rPr>
          <w:rFonts w:ascii="Times New Roman" w:hAnsi="Times New Roman"/>
          <w:sz w:val="24"/>
          <w:szCs w:val="24"/>
        </w:rPr>
        <w:t>ор</w:t>
      </w:r>
      <w:r w:rsidRPr="003467F9">
        <w:rPr>
          <w:rFonts w:ascii="Times New Roman" w:hAnsi="Times New Roman"/>
          <w:sz w:val="24"/>
          <w:szCs w:val="24"/>
        </w:rPr>
        <w:t xml:space="preserve">тивно-оздоровительного, социального и </w:t>
      </w:r>
      <w:proofErr w:type="spellStart"/>
      <w:r w:rsidRPr="003467F9">
        <w:rPr>
          <w:rFonts w:ascii="Times New Roman" w:hAnsi="Times New Roman"/>
          <w:sz w:val="24"/>
          <w:szCs w:val="24"/>
        </w:rPr>
        <w:t>общеинтеллектуального</w:t>
      </w:r>
      <w:proofErr w:type="spellEnd"/>
      <w:r w:rsidRPr="003467F9">
        <w:rPr>
          <w:rFonts w:ascii="Times New Roman" w:hAnsi="Times New Roman"/>
          <w:sz w:val="24"/>
          <w:szCs w:val="24"/>
        </w:rPr>
        <w:t xml:space="preserve"> направлений развития личности. Курс предполагает максимальный охват </w:t>
      </w: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 xml:space="preserve"> (с учетом добровольности выбора). Так как курс имеет выраженную практическую направленность для его освоения допустимо деление класса на подгруппы по 12-14 </w:t>
      </w: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w:t>
      </w:r>
    </w:p>
    <w:p w:rsidR="009F56FE" w:rsidRPr="003467F9" w:rsidRDefault="009F56FE" w:rsidP="005F2244">
      <w:pPr>
        <w:spacing w:after="0" w:line="284" w:lineRule="auto"/>
        <w:ind w:left="6" w:firstLine="708"/>
        <w:jc w:val="both"/>
        <w:rPr>
          <w:rFonts w:ascii="Times New Roman" w:hAnsi="Times New Roman"/>
          <w:sz w:val="24"/>
          <w:szCs w:val="24"/>
        </w:rPr>
      </w:pPr>
      <w:r w:rsidRPr="003467F9">
        <w:rPr>
          <w:rFonts w:ascii="Times New Roman" w:hAnsi="Times New Roman"/>
          <w:sz w:val="24"/>
          <w:szCs w:val="24"/>
        </w:rPr>
        <w:t xml:space="preserve">Профильные курсы внеурочной деятельности по выбору обучающихся по решению педагогического коллектива, родительской общественности, с учетом интересов и запросов детей реализуются в форме </w:t>
      </w:r>
      <w:proofErr w:type="spellStart"/>
      <w:r w:rsidRPr="003467F9">
        <w:rPr>
          <w:rFonts w:ascii="Times New Roman" w:hAnsi="Times New Roman"/>
          <w:sz w:val="24"/>
          <w:szCs w:val="24"/>
        </w:rPr>
        <w:t>профориентационного</w:t>
      </w:r>
      <w:proofErr w:type="spellEnd"/>
      <w:r w:rsidRPr="003467F9">
        <w:rPr>
          <w:rFonts w:ascii="Times New Roman" w:hAnsi="Times New Roman"/>
          <w:sz w:val="24"/>
          <w:szCs w:val="24"/>
        </w:rPr>
        <w:t xml:space="preserve"> марафона и обеспечивают </w:t>
      </w:r>
      <w:proofErr w:type="spellStart"/>
      <w:r w:rsidRPr="003467F9">
        <w:rPr>
          <w:rFonts w:ascii="Times New Roman" w:hAnsi="Times New Roman"/>
          <w:sz w:val="24"/>
          <w:szCs w:val="24"/>
        </w:rPr>
        <w:t>общеинтеллектуальное</w:t>
      </w:r>
      <w:proofErr w:type="spellEnd"/>
      <w:r w:rsidRPr="003467F9">
        <w:rPr>
          <w:rFonts w:ascii="Times New Roman" w:hAnsi="Times New Roman"/>
          <w:sz w:val="24"/>
          <w:szCs w:val="24"/>
        </w:rPr>
        <w:t xml:space="preserve"> и </w:t>
      </w:r>
      <w:proofErr w:type="gramStart"/>
      <w:r w:rsidRPr="003467F9">
        <w:rPr>
          <w:rFonts w:ascii="Times New Roman" w:hAnsi="Times New Roman"/>
          <w:sz w:val="24"/>
          <w:szCs w:val="24"/>
        </w:rPr>
        <w:t>социальное</w:t>
      </w:r>
      <w:proofErr w:type="gramEnd"/>
      <w:r w:rsidRPr="003467F9">
        <w:rPr>
          <w:rFonts w:ascii="Times New Roman" w:hAnsi="Times New Roman"/>
          <w:sz w:val="24"/>
          <w:szCs w:val="24"/>
        </w:rPr>
        <w:t xml:space="preserve"> направления развития личности соответствии с двумя профилями:  гуманитарным и универсальным, предполагая выбор обучающимися одного варианта из предложенных. </w:t>
      </w:r>
    </w:p>
    <w:p w:rsidR="009F56FE" w:rsidRPr="003467F9" w:rsidRDefault="009F56FE" w:rsidP="005F2244">
      <w:pPr>
        <w:spacing w:after="0" w:line="284" w:lineRule="auto"/>
        <w:ind w:left="6" w:firstLine="708"/>
        <w:jc w:val="both"/>
        <w:rPr>
          <w:rFonts w:ascii="Times New Roman" w:hAnsi="Times New Roman"/>
          <w:sz w:val="24"/>
          <w:szCs w:val="24"/>
        </w:rPr>
      </w:pPr>
      <w:r w:rsidRPr="003467F9">
        <w:rPr>
          <w:rFonts w:ascii="Times New Roman" w:hAnsi="Times New Roman"/>
          <w:sz w:val="24"/>
          <w:szCs w:val="24"/>
        </w:rPr>
        <w:t>В рамках реализации гуманитарного профиля в ходе внеурочной деятельности по программе «Мой выбор в мире профессий «Человек-природа»» будет организована подготовка к олимпиадам и конкурсам, реализованы мероприятия недели науки и творчества, проведены исследования и коллективные творческие дела эколого-биологической направленности. В рамках сетевого взаимодействия с производственными организациями обеспечиваются экскурсии и профессиональные пробы обучающихся в таких сферах деятельности, как педагогика, психология, общественные отношения.</w:t>
      </w:r>
    </w:p>
    <w:p w:rsidR="009F56FE" w:rsidRPr="003467F9" w:rsidRDefault="009F56FE" w:rsidP="005F2244">
      <w:pPr>
        <w:spacing w:after="0" w:line="284" w:lineRule="auto"/>
        <w:ind w:left="6" w:firstLine="708"/>
        <w:jc w:val="both"/>
        <w:rPr>
          <w:rFonts w:ascii="Times New Roman" w:hAnsi="Times New Roman"/>
          <w:sz w:val="24"/>
          <w:szCs w:val="24"/>
        </w:rPr>
      </w:pPr>
      <w:r w:rsidRPr="003467F9">
        <w:rPr>
          <w:rFonts w:ascii="Times New Roman" w:hAnsi="Times New Roman"/>
          <w:sz w:val="24"/>
          <w:szCs w:val="24"/>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и образовательных событий за 1-2 недели используется значительно больший объем времени, чем в иные периоды (между образовательными событиями), что отражается динамическом расписании внеурочной деятельности, которое составляется ежемесячно. На профильные курсы внеурочной деятельности суммарно за 10-11 класс расходуется 224 часа. Программы курсов внеурочной деятельности </w:t>
      </w:r>
      <w:proofErr w:type="spellStart"/>
      <w:r w:rsidRPr="003467F9">
        <w:rPr>
          <w:rFonts w:ascii="Times New Roman" w:hAnsi="Times New Roman"/>
          <w:sz w:val="24"/>
          <w:szCs w:val="24"/>
        </w:rPr>
        <w:t>выстроеныпо</w:t>
      </w:r>
      <w:proofErr w:type="spellEnd"/>
      <w:r w:rsidRPr="003467F9">
        <w:rPr>
          <w:rFonts w:ascii="Times New Roman" w:hAnsi="Times New Roman"/>
          <w:sz w:val="24"/>
          <w:szCs w:val="24"/>
        </w:rPr>
        <w:t xml:space="preserve"> модульному принципу и создают условия выбора внеурочной деятельности с учетом профиля обучения. </w:t>
      </w:r>
      <w:r w:rsidR="009239B8">
        <w:rPr>
          <w:rFonts w:ascii="Times New Roman" w:hAnsi="Times New Roman"/>
          <w:sz w:val="24"/>
          <w:szCs w:val="24"/>
        </w:rPr>
        <w:t xml:space="preserve">                         (Приложение  3)</w:t>
      </w:r>
    </w:p>
    <w:p w:rsidR="009F56FE" w:rsidRPr="003467F9" w:rsidRDefault="009F56FE" w:rsidP="005F2244">
      <w:pPr>
        <w:spacing w:after="0" w:line="278" w:lineRule="auto"/>
        <w:ind w:left="6" w:firstLine="561"/>
        <w:jc w:val="both"/>
        <w:rPr>
          <w:rFonts w:ascii="Times New Roman" w:hAnsi="Times New Roman"/>
          <w:sz w:val="24"/>
          <w:szCs w:val="24"/>
        </w:rPr>
      </w:pPr>
      <w:r w:rsidRPr="003467F9">
        <w:rPr>
          <w:rFonts w:ascii="Times New Roman" w:hAnsi="Times New Roman"/>
          <w:sz w:val="24"/>
          <w:szCs w:val="24"/>
        </w:rPr>
        <w:t xml:space="preserve">При планировании внеурочной деятельности учитываются условия, необходимые для осуществления образовательной деятельности, активной деятельности, отдыха, питания и медицинского обслуживания </w:t>
      </w: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 xml:space="preserve">. При определении помещений для осуществления внеурочной деятельности (учебные кабинеты, спортивный зал, актовый зал, школьная библиотека, фойе школы) учитывается их площадь, освещенность и воздушно-тепловой режим, расположение размеры рабочих, учебных зон и зон для индивидуальных занятий. Часть занятий (волонтерские акции, спортивные соревнования, социальные проекты, исследования) проводятся </w:t>
      </w:r>
      <w:proofErr w:type="spellStart"/>
      <w:r w:rsidRPr="003467F9">
        <w:rPr>
          <w:rFonts w:ascii="Times New Roman" w:hAnsi="Times New Roman"/>
          <w:sz w:val="24"/>
          <w:szCs w:val="24"/>
        </w:rPr>
        <w:t>внеаудиторно</w:t>
      </w:r>
      <w:proofErr w:type="spellEnd"/>
      <w:r w:rsidRPr="003467F9">
        <w:rPr>
          <w:rFonts w:ascii="Times New Roman" w:hAnsi="Times New Roman"/>
          <w:sz w:val="24"/>
          <w:szCs w:val="24"/>
        </w:rPr>
        <w:t>, в том числе с использованием имеющейся социальной инфраструктуры (учреждения культуры и спорта, памятники истории и культуры, парк).</w:t>
      </w:r>
    </w:p>
    <w:p w:rsidR="001506F9" w:rsidRPr="003467F9" w:rsidRDefault="001506F9" w:rsidP="00E77EF9">
      <w:pPr>
        <w:spacing w:after="0"/>
        <w:ind w:firstLine="567"/>
        <w:jc w:val="center"/>
        <w:rPr>
          <w:rFonts w:ascii="Times New Roman" w:eastAsia="Calibri" w:hAnsi="Times New Roman"/>
          <w:b/>
          <w:sz w:val="24"/>
          <w:szCs w:val="24"/>
        </w:rPr>
        <w:sectPr w:rsidR="001506F9" w:rsidRPr="003467F9" w:rsidSect="000A6F2B">
          <w:pgSz w:w="11900" w:h="16838"/>
          <w:pgMar w:top="851" w:right="843" w:bottom="993" w:left="1276" w:header="0" w:footer="0" w:gutter="0"/>
          <w:cols w:space="720"/>
        </w:sectPr>
      </w:pP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lastRenderedPageBreak/>
        <w:t>Пояснительная записка к учебному плану</w:t>
      </w: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t xml:space="preserve">МАОУ СОШ №43 города Тюмени, реализующему адаптированную основную общеобразовательную программу (АООП) для </w:t>
      </w:r>
      <w:proofErr w:type="gramStart"/>
      <w:r w:rsidRPr="003467F9">
        <w:rPr>
          <w:rFonts w:ascii="Times New Roman" w:hAnsi="Times New Roman"/>
          <w:b/>
          <w:sz w:val="24"/>
          <w:szCs w:val="24"/>
        </w:rPr>
        <w:t>слепых</w:t>
      </w:r>
      <w:proofErr w:type="gramEnd"/>
      <w:r w:rsidRPr="003467F9">
        <w:rPr>
          <w:rFonts w:ascii="Times New Roman" w:hAnsi="Times New Roman"/>
          <w:b/>
          <w:sz w:val="24"/>
          <w:szCs w:val="24"/>
        </w:rPr>
        <w:t xml:space="preserve"> обучающихся с умственной отсталостью (умеренной, тяжелой, глубокой и тяжелыми множественными нарушениями в развитии) в 2020-2021 учебном году (вариант 3.4).</w:t>
      </w: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both"/>
        <w:rPr>
          <w:rFonts w:ascii="Times New Roman" w:hAnsi="Times New Roman"/>
          <w:sz w:val="24"/>
          <w:szCs w:val="24"/>
        </w:rPr>
      </w:pPr>
      <w:proofErr w:type="gramStart"/>
      <w:r w:rsidRPr="003467F9">
        <w:rPr>
          <w:rFonts w:ascii="Times New Roman" w:hAnsi="Times New Roman"/>
          <w:sz w:val="24"/>
          <w:szCs w:val="24"/>
        </w:rPr>
        <w:t>Учебный план АООП НОО слепых, обучающихся с умственной отсталостью (умеренной, тяжелой, глубокой и тяжелыми множественными нарушениями в развитии)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roofErr w:type="gramEnd"/>
    </w:p>
    <w:p w:rsidR="00E77EF9" w:rsidRPr="003467F9" w:rsidRDefault="00E77EF9" w:rsidP="00E77EF9">
      <w:pPr>
        <w:spacing w:after="0"/>
        <w:ind w:firstLine="567"/>
        <w:jc w:val="both"/>
        <w:rPr>
          <w:rFonts w:ascii="Times New Roman" w:hAnsi="Times New Roman"/>
          <w:sz w:val="24"/>
          <w:szCs w:val="24"/>
        </w:rPr>
      </w:pPr>
      <w:proofErr w:type="gramStart"/>
      <w:r w:rsidRPr="003467F9">
        <w:rPr>
          <w:rFonts w:ascii="Times New Roman" w:hAnsi="Times New Roman"/>
          <w:sz w:val="24"/>
          <w:szCs w:val="24"/>
        </w:rPr>
        <w:t>Учебный план соответствует действующему законодательству РФ в области образования, обеспечивает введение в действие и реализацию требований Стандарта, АООП НОО слепых, обучающихся с умственной отсталостью (умеренной, тяжелой, глубокой и тяжелыми множественными нарушениями в развитии) и выполнение гигиенических требований к режиму образовательного процесса, установленных СанПиНом «Санитарно-эпидемиологические требования к условиям и организации обучения в общеобразовательных учреждениях».</w:t>
      </w:r>
      <w:proofErr w:type="gramEnd"/>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Учебный план состоит из двух частей — обязательной части и части, формируемой участниками образовательного процесса. Обязательная часть учебного плана определяет состав учебных предметов обязательных предметных областей АООП НОО для слепых</w:t>
      </w:r>
    </w:p>
    <w:p w:rsidR="00E77EF9" w:rsidRPr="003467F9" w:rsidRDefault="00E77EF9" w:rsidP="00E77EF9">
      <w:pPr>
        <w:spacing w:after="0"/>
        <w:ind w:firstLine="567"/>
        <w:jc w:val="both"/>
        <w:rPr>
          <w:rFonts w:ascii="Times New Roman" w:hAnsi="Times New Roman"/>
          <w:sz w:val="24"/>
          <w:szCs w:val="24"/>
        </w:rPr>
      </w:pP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 xml:space="preserve"> с умственной отсталостью (умеренной, тяжелой, глубокой и тяжелыми множественными нарушениями в развитии), и учебное время, отводимое на их изучение по классам (годам) обучения.</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формирование гордости за свою страну, приобщение к общекультурным, национальным и этнокультурным ценностям;</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 готовность </w:t>
      </w: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 xml:space="preserve"> к продолжению образования на последующей ступени основного общего образования;</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формирование здорового образа жизни, элементарных правил поведения в экстремальных ситуациях;</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личностное развитие слепого обучающегося с умственной отсталостью (умеренной, тяжелой, глубокой и тяжелыми множественными нарушениями в развитии) в соответствии с его индивидуальностью;</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минимизацию негативного влияния слепоты, сочетающейся с умственной отсталостью на развитие обучающегося и профилактику возникновения вторичных отклонений.</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Обязательная часть учебного плана содержит перечень учебных предметов: «Русский язык», «Чтение», «Математические представления», «Развитие речи и окружающий мир», «Музыка», «</w:t>
      </w:r>
      <w:proofErr w:type="spellStart"/>
      <w:r w:rsidRPr="003467F9">
        <w:rPr>
          <w:rFonts w:ascii="Times New Roman" w:hAnsi="Times New Roman"/>
          <w:sz w:val="24"/>
          <w:szCs w:val="24"/>
        </w:rPr>
        <w:t>Тифлографика</w:t>
      </w:r>
      <w:proofErr w:type="spellEnd"/>
      <w:r w:rsidRPr="003467F9">
        <w:rPr>
          <w:rFonts w:ascii="Times New Roman" w:hAnsi="Times New Roman"/>
          <w:sz w:val="24"/>
          <w:szCs w:val="24"/>
        </w:rPr>
        <w:t>», «Ручной труд», «Адаптивная физическая культура».</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Количество часов, отводимых на изучение предметов «Русский язык», «Чтение», может корректироваться в рамках предметной области «Язык и речевая практика» с учетом психофизических возможностей слепых, обучающихся с интеллектуальной недостаточностью.</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Часть учебного плана, формируемая участниками образовательного процесса, включает:</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факультативные курсы, обеспечивающие реализацию индивидуальных особых образовательных потребностей обучающихся;</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lastRenderedPageBreak/>
        <w:t xml:space="preserve">- внеурочную деятельность, реализующуюся посредством таких направлений работы, как </w:t>
      </w:r>
      <w:proofErr w:type="gramStart"/>
      <w:r w:rsidRPr="003467F9">
        <w:rPr>
          <w:rFonts w:ascii="Times New Roman" w:hAnsi="Times New Roman"/>
          <w:sz w:val="24"/>
          <w:szCs w:val="24"/>
        </w:rPr>
        <w:t>нравственное</w:t>
      </w:r>
      <w:proofErr w:type="gramEnd"/>
      <w:r w:rsidRPr="003467F9">
        <w:rPr>
          <w:rFonts w:ascii="Times New Roman" w:hAnsi="Times New Roman"/>
          <w:sz w:val="24"/>
          <w:szCs w:val="24"/>
        </w:rPr>
        <w:t>, социальное, общекультурное,</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спортивно-оздоровительное, и </w:t>
      </w:r>
      <w:proofErr w:type="gramStart"/>
      <w:r w:rsidRPr="003467F9">
        <w:rPr>
          <w:rFonts w:ascii="Times New Roman" w:hAnsi="Times New Roman"/>
          <w:sz w:val="24"/>
          <w:szCs w:val="24"/>
        </w:rPr>
        <w:t>обеспечивающую</w:t>
      </w:r>
      <w:proofErr w:type="gramEnd"/>
      <w:r w:rsidRPr="003467F9">
        <w:rPr>
          <w:rFonts w:ascii="Times New Roman" w:hAnsi="Times New Roman"/>
          <w:sz w:val="24"/>
          <w:szCs w:val="24"/>
        </w:rPr>
        <w:t xml:space="preserve"> личностное развитие обучающихся;</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коррекционно-развивающую область, коррекционные курсы которой направлены на минимизацию негативного влияния слепоты, сочетающейся с умственной отсталостью на результат обучения и профилактику возникновения вторичных отклонений в развитии.</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Коррекционно-развивающая область включает следующие коррекционные курсы: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w:t>
      </w:r>
    </w:p>
    <w:p w:rsidR="00E77EF9" w:rsidRPr="003467F9" w:rsidRDefault="00E77EF9" w:rsidP="00E77EF9">
      <w:pPr>
        <w:spacing w:after="0"/>
        <w:ind w:firstLine="567"/>
        <w:jc w:val="center"/>
        <w:rPr>
          <w:rFonts w:ascii="Times New Roman" w:hAnsi="Times New Roman"/>
          <w:sz w:val="24"/>
          <w:szCs w:val="24"/>
        </w:rPr>
      </w:pPr>
    </w:p>
    <w:p w:rsidR="00A812B3" w:rsidRPr="003467F9" w:rsidRDefault="00A812B3" w:rsidP="00E77EF9">
      <w:pPr>
        <w:spacing w:after="0"/>
        <w:ind w:firstLine="567"/>
        <w:jc w:val="center"/>
        <w:rPr>
          <w:rFonts w:ascii="Times New Roman" w:hAnsi="Times New Roman"/>
          <w:sz w:val="24"/>
          <w:szCs w:val="24"/>
        </w:rPr>
        <w:sectPr w:rsidR="00A812B3" w:rsidRPr="003467F9" w:rsidSect="000A6F2B">
          <w:pgSz w:w="11900" w:h="16838"/>
          <w:pgMar w:top="851" w:right="843" w:bottom="993" w:left="1276" w:header="0" w:footer="0" w:gutter="0"/>
          <w:cols w:space="720"/>
        </w:sectPr>
      </w:pP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lastRenderedPageBreak/>
        <w:t>Учебный план (вариант 3.4)</w:t>
      </w:r>
    </w:p>
    <w:p w:rsidR="00E77EF9" w:rsidRPr="003467F9" w:rsidRDefault="00E77EF9" w:rsidP="00E77EF9">
      <w:pPr>
        <w:spacing w:after="0"/>
        <w:ind w:firstLine="567"/>
        <w:rPr>
          <w:rFonts w:ascii="Times New Roman" w:hAnsi="Times New Roman"/>
          <w:sz w:val="24"/>
          <w:szCs w:val="24"/>
        </w:rPr>
      </w:pPr>
    </w:p>
    <w:tbl>
      <w:tblPr>
        <w:tblStyle w:val="affff1"/>
        <w:tblW w:w="10008" w:type="dxa"/>
        <w:tblLayout w:type="fixed"/>
        <w:tblLook w:val="04A0" w:firstRow="1" w:lastRow="0" w:firstColumn="1" w:lastColumn="0" w:noHBand="0" w:noVBand="1"/>
      </w:tblPr>
      <w:tblGrid>
        <w:gridCol w:w="2376"/>
        <w:gridCol w:w="1672"/>
        <w:gridCol w:w="654"/>
        <w:gridCol w:w="654"/>
        <w:gridCol w:w="653"/>
        <w:gridCol w:w="653"/>
        <w:gridCol w:w="653"/>
        <w:gridCol w:w="653"/>
        <w:gridCol w:w="653"/>
        <w:gridCol w:w="653"/>
        <w:gridCol w:w="734"/>
      </w:tblGrid>
      <w:tr w:rsidR="00E77EF9" w:rsidRPr="003467F9" w:rsidTr="00A812B3">
        <w:trPr>
          <w:trHeight w:hRule="exact" w:val="335"/>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tabs>
                <w:tab w:val="left" w:pos="4500"/>
                <w:tab w:val="left" w:pos="9180"/>
                <w:tab w:val="left" w:pos="9360"/>
              </w:tabs>
              <w:spacing w:after="0" w:line="240" w:lineRule="auto"/>
              <w:jc w:val="center"/>
              <w:rPr>
                <w:rFonts w:ascii="Times New Roman" w:hAnsi="Times New Roman"/>
                <w:bCs/>
                <w:lang w:eastAsia="en-US"/>
              </w:rPr>
            </w:pPr>
            <w:r w:rsidRPr="003467F9">
              <w:rPr>
                <w:rFonts w:ascii="Times New Roman" w:hAnsi="Times New Roman"/>
                <w:bCs/>
                <w:lang w:eastAsia="en-US"/>
              </w:rPr>
              <w:t>Предметные области</w:t>
            </w:r>
          </w:p>
        </w:tc>
        <w:tc>
          <w:tcPr>
            <w:tcW w:w="1672" w:type="dxa"/>
            <w:vMerge w:val="restart"/>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tabs>
                <w:tab w:val="left" w:pos="4500"/>
                <w:tab w:val="left" w:pos="9180"/>
                <w:tab w:val="left" w:pos="9360"/>
              </w:tabs>
              <w:spacing w:after="0" w:line="240" w:lineRule="auto"/>
              <w:jc w:val="center"/>
              <w:rPr>
                <w:rFonts w:ascii="Times New Roman" w:hAnsi="Times New Roman"/>
                <w:bCs/>
                <w:lang w:eastAsia="en-US"/>
              </w:rPr>
            </w:pPr>
            <w:r w:rsidRPr="003467F9">
              <w:rPr>
                <w:rFonts w:ascii="Times New Roman" w:hAnsi="Times New Roman"/>
                <w:bCs/>
                <w:lang w:eastAsia="en-US"/>
              </w:rPr>
              <w:t>Учебные предметы /</w:t>
            </w:r>
          </w:p>
          <w:p w:rsidR="00E77EF9" w:rsidRPr="003467F9" w:rsidRDefault="00E77EF9" w:rsidP="00A812B3">
            <w:pPr>
              <w:spacing w:after="0" w:line="240" w:lineRule="auto"/>
              <w:jc w:val="center"/>
              <w:rPr>
                <w:rFonts w:ascii="Times New Roman" w:hAnsi="Times New Roman"/>
                <w:lang w:eastAsia="en-US"/>
              </w:rPr>
            </w:pPr>
            <w:r w:rsidRPr="003467F9">
              <w:rPr>
                <w:rFonts w:ascii="Times New Roman" w:hAnsi="Times New Roman"/>
                <w:lang w:eastAsia="en-US"/>
              </w:rPr>
              <w:t>классы</w:t>
            </w:r>
          </w:p>
        </w:tc>
        <w:tc>
          <w:tcPr>
            <w:tcW w:w="5960" w:type="dxa"/>
            <w:gridSpan w:val="9"/>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Количество часов в неделю</w:t>
            </w:r>
          </w:p>
        </w:tc>
      </w:tr>
      <w:tr w:rsidR="00E77EF9" w:rsidRPr="003467F9" w:rsidTr="00A812B3">
        <w:trPr>
          <w:trHeight w:hRule="exact" w:val="34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spacing w:after="0" w:line="240" w:lineRule="auto"/>
              <w:jc w:val="center"/>
              <w:rPr>
                <w:rFonts w:ascii="Times New Roman" w:hAnsi="Times New Roman"/>
                <w:bCs/>
                <w:lang w:eastAsia="en-US"/>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spacing w:after="0" w:line="240" w:lineRule="auto"/>
              <w:jc w:val="center"/>
              <w:rPr>
                <w:rFonts w:ascii="Times New Roman" w:hAnsi="Times New Roman"/>
                <w:lang w:eastAsia="en-US"/>
              </w:rPr>
            </w:pP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 класс</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2 класс</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 класс</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4 класс</w:t>
            </w:r>
          </w:p>
        </w:tc>
        <w:tc>
          <w:tcPr>
            <w:tcW w:w="734" w:type="dxa"/>
            <w:vMerge w:val="restart"/>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E77EF9">
            <w:pPr>
              <w:ind w:left="113" w:right="113"/>
              <w:rPr>
                <w:rFonts w:ascii="Times New Roman" w:hAnsi="Times New Roman"/>
                <w:b/>
                <w:lang w:eastAsia="en-US"/>
              </w:rPr>
            </w:pPr>
            <w:r w:rsidRPr="003467F9">
              <w:rPr>
                <w:rFonts w:ascii="Times New Roman" w:hAnsi="Times New Roman"/>
                <w:b/>
                <w:lang w:eastAsia="en-US"/>
              </w:rPr>
              <w:t>Всего</w:t>
            </w:r>
          </w:p>
        </w:tc>
      </w:tr>
      <w:tr w:rsidR="00E77EF9" w:rsidRPr="003467F9" w:rsidTr="00A812B3">
        <w:trPr>
          <w:cantSplit/>
          <w:trHeight w:val="98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E77EF9">
            <w:pPr>
              <w:spacing w:after="0" w:line="240" w:lineRule="auto"/>
              <w:rPr>
                <w:rFonts w:ascii="Times New Roman" w:hAnsi="Times New Roman"/>
                <w:bCs/>
                <w:lang w:eastAsia="en-US"/>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E77EF9">
            <w:pPr>
              <w:spacing w:after="0" w:line="240" w:lineRule="auto"/>
              <w:rPr>
                <w:rFonts w:ascii="Times New Roman" w:hAnsi="Times New Roman"/>
                <w:lang w:eastAsia="en-US"/>
              </w:rPr>
            </w:pPr>
          </w:p>
        </w:tc>
        <w:tc>
          <w:tcPr>
            <w:tcW w:w="654"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E77EF9">
            <w:pPr>
              <w:ind w:left="113" w:right="113"/>
              <w:rPr>
                <w:rFonts w:ascii="Times New Roman" w:hAnsi="Times New Roman"/>
                <w:lang w:eastAsia="en-US"/>
              </w:rPr>
            </w:pPr>
            <w:r w:rsidRPr="003467F9">
              <w:rPr>
                <w:rFonts w:ascii="Times New Roman" w:hAnsi="Times New Roman"/>
                <w:lang w:eastAsia="en-US"/>
              </w:rPr>
              <w:t>неделя</w:t>
            </w:r>
          </w:p>
        </w:tc>
        <w:tc>
          <w:tcPr>
            <w:tcW w:w="654"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E77EF9">
            <w:pPr>
              <w:ind w:left="113" w:right="113"/>
              <w:rPr>
                <w:rFonts w:ascii="Times New Roman" w:hAnsi="Times New Roman"/>
                <w:lang w:eastAsia="en-US"/>
              </w:rPr>
            </w:pPr>
            <w:r w:rsidRPr="003467F9">
              <w:rPr>
                <w:rFonts w:ascii="Times New Roman" w:hAnsi="Times New Roman"/>
                <w:lang w:eastAsia="en-US"/>
              </w:rPr>
              <w:t>год</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E77EF9">
            <w:pPr>
              <w:ind w:left="113" w:right="113"/>
              <w:rPr>
                <w:rFonts w:ascii="Times New Roman" w:hAnsi="Times New Roman"/>
                <w:lang w:eastAsia="en-US"/>
              </w:rPr>
            </w:pPr>
            <w:r w:rsidRPr="003467F9">
              <w:rPr>
                <w:rFonts w:ascii="Times New Roman" w:hAnsi="Times New Roman"/>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E77EF9">
            <w:pPr>
              <w:ind w:left="113" w:right="113"/>
              <w:rPr>
                <w:rFonts w:ascii="Times New Roman" w:hAnsi="Times New Roman"/>
                <w:lang w:eastAsia="en-US"/>
              </w:rPr>
            </w:pPr>
            <w:r w:rsidRPr="003467F9">
              <w:rPr>
                <w:rFonts w:ascii="Times New Roman" w:hAnsi="Times New Roman"/>
                <w:lang w:eastAsia="en-US"/>
              </w:rPr>
              <w:t>год</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E77EF9">
            <w:pPr>
              <w:ind w:left="113" w:right="113"/>
              <w:rPr>
                <w:rFonts w:ascii="Times New Roman" w:hAnsi="Times New Roman"/>
                <w:lang w:eastAsia="en-US"/>
              </w:rPr>
            </w:pPr>
            <w:r w:rsidRPr="003467F9">
              <w:rPr>
                <w:rFonts w:ascii="Times New Roman" w:hAnsi="Times New Roman"/>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E77EF9">
            <w:pPr>
              <w:ind w:left="113" w:right="113"/>
              <w:rPr>
                <w:rFonts w:ascii="Times New Roman" w:hAnsi="Times New Roman"/>
                <w:lang w:eastAsia="en-US"/>
              </w:rPr>
            </w:pPr>
            <w:r w:rsidRPr="003467F9">
              <w:rPr>
                <w:rFonts w:ascii="Times New Roman" w:hAnsi="Times New Roman"/>
                <w:lang w:eastAsia="en-US"/>
              </w:rPr>
              <w:t>год</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E77EF9">
            <w:pPr>
              <w:ind w:left="113" w:right="113"/>
              <w:rPr>
                <w:rFonts w:ascii="Times New Roman" w:hAnsi="Times New Roman"/>
                <w:lang w:eastAsia="en-US"/>
              </w:rPr>
            </w:pPr>
            <w:r w:rsidRPr="003467F9">
              <w:rPr>
                <w:rFonts w:ascii="Times New Roman" w:hAnsi="Times New Roman"/>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E77EF9">
            <w:pPr>
              <w:ind w:left="113" w:right="113"/>
              <w:rPr>
                <w:rFonts w:ascii="Times New Roman" w:hAnsi="Times New Roman"/>
                <w:lang w:eastAsia="en-US"/>
              </w:rPr>
            </w:pPr>
            <w:r w:rsidRPr="003467F9">
              <w:rPr>
                <w:rFonts w:ascii="Times New Roman" w:hAnsi="Times New Roman"/>
                <w:lang w:eastAsia="en-US"/>
              </w:rPr>
              <w:t>год</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E77EF9">
            <w:pPr>
              <w:spacing w:after="0" w:line="240" w:lineRule="auto"/>
              <w:rPr>
                <w:rFonts w:ascii="Times New Roman" w:hAnsi="Times New Roman"/>
                <w:lang w:eastAsia="en-US"/>
              </w:rPr>
            </w:pPr>
          </w:p>
        </w:tc>
      </w:tr>
      <w:tr w:rsidR="00E77EF9" w:rsidRPr="003467F9" w:rsidTr="00A812B3">
        <w:trPr>
          <w:trHeight w:hRule="exact" w:val="408"/>
        </w:trPr>
        <w:tc>
          <w:tcPr>
            <w:tcW w:w="10008" w:type="dxa"/>
            <w:gridSpan w:val="11"/>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pStyle w:val="a4"/>
              <w:numPr>
                <w:ilvl w:val="0"/>
                <w:numId w:val="24"/>
              </w:numPr>
              <w:jc w:val="center"/>
              <w:rPr>
                <w:rFonts w:ascii="Times New Roman" w:hAnsi="Times New Roman"/>
                <w:b/>
                <w:lang w:eastAsia="en-US"/>
              </w:rPr>
            </w:pPr>
            <w:r w:rsidRPr="003467F9">
              <w:rPr>
                <w:rFonts w:ascii="Times New Roman" w:hAnsi="Times New Roman"/>
                <w:b/>
                <w:lang w:eastAsia="en-US"/>
              </w:rPr>
              <w:t>Обязательная часть</w:t>
            </w:r>
          </w:p>
        </w:tc>
      </w:tr>
      <w:tr w:rsidR="00E77EF9" w:rsidRPr="003467F9" w:rsidTr="00A812B3">
        <w:trPr>
          <w:trHeight w:val="583"/>
        </w:trPr>
        <w:tc>
          <w:tcPr>
            <w:tcW w:w="2376" w:type="dxa"/>
            <w:vMerge w:val="restart"/>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spacing w:after="0"/>
              <w:rPr>
                <w:rFonts w:ascii="Times New Roman" w:hAnsi="Times New Roman"/>
                <w:lang w:eastAsia="en-US"/>
              </w:rPr>
            </w:pPr>
            <w:r w:rsidRPr="003467F9">
              <w:rPr>
                <w:rFonts w:ascii="Times New Roman" w:hAnsi="Times New Roman"/>
                <w:bCs/>
                <w:lang w:eastAsia="en-US"/>
              </w:rPr>
              <w:t xml:space="preserve">Русский </w:t>
            </w:r>
            <w:proofErr w:type="spellStart"/>
            <w:r w:rsidRPr="003467F9">
              <w:rPr>
                <w:rFonts w:ascii="Times New Roman" w:hAnsi="Times New Roman"/>
                <w:bCs/>
                <w:lang w:eastAsia="en-US"/>
              </w:rPr>
              <w:t>языкилитературное</w:t>
            </w:r>
            <w:proofErr w:type="spellEnd"/>
            <w:r w:rsidRPr="003467F9">
              <w:rPr>
                <w:rFonts w:ascii="Times New Roman" w:hAnsi="Times New Roman"/>
                <w:bCs/>
                <w:lang w:eastAsia="en-US"/>
              </w:rPr>
              <w:t xml:space="preserve"> чтение</w:t>
            </w: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rPr>
                <w:rFonts w:ascii="Times New Roman" w:hAnsi="Times New Roman"/>
                <w:lang w:eastAsia="en-US"/>
              </w:rPr>
            </w:pPr>
            <w:r w:rsidRPr="003467F9">
              <w:rPr>
                <w:rFonts w:ascii="Times New Roman" w:hAnsi="Times New Roman"/>
                <w:lang w:eastAsia="en-US"/>
              </w:rPr>
              <w:t>Русский язык</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99</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405</w:t>
            </w:r>
          </w:p>
        </w:tc>
      </w:tr>
      <w:tr w:rsidR="00E77EF9" w:rsidRPr="003467F9" w:rsidTr="00A812B3">
        <w:trPr>
          <w:trHeight w:val="655"/>
        </w:trPr>
        <w:tc>
          <w:tcPr>
            <w:tcW w:w="2376" w:type="dxa"/>
            <w:vMerge/>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spacing w:after="0" w:line="240" w:lineRule="auto"/>
              <w:rPr>
                <w:rFonts w:ascii="Times New Roman" w:hAnsi="Times New Roman"/>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rPr>
                <w:rFonts w:ascii="Times New Roman" w:hAnsi="Times New Roman"/>
                <w:lang w:eastAsia="en-US"/>
              </w:rPr>
            </w:pPr>
            <w:r w:rsidRPr="003467F9">
              <w:rPr>
                <w:rFonts w:ascii="Times New Roman" w:hAnsi="Times New Roman"/>
                <w:bCs/>
                <w:lang w:eastAsia="en-US"/>
              </w:rPr>
              <w:t>Литературное чтение</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132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506</w:t>
            </w:r>
          </w:p>
        </w:tc>
      </w:tr>
      <w:tr w:rsidR="00E77EF9" w:rsidRPr="003467F9" w:rsidTr="00A812B3">
        <w:trPr>
          <w:trHeight w:val="565"/>
        </w:trPr>
        <w:tc>
          <w:tcPr>
            <w:tcW w:w="2376"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tabs>
                <w:tab w:val="left" w:pos="4500"/>
                <w:tab w:val="left" w:pos="9180"/>
                <w:tab w:val="left" w:pos="9360"/>
              </w:tabs>
              <w:spacing w:after="0" w:line="240" w:lineRule="auto"/>
              <w:rPr>
                <w:rFonts w:ascii="Times New Roman" w:eastAsia="@Arial Unicode MS" w:hAnsi="Times New Roman"/>
                <w:lang w:eastAsia="en-US"/>
              </w:rPr>
            </w:pPr>
            <w:r w:rsidRPr="003467F9">
              <w:rPr>
                <w:rFonts w:ascii="Times New Roman" w:hAnsi="Times New Roman"/>
                <w:bCs/>
                <w:lang w:eastAsia="en-US"/>
              </w:rPr>
              <w:t xml:space="preserve">Основы </w:t>
            </w:r>
            <w:r w:rsidRPr="003467F9">
              <w:rPr>
                <w:rFonts w:ascii="Times New Roman" w:eastAsia="@Arial Unicode MS" w:hAnsi="Times New Roman"/>
                <w:lang w:eastAsia="en-US"/>
              </w:rPr>
              <w:t>религиозных  культур и светской этики</w:t>
            </w: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tabs>
                <w:tab w:val="left" w:pos="4500"/>
                <w:tab w:val="left" w:pos="9180"/>
                <w:tab w:val="left" w:pos="9360"/>
              </w:tabs>
              <w:spacing w:after="0" w:line="240" w:lineRule="auto"/>
              <w:rPr>
                <w:rFonts w:ascii="Times New Roman" w:eastAsia="@Arial Unicode MS" w:hAnsi="Times New Roman"/>
                <w:lang w:eastAsia="en-US"/>
              </w:rPr>
            </w:pPr>
            <w:r w:rsidRPr="003467F9">
              <w:rPr>
                <w:rFonts w:ascii="Times New Roman" w:hAnsi="Times New Roman"/>
                <w:bCs/>
                <w:lang w:eastAsia="en-US"/>
              </w:rPr>
              <w:t xml:space="preserve">Основы </w:t>
            </w:r>
            <w:r w:rsidRPr="003467F9">
              <w:rPr>
                <w:rFonts w:ascii="Times New Roman" w:eastAsia="@Arial Unicode MS" w:hAnsi="Times New Roman"/>
                <w:lang w:eastAsia="en-US"/>
              </w:rPr>
              <w:t>религиозных культур и светской этики</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r>
      <w:tr w:rsidR="00E77EF9" w:rsidRPr="003467F9" w:rsidTr="00A812B3">
        <w:tc>
          <w:tcPr>
            <w:tcW w:w="2376" w:type="dxa"/>
            <w:vMerge w:val="restart"/>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rPr>
                <w:rFonts w:ascii="Times New Roman" w:hAnsi="Times New Roman"/>
                <w:lang w:eastAsia="en-US"/>
              </w:rPr>
            </w:pPr>
            <w:r w:rsidRPr="003467F9">
              <w:rPr>
                <w:rFonts w:ascii="Times New Roman" w:hAnsi="Times New Roman"/>
                <w:lang w:eastAsia="en-US"/>
              </w:rPr>
              <w:t>Родной язык и литературное чтение на родном языке</w:t>
            </w: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rPr>
                <w:rFonts w:ascii="Times New Roman" w:hAnsi="Times New Roman"/>
                <w:lang w:eastAsia="en-US"/>
              </w:rPr>
            </w:pPr>
            <w:r w:rsidRPr="003467F9">
              <w:rPr>
                <w:rFonts w:ascii="Times New Roman" w:hAnsi="Times New Roman"/>
                <w:lang w:eastAsia="en-US"/>
              </w:rPr>
              <w:t>Родной язык (русский)</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135</w:t>
            </w:r>
          </w:p>
        </w:tc>
      </w:tr>
      <w:tr w:rsidR="00E77EF9" w:rsidRPr="003467F9" w:rsidTr="00A812B3">
        <w:trPr>
          <w:trHeight w:val="416"/>
        </w:trPr>
        <w:tc>
          <w:tcPr>
            <w:tcW w:w="2376" w:type="dxa"/>
            <w:vMerge/>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spacing w:after="0" w:line="240" w:lineRule="auto"/>
              <w:rPr>
                <w:rFonts w:ascii="Times New Roman" w:hAnsi="Times New Roman"/>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spacing w:after="0"/>
              <w:rPr>
                <w:rFonts w:ascii="Times New Roman" w:hAnsi="Times New Roman"/>
                <w:lang w:eastAsia="en-US"/>
              </w:rPr>
            </w:pPr>
            <w:r w:rsidRPr="003467F9">
              <w:rPr>
                <w:rFonts w:ascii="Times New Roman" w:hAnsi="Times New Roman"/>
                <w:bCs/>
                <w:lang w:eastAsia="en-US"/>
              </w:rPr>
              <w:t>Литературное чтение на родном язык</w:t>
            </w:r>
            <w:proofErr w:type="gramStart"/>
            <w:r w:rsidRPr="003467F9">
              <w:rPr>
                <w:rFonts w:ascii="Times New Roman" w:hAnsi="Times New Roman"/>
                <w:bCs/>
                <w:lang w:eastAsia="en-US"/>
              </w:rPr>
              <w:t>е(</w:t>
            </w:r>
            <w:proofErr w:type="gramEnd"/>
            <w:r w:rsidRPr="003467F9">
              <w:rPr>
                <w:rFonts w:ascii="Times New Roman" w:hAnsi="Times New Roman"/>
                <w:bCs/>
                <w:lang w:eastAsia="en-US"/>
              </w:rPr>
              <w:t>русском)</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0</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0</w:t>
            </w:r>
          </w:p>
        </w:tc>
      </w:tr>
      <w:tr w:rsidR="00E77EF9" w:rsidRPr="003467F9" w:rsidTr="00A812B3">
        <w:tc>
          <w:tcPr>
            <w:tcW w:w="2376"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Иностранный язык</w:t>
            </w: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rPr>
                <w:rFonts w:ascii="Times New Roman" w:hAnsi="Times New Roman"/>
                <w:lang w:eastAsia="en-US"/>
              </w:rPr>
            </w:pPr>
            <w:r w:rsidRPr="003467F9">
              <w:rPr>
                <w:rFonts w:ascii="Times New Roman" w:hAnsi="Times New Roman"/>
                <w:bCs/>
                <w:lang w:eastAsia="en-US"/>
              </w:rPr>
              <w:t>Иностранный язык</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68</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204</w:t>
            </w:r>
          </w:p>
        </w:tc>
      </w:tr>
      <w:tr w:rsidR="00E77EF9" w:rsidRPr="003467F9" w:rsidTr="00A812B3">
        <w:tc>
          <w:tcPr>
            <w:tcW w:w="2376"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Математика и информатика</w:t>
            </w: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rPr>
                <w:rFonts w:ascii="Times New Roman" w:hAnsi="Times New Roman"/>
                <w:lang w:eastAsia="en-US"/>
              </w:rPr>
            </w:pPr>
            <w:r w:rsidRPr="003467F9">
              <w:rPr>
                <w:rFonts w:ascii="Times New Roman" w:hAnsi="Times New Roman"/>
                <w:lang w:eastAsia="en-US"/>
              </w:rPr>
              <w:t>Математика</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132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136</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540</w:t>
            </w:r>
          </w:p>
        </w:tc>
      </w:tr>
      <w:tr w:rsidR="00E77EF9" w:rsidRPr="003467F9" w:rsidTr="00A812B3">
        <w:tc>
          <w:tcPr>
            <w:tcW w:w="2376"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Обществознание и естествознание (окружающий мир)</w:t>
            </w: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rPr>
                <w:rFonts w:ascii="Times New Roman" w:hAnsi="Times New Roman"/>
                <w:lang w:eastAsia="en-US"/>
              </w:rPr>
            </w:pPr>
            <w:r w:rsidRPr="003467F9">
              <w:rPr>
                <w:rFonts w:ascii="Times New Roman" w:hAnsi="Times New Roman"/>
                <w:lang w:eastAsia="en-US"/>
              </w:rPr>
              <w:t>Окружающий мир</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2</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66</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68</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270</w:t>
            </w:r>
          </w:p>
        </w:tc>
      </w:tr>
      <w:tr w:rsidR="00E77EF9" w:rsidRPr="003467F9" w:rsidTr="00A812B3">
        <w:trPr>
          <w:trHeight w:val="415"/>
        </w:trPr>
        <w:tc>
          <w:tcPr>
            <w:tcW w:w="2376" w:type="dxa"/>
            <w:vMerge w:val="restart"/>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rPr>
                <w:rFonts w:ascii="Times New Roman" w:hAnsi="Times New Roman"/>
                <w:lang w:eastAsia="en-US"/>
              </w:rPr>
            </w:pPr>
            <w:r w:rsidRPr="003467F9">
              <w:rPr>
                <w:rFonts w:ascii="Times New Roman" w:hAnsi="Times New Roman"/>
                <w:lang w:eastAsia="en-US"/>
              </w:rPr>
              <w:t>Искусство</w:t>
            </w: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Музыка</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135</w:t>
            </w:r>
          </w:p>
        </w:tc>
      </w:tr>
      <w:tr w:rsidR="00E77EF9" w:rsidRPr="003467F9" w:rsidTr="00A812B3">
        <w:tc>
          <w:tcPr>
            <w:tcW w:w="2376" w:type="dxa"/>
            <w:vMerge/>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spacing w:after="0" w:line="240" w:lineRule="auto"/>
              <w:rPr>
                <w:rFonts w:ascii="Times New Roman" w:hAnsi="Times New Roman"/>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Изобразительное искусство</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135</w:t>
            </w:r>
          </w:p>
        </w:tc>
      </w:tr>
      <w:tr w:rsidR="00E77EF9" w:rsidRPr="003467F9" w:rsidTr="00A812B3">
        <w:tc>
          <w:tcPr>
            <w:tcW w:w="2376"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rPr>
                <w:rFonts w:ascii="Times New Roman" w:hAnsi="Times New Roman"/>
                <w:lang w:eastAsia="en-US"/>
              </w:rPr>
            </w:pPr>
            <w:r w:rsidRPr="003467F9">
              <w:rPr>
                <w:rFonts w:ascii="Times New Roman" w:hAnsi="Times New Roman"/>
                <w:lang w:eastAsia="en-US"/>
              </w:rPr>
              <w:t>Технология</w:t>
            </w: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tabs>
                <w:tab w:val="left" w:pos="4500"/>
                <w:tab w:val="left" w:pos="9180"/>
                <w:tab w:val="left" w:pos="9360"/>
              </w:tabs>
              <w:spacing w:line="240" w:lineRule="auto"/>
              <w:rPr>
                <w:rFonts w:ascii="Times New Roman" w:hAnsi="Times New Roman"/>
                <w:bCs/>
                <w:lang w:eastAsia="en-US"/>
              </w:rPr>
            </w:pPr>
            <w:r w:rsidRPr="003467F9">
              <w:rPr>
                <w:rFonts w:ascii="Times New Roman" w:hAnsi="Times New Roman"/>
                <w:bCs/>
                <w:lang w:eastAsia="en-US"/>
              </w:rPr>
              <w:t>Технология</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135</w:t>
            </w:r>
          </w:p>
        </w:tc>
      </w:tr>
      <w:tr w:rsidR="00E77EF9" w:rsidRPr="003467F9" w:rsidTr="00A812B3">
        <w:tc>
          <w:tcPr>
            <w:tcW w:w="2376"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spacing w:after="0"/>
              <w:rPr>
                <w:rFonts w:ascii="Times New Roman" w:hAnsi="Times New Roman"/>
                <w:lang w:eastAsia="en-US"/>
              </w:rPr>
            </w:pPr>
            <w:r w:rsidRPr="003467F9">
              <w:rPr>
                <w:rFonts w:ascii="Times New Roman" w:hAnsi="Times New Roman"/>
                <w:bCs/>
                <w:lang w:eastAsia="en-US"/>
              </w:rPr>
              <w:t>Физическая культура</w:t>
            </w:r>
          </w:p>
        </w:tc>
        <w:tc>
          <w:tcPr>
            <w:tcW w:w="167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A812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Физическая культура</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spacing w:after="0"/>
              <w:jc w:val="center"/>
              <w:rPr>
                <w:rFonts w:ascii="Times New Roman" w:hAnsi="Times New Roman"/>
                <w:lang w:eastAsia="en-US"/>
              </w:rPr>
            </w:pPr>
            <w:r w:rsidRPr="003467F9">
              <w:rPr>
                <w:rFonts w:ascii="Times New Roman" w:hAnsi="Times New Roman"/>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spacing w:after="0"/>
              <w:jc w:val="center"/>
              <w:rPr>
                <w:rFonts w:ascii="Times New Roman" w:hAnsi="Times New Roman"/>
                <w:lang w:eastAsia="en-US"/>
              </w:rPr>
            </w:pPr>
            <w:r w:rsidRPr="003467F9">
              <w:rPr>
                <w:rFonts w:ascii="Times New Roman" w:hAnsi="Times New Roman"/>
                <w:lang w:eastAsia="en-US"/>
              </w:rPr>
              <w:t>99</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spacing w:after="0"/>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spacing w:after="0"/>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spacing w:after="0"/>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spacing w:after="0"/>
              <w:jc w:val="center"/>
              <w:rPr>
                <w:rFonts w:ascii="Times New Roman" w:hAnsi="Times New Roman"/>
                <w:lang w:eastAsia="en-US"/>
              </w:rPr>
            </w:pPr>
            <w:r w:rsidRPr="003467F9">
              <w:rPr>
                <w:rFonts w:ascii="Times New Roman" w:hAnsi="Times New Roman"/>
                <w:lang w:eastAsia="en-US"/>
              </w:rPr>
              <w:t>405</w:t>
            </w:r>
          </w:p>
        </w:tc>
      </w:tr>
      <w:tr w:rsidR="00A812B3" w:rsidRPr="003467F9" w:rsidTr="00A812B3">
        <w:tc>
          <w:tcPr>
            <w:tcW w:w="4048" w:type="dxa"/>
            <w:gridSpan w:val="2"/>
            <w:tcBorders>
              <w:top w:val="single" w:sz="4" w:space="0" w:color="auto"/>
              <w:left w:val="single" w:sz="4" w:space="0" w:color="auto"/>
              <w:bottom w:val="single" w:sz="4" w:space="0" w:color="auto"/>
              <w:right w:val="single" w:sz="4" w:space="0" w:color="auto"/>
            </w:tcBorders>
            <w:vAlign w:val="center"/>
            <w:hideMark/>
          </w:tcPr>
          <w:p w:rsidR="00A812B3" w:rsidRPr="003467F9" w:rsidRDefault="00A812B3" w:rsidP="00A812B3">
            <w:pPr>
              <w:jc w:val="right"/>
              <w:rPr>
                <w:rFonts w:ascii="Times New Roman" w:hAnsi="Times New Roman"/>
                <w:b/>
                <w:lang w:eastAsia="en-US"/>
              </w:rPr>
            </w:pPr>
            <w:r w:rsidRPr="003467F9">
              <w:rPr>
                <w:rFonts w:ascii="Times New Roman" w:hAnsi="Times New Roman"/>
                <w:b/>
                <w:lang w:eastAsia="en-US"/>
              </w:rPr>
              <w:t>Итого:</w:t>
            </w:r>
          </w:p>
        </w:tc>
        <w:tc>
          <w:tcPr>
            <w:tcW w:w="654" w:type="dxa"/>
            <w:tcBorders>
              <w:top w:val="single" w:sz="4" w:space="0" w:color="auto"/>
              <w:left w:val="single" w:sz="4" w:space="0" w:color="auto"/>
              <w:bottom w:val="single" w:sz="4" w:space="0" w:color="auto"/>
              <w:right w:val="single" w:sz="4" w:space="0" w:color="auto"/>
            </w:tcBorders>
            <w:vAlign w:val="center"/>
            <w:hideMark/>
          </w:tcPr>
          <w:p w:rsidR="00A812B3" w:rsidRPr="003467F9" w:rsidRDefault="00A812B3" w:rsidP="00A812B3">
            <w:pPr>
              <w:jc w:val="center"/>
              <w:rPr>
                <w:rFonts w:ascii="Times New Roman" w:hAnsi="Times New Roman"/>
                <w:b/>
                <w:lang w:eastAsia="en-US"/>
              </w:rPr>
            </w:pPr>
            <w:r w:rsidRPr="003467F9">
              <w:rPr>
                <w:rFonts w:ascii="Times New Roman" w:hAnsi="Times New Roman"/>
                <w:b/>
                <w:lang w:eastAsia="en-US"/>
              </w:rPr>
              <w:t>20</w:t>
            </w:r>
          </w:p>
        </w:tc>
        <w:tc>
          <w:tcPr>
            <w:tcW w:w="654" w:type="dxa"/>
            <w:tcBorders>
              <w:top w:val="single" w:sz="4" w:space="0" w:color="auto"/>
              <w:left w:val="single" w:sz="4" w:space="0" w:color="auto"/>
              <w:bottom w:val="single" w:sz="4" w:space="0" w:color="auto"/>
              <w:right w:val="single" w:sz="4" w:space="0" w:color="auto"/>
            </w:tcBorders>
            <w:vAlign w:val="center"/>
            <w:hideMark/>
          </w:tcPr>
          <w:p w:rsidR="00A812B3" w:rsidRPr="003467F9" w:rsidRDefault="00A812B3" w:rsidP="00A812B3">
            <w:pPr>
              <w:jc w:val="center"/>
              <w:rPr>
                <w:rFonts w:ascii="Times New Roman" w:hAnsi="Times New Roman"/>
                <w:b/>
                <w:lang w:eastAsia="en-US"/>
              </w:rPr>
            </w:pPr>
            <w:r w:rsidRPr="003467F9">
              <w:rPr>
                <w:rFonts w:ascii="Times New Roman" w:hAnsi="Times New Roman"/>
                <w:b/>
                <w:lang w:eastAsia="en-US"/>
              </w:rPr>
              <w:t>660</w:t>
            </w:r>
          </w:p>
        </w:tc>
        <w:tc>
          <w:tcPr>
            <w:tcW w:w="653" w:type="dxa"/>
            <w:tcBorders>
              <w:top w:val="single" w:sz="4" w:space="0" w:color="auto"/>
              <w:left w:val="single" w:sz="4" w:space="0" w:color="auto"/>
              <w:bottom w:val="single" w:sz="4" w:space="0" w:color="auto"/>
              <w:right w:val="single" w:sz="4" w:space="0" w:color="auto"/>
            </w:tcBorders>
            <w:vAlign w:val="center"/>
            <w:hideMark/>
          </w:tcPr>
          <w:p w:rsidR="00A812B3" w:rsidRPr="003467F9" w:rsidRDefault="00A812B3" w:rsidP="00A812B3">
            <w:pPr>
              <w:jc w:val="cente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vAlign w:val="center"/>
            <w:hideMark/>
          </w:tcPr>
          <w:p w:rsidR="00A812B3" w:rsidRPr="003467F9" w:rsidRDefault="00A812B3" w:rsidP="00A812B3">
            <w:pPr>
              <w:jc w:val="center"/>
              <w:rPr>
                <w:rFonts w:ascii="Times New Roman" w:hAnsi="Times New Roman"/>
                <w:b/>
                <w:lang w:eastAsia="en-US"/>
              </w:rPr>
            </w:pPr>
            <w:r w:rsidRPr="003467F9">
              <w:rPr>
                <w:rFonts w:ascii="Times New Roman" w:hAnsi="Times New Roman"/>
                <w:b/>
                <w:lang w:eastAsia="en-US"/>
              </w:rPr>
              <w:t>748</w:t>
            </w:r>
          </w:p>
        </w:tc>
        <w:tc>
          <w:tcPr>
            <w:tcW w:w="653" w:type="dxa"/>
            <w:tcBorders>
              <w:top w:val="single" w:sz="4" w:space="0" w:color="auto"/>
              <w:left w:val="single" w:sz="4" w:space="0" w:color="auto"/>
              <w:bottom w:val="single" w:sz="4" w:space="0" w:color="auto"/>
              <w:right w:val="single" w:sz="4" w:space="0" w:color="auto"/>
            </w:tcBorders>
            <w:vAlign w:val="center"/>
            <w:hideMark/>
          </w:tcPr>
          <w:p w:rsidR="00A812B3" w:rsidRPr="003467F9" w:rsidRDefault="00A812B3" w:rsidP="00A812B3">
            <w:pPr>
              <w:jc w:val="cente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vAlign w:val="center"/>
            <w:hideMark/>
          </w:tcPr>
          <w:p w:rsidR="00A812B3" w:rsidRPr="003467F9" w:rsidRDefault="00A812B3" w:rsidP="00A812B3">
            <w:pPr>
              <w:jc w:val="center"/>
              <w:rPr>
                <w:rFonts w:ascii="Times New Roman" w:hAnsi="Times New Roman"/>
                <w:b/>
                <w:lang w:eastAsia="en-US"/>
              </w:rPr>
            </w:pPr>
            <w:r w:rsidRPr="003467F9">
              <w:rPr>
                <w:rFonts w:ascii="Times New Roman" w:hAnsi="Times New Roman"/>
                <w:b/>
                <w:lang w:eastAsia="en-US"/>
              </w:rPr>
              <w:t>748</w:t>
            </w:r>
          </w:p>
        </w:tc>
        <w:tc>
          <w:tcPr>
            <w:tcW w:w="653" w:type="dxa"/>
            <w:tcBorders>
              <w:top w:val="single" w:sz="4" w:space="0" w:color="auto"/>
              <w:left w:val="single" w:sz="4" w:space="0" w:color="auto"/>
              <w:bottom w:val="single" w:sz="4" w:space="0" w:color="auto"/>
              <w:right w:val="single" w:sz="4" w:space="0" w:color="auto"/>
            </w:tcBorders>
            <w:vAlign w:val="center"/>
            <w:hideMark/>
          </w:tcPr>
          <w:p w:rsidR="00A812B3" w:rsidRPr="003467F9" w:rsidRDefault="00A812B3" w:rsidP="00A812B3">
            <w:pPr>
              <w:jc w:val="cente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vAlign w:val="center"/>
            <w:hideMark/>
          </w:tcPr>
          <w:p w:rsidR="00A812B3" w:rsidRPr="003467F9" w:rsidRDefault="00A812B3" w:rsidP="00A812B3">
            <w:pPr>
              <w:jc w:val="center"/>
              <w:rPr>
                <w:rFonts w:ascii="Times New Roman" w:hAnsi="Times New Roman"/>
                <w:b/>
                <w:lang w:eastAsia="en-US"/>
              </w:rPr>
            </w:pPr>
            <w:r w:rsidRPr="003467F9">
              <w:rPr>
                <w:rFonts w:ascii="Times New Roman" w:hAnsi="Times New Roman"/>
                <w:b/>
                <w:lang w:eastAsia="en-US"/>
              </w:rPr>
              <w:t>22</w:t>
            </w:r>
          </w:p>
        </w:tc>
        <w:tc>
          <w:tcPr>
            <w:tcW w:w="734" w:type="dxa"/>
            <w:tcBorders>
              <w:top w:val="single" w:sz="4" w:space="0" w:color="auto"/>
              <w:left w:val="single" w:sz="4" w:space="0" w:color="auto"/>
              <w:bottom w:val="single" w:sz="4" w:space="0" w:color="auto"/>
              <w:right w:val="single" w:sz="4" w:space="0" w:color="auto"/>
            </w:tcBorders>
            <w:vAlign w:val="center"/>
            <w:hideMark/>
          </w:tcPr>
          <w:p w:rsidR="00A812B3" w:rsidRPr="003467F9" w:rsidRDefault="00A812B3" w:rsidP="00A812B3">
            <w:pPr>
              <w:jc w:val="center"/>
              <w:rPr>
                <w:rFonts w:ascii="Times New Roman" w:hAnsi="Times New Roman"/>
                <w:b/>
                <w:lang w:eastAsia="en-US"/>
              </w:rPr>
            </w:pPr>
            <w:r w:rsidRPr="003467F9">
              <w:rPr>
                <w:rFonts w:ascii="Times New Roman" w:hAnsi="Times New Roman"/>
                <w:b/>
                <w:lang w:eastAsia="en-US"/>
              </w:rPr>
              <w:t>2904</w:t>
            </w:r>
          </w:p>
        </w:tc>
      </w:tr>
      <w:tr w:rsidR="00E77EF9" w:rsidRPr="003467F9" w:rsidTr="00A812B3">
        <w:trPr>
          <w:trHeight w:val="303"/>
        </w:trPr>
        <w:tc>
          <w:tcPr>
            <w:tcW w:w="10008" w:type="dxa"/>
            <w:gridSpan w:val="11"/>
            <w:tcBorders>
              <w:top w:val="single" w:sz="4" w:space="0" w:color="auto"/>
              <w:left w:val="single" w:sz="4" w:space="0" w:color="auto"/>
              <w:bottom w:val="single" w:sz="4" w:space="0" w:color="auto"/>
              <w:right w:val="single" w:sz="4" w:space="0" w:color="auto"/>
            </w:tcBorders>
            <w:hideMark/>
          </w:tcPr>
          <w:p w:rsidR="00E77EF9" w:rsidRPr="003467F9" w:rsidRDefault="00A812B3" w:rsidP="00E77EF9">
            <w:pPr>
              <w:pStyle w:val="a4"/>
              <w:numPr>
                <w:ilvl w:val="0"/>
                <w:numId w:val="24"/>
              </w:numPr>
              <w:jc w:val="center"/>
              <w:rPr>
                <w:rFonts w:ascii="Times New Roman" w:hAnsi="Times New Roman"/>
                <w:lang w:eastAsia="en-US"/>
              </w:rPr>
            </w:pPr>
            <w:r w:rsidRPr="003467F9">
              <w:rPr>
                <w:rFonts w:ascii="Times New Roman" w:hAnsi="Times New Roman"/>
                <w:lang w:eastAsia="en-US"/>
              </w:rPr>
              <w:t>Часть, ф</w:t>
            </w:r>
            <w:r w:rsidR="00E77EF9" w:rsidRPr="003467F9">
              <w:rPr>
                <w:rFonts w:ascii="Times New Roman" w:hAnsi="Times New Roman"/>
                <w:lang w:eastAsia="en-US"/>
              </w:rPr>
              <w:t>ормируемая участниками образовательных отношений</w:t>
            </w:r>
          </w:p>
        </w:tc>
      </w:tr>
      <w:tr w:rsidR="00E77EF9" w:rsidRPr="003467F9" w:rsidTr="00A812B3">
        <w:tc>
          <w:tcPr>
            <w:tcW w:w="4048" w:type="dxa"/>
            <w:gridSpan w:val="2"/>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tabs>
                <w:tab w:val="left" w:pos="4500"/>
                <w:tab w:val="left" w:pos="9180"/>
                <w:tab w:val="left" w:pos="9360"/>
              </w:tabs>
              <w:spacing w:after="0" w:line="240" w:lineRule="auto"/>
              <w:jc w:val="both"/>
              <w:rPr>
                <w:rFonts w:ascii="Times New Roman" w:hAnsi="Times New Roman"/>
                <w:bCs/>
                <w:lang w:eastAsia="en-US"/>
              </w:rPr>
            </w:pPr>
            <w:r w:rsidRPr="003467F9">
              <w:rPr>
                <w:rFonts w:ascii="Times New Roman" w:hAnsi="Times New Roman"/>
                <w:bCs/>
                <w:lang w:eastAsia="en-US"/>
              </w:rPr>
              <w:t>Русский язык</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lang w:eastAsia="en-US"/>
              </w:rPr>
            </w:pPr>
            <w:r w:rsidRPr="003467F9">
              <w:rPr>
                <w:rFonts w:ascii="Times New Roman" w:hAnsi="Times New Roman"/>
                <w:lang w:eastAsia="en-US"/>
              </w:rPr>
              <w:t>135</w:t>
            </w:r>
          </w:p>
        </w:tc>
      </w:tr>
      <w:tr w:rsidR="00E77EF9" w:rsidRPr="003467F9" w:rsidTr="00A812B3">
        <w:tc>
          <w:tcPr>
            <w:tcW w:w="4048" w:type="dxa"/>
            <w:gridSpan w:val="2"/>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tabs>
                <w:tab w:val="left" w:pos="4500"/>
                <w:tab w:val="left" w:pos="9180"/>
                <w:tab w:val="left" w:pos="9360"/>
              </w:tabs>
              <w:spacing w:after="0" w:line="240" w:lineRule="auto"/>
              <w:jc w:val="both"/>
              <w:rPr>
                <w:rFonts w:ascii="Times New Roman" w:hAnsi="Times New Roman"/>
                <w:bCs/>
                <w:lang w:eastAsia="en-US"/>
              </w:rPr>
            </w:pPr>
            <w:r w:rsidRPr="003467F9">
              <w:rPr>
                <w:rFonts w:ascii="Times New Roman" w:hAnsi="Times New Roman"/>
                <w:bCs/>
                <w:lang w:eastAsia="en-US"/>
              </w:rPr>
              <w:t xml:space="preserve">Максимально допустимая недельная нагрузка </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b/>
                <w:lang w:eastAsia="en-US"/>
              </w:rPr>
            </w:pPr>
            <w:r w:rsidRPr="003467F9">
              <w:rPr>
                <w:rFonts w:ascii="Times New Roman" w:hAnsi="Times New Roman"/>
                <w:b/>
                <w:lang w:eastAsia="en-US"/>
              </w:rPr>
              <w:t>21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b/>
                <w:lang w:eastAsia="en-US"/>
              </w:rPr>
            </w:pPr>
            <w:r w:rsidRPr="003467F9">
              <w:rPr>
                <w:rFonts w:ascii="Times New Roman" w:hAnsi="Times New Roman"/>
                <w:b/>
                <w:lang w:eastAsia="en-US"/>
              </w:rPr>
              <w:t>693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b/>
                <w:lang w:eastAsia="en-US"/>
              </w:rPr>
            </w:pPr>
            <w:r w:rsidRPr="003467F9">
              <w:rPr>
                <w:rFonts w:ascii="Times New Roman" w:hAnsi="Times New Roman"/>
                <w:b/>
                <w:lang w:eastAsia="en-US"/>
              </w:rPr>
              <w:t>782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b/>
                <w:lang w:eastAsia="en-US"/>
              </w:rPr>
            </w:pPr>
            <w:r w:rsidRPr="003467F9">
              <w:rPr>
                <w:rFonts w:ascii="Times New Roman" w:hAnsi="Times New Roman"/>
                <w:b/>
                <w:lang w:eastAsia="en-US"/>
              </w:rPr>
              <w:t>782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b/>
                <w:lang w:eastAsia="en-US"/>
              </w:rPr>
            </w:pPr>
            <w:r w:rsidRPr="003467F9">
              <w:rPr>
                <w:rFonts w:ascii="Times New Roman" w:hAnsi="Times New Roman"/>
                <w:b/>
                <w:lang w:eastAsia="en-US"/>
              </w:rPr>
              <w:t>23</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A812B3">
            <w:pPr>
              <w:jc w:val="center"/>
              <w:rPr>
                <w:rFonts w:ascii="Times New Roman" w:hAnsi="Times New Roman"/>
                <w:b/>
                <w:lang w:eastAsia="en-US"/>
              </w:rPr>
            </w:pPr>
            <w:r w:rsidRPr="003467F9">
              <w:rPr>
                <w:rFonts w:ascii="Times New Roman" w:hAnsi="Times New Roman"/>
                <w:b/>
                <w:lang w:eastAsia="en-US"/>
              </w:rPr>
              <w:t>3039</w:t>
            </w:r>
          </w:p>
        </w:tc>
      </w:tr>
    </w:tbl>
    <w:p w:rsidR="00A812B3" w:rsidRPr="003467F9" w:rsidRDefault="00A812B3" w:rsidP="00E77EF9">
      <w:pPr>
        <w:spacing w:after="0"/>
        <w:ind w:firstLine="567"/>
        <w:jc w:val="center"/>
        <w:rPr>
          <w:rFonts w:ascii="Times New Roman" w:eastAsia="Calibri" w:hAnsi="Times New Roman"/>
          <w:b/>
          <w:sz w:val="24"/>
          <w:szCs w:val="24"/>
        </w:rPr>
      </w:pPr>
    </w:p>
    <w:p w:rsidR="00A812B3" w:rsidRPr="003467F9" w:rsidRDefault="00A812B3" w:rsidP="00E77EF9">
      <w:pPr>
        <w:spacing w:after="0"/>
        <w:ind w:firstLine="567"/>
        <w:jc w:val="center"/>
        <w:rPr>
          <w:rFonts w:ascii="Times New Roman" w:eastAsia="Calibri" w:hAnsi="Times New Roman"/>
          <w:b/>
          <w:sz w:val="24"/>
          <w:szCs w:val="24"/>
        </w:rPr>
        <w:sectPr w:rsidR="00A812B3" w:rsidRPr="003467F9" w:rsidSect="000A6F2B">
          <w:pgSz w:w="11900" w:h="16838"/>
          <w:pgMar w:top="851" w:right="843" w:bottom="993" w:left="1276" w:header="0" w:footer="0" w:gutter="0"/>
          <w:cols w:space="720"/>
        </w:sectPr>
      </w:pP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lastRenderedPageBreak/>
        <w:t>Пояснительная записка к учебному плану</w:t>
      </w: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eastAsia="Calibri" w:hAnsi="Times New Roman"/>
          <w:b/>
          <w:sz w:val="24"/>
          <w:szCs w:val="24"/>
        </w:rPr>
        <w:t xml:space="preserve">МАОУ СОШ №43 города Тюмени, </w:t>
      </w:r>
      <w:proofErr w:type="gramStart"/>
      <w:r w:rsidRPr="003467F9">
        <w:rPr>
          <w:rFonts w:ascii="Times New Roman" w:eastAsia="Calibri" w:hAnsi="Times New Roman"/>
          <w:b/>
          <w:sz w:val="24"/>
          <w:szCs w:val="24"/>
        </w:rPr>
        <w:t>реализующему</w:t>
      </w:r>
      <w:proofErr w:type="gramEnd"/>
      <w:r w:rsidRPr="003467F9">
        <w:rPr>
          <w:rFonts w:ascii="Times New Roman" w:eastAsia="Calibri" w:hAnsi="Times New Roman"/>
          <w:b/>
          <w:sz w:val="24"/>
          <w:szCs w:val="24"/>
        </w:rPr>
        <w:t xml:space="preserve"> адаптированную основную общеобразовательную программу (АООП) для </w:t>
      </w:r>
      <w:r w:rsidRPr="003467F9">
        <w:rPr>
          <w:rFonts w:ascii="Times New Roman" w:hAnsi="Times New Roman"/>
          <w:b/>
          <w:sz w:val="24"/>
          <w:szCs w:val="24"/>
        </w:rPr>
        <w:t>слабовидящих обучающихся</w:t>
      </w: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hAnsi="Times New Roman"/>
          <w:b/>
          <w:sz w:val="24"/>
          <w:szCs w:val="24"/>
        </w:rPr>
        <w:t>в 2020-2021 учебном году (вариант 4.1).</w:t>
      </w:r>
    </w:p>
    <w:p w:rsidR="00E77EF9" w:rsidRPr="003467F9" w:rsidRDefault="00E77EF9" w:rsidP="00E77EF9">
      <w:pPr>
        <w:spacing w:after="15" w:line="304" w:lineRule="auto"/>
        <w:ind w:left="142" w:right="6" w:firstLine="768"/>
        <w:jc w:val="both"/>
        <w:rPr>
          <w:rFonts w:ascii="Times New Roman" w:hAnsi="Times New Roman"/>
          <w:sz w:val="28"/>
        </w:rPr>
      </w:pPr>
    </w:p>
    <w:p w:rsidR="00E77EF9" w:rsidRPr="003467F9" w:rsidRDefault="00E77EF9" w:rsidP="00E77EF9">
      <w:pPr>
        <w:spacing w:after="15" w:line="304" w:lineRule="auto"/>
        <w:ind w:left="142" w:right="6" w:firstLine="768"/>
        <w:jc w:val="both"/>
        <w:rPr>
          <w:rFonts w:ascii="Times New Roman" w:hAnsi="Times New Roman"/>
          <w:sz w:val="24"/>
          <w:szCs w:val="24"/>
        </w:rPr>
      </w:pPr>
      <w:proofErr w:type="gramStart"/>
      <w:r w:rsidRPr="003467F9">
        <w:rPr>
          <w:rFonts w:ascii="Times New Roman" w:hAnsi="Times New Roman"/>
          <w:sz w:val="24"/>
          <w:szCs w:val="24"/>
        </w:rPr>
        <w:t xml:space="preserve">Учебный план в рамках АООП НОО варианта 4.1. для слабовидящих обучающихся включает в себя взаимосвязанные направления, отражающие её основное содержание; </w:t>
      </w:r>
      <w:proofErr w:type="gramEnd"/>
    </w:p>
    <w:p w:rsidR="00E77EF9" w:rsidRPr="003467F9" w:rsidRDefault="00E77EF9" w:rsidP="00E77EF9">
      <w:pPr>
        <w:spacing w:after="15" w:line="304" w:lineRule="auto"/>
        <w:ind w:left="215" w:right="153" w:firstLine="708"/>
        <w:jc w:val="both"/>
        <w:rPr>
          <w:rFonts w:ascii="Times New Roman" w:hAnsi="Times New Roman"/>
          <w:sz w:val="24"/>
          <w:szCs w:val="24"/>
        </w:rPr>
      </w:pPr>
      <w:r w:rsidRPr="003467F9">
        <w:rPr>
          <w:rFonts w:ascii="Times New Roman" w:hAnsi="Times New Roman"/>
          <w:sz w:val="24"/>
          <w:szCs w:val="24"/>
        </w:rPr>
        <w:t xml:space="preserve">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 </w:t>
      </w:r>
    </w:p>
    <w:p w:rsidR="00E77EF9" w:rsidRPr="003467F9" w:rsidRDefault="00E77EF9" w:rsidP="00E77EF9">
      <w:pPr>
        <w:spacing w:after="15" w:line="304" w:lineRule="auto"/>
        <w:ind w:left="215" w:right="6" w:firstLine="708"/>
        <w:jc w:val="both"/>
        <w:rPr>
          <w:rFonts w:ascii="Times New Roman" w:hAnsi="Times New Roman"/>
          <w:sz w:val="24"/>
          <w:szCs w:val="24"/>
        </w:rPr>
      </w:pPr>
      <w:r w:rsidRPr="003467F9">
        <w:rPr>
          <w:rFonts w:ascii="Times New Roman" w:hAnsi="Times New Roman"/>
          <w:sz w:val="24"/>
          <w:szCs w:val="24"/>
        </w:rPr>
        <w:t xml:space="preserve">Определение (перечень) индивидуально-ориентированных коррекционных мероприятий, обеспечивающих </w:t>
      </w:r>
      <w:proofErr w:type="gramStart"/>
      <w:r w:rsidRPr="003467F9">
        <w:rPr>
          <w:rFonts w:ascii="Times New Roman" w:hAnsi="Times New Roman"/>
          <w:sz w:val="24"/>
          <w:szCs w:val="24"/>
        </w:rPr>
        <w:t>слабовидящим</w:t>
      </w:r>
      <w:proofErr w:type="gramEnd"/>
      <w:r w:rsidRPr="003467F9">
        <w:rPr>
          <w:rFonts w:ascii="Times New Roman" w:hAnsi="Times New Roman"/>
          <w:sz w:val="24"/>
          <w:szCs w:val="24"/>
        </w:rPr>
        <w:t xml:space="preserve">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включает: </w:t>
      </w:r>
    </w:p>
    <w:p w:rsidR="00E77EF9" w:rsidRPr="003467F9" w:rsidRDefault="00E77EF9" w:rsidP="00E77EF9">
      <w:pPr>
        <w:numPr>
          <w:ilvl w:val="0"/>
          <w:numId w:val="23"/>
        </w:numPr>
        <w:spacing w:after="15" w:line="304" w:lineRule="auto"/>
        <w:ind w:right="6"/>
        <w:jc w:val="both"/>
        <w:rPr>
          <w:rFonts w:ascii="Times New Roman" w:hAnsi="Times New Roman"/>
          <w:sz w:val="24"/>
          <w:szCs w:val="24"/>
        </w:rPr>
      </w:pPr>
      <w:r w:rsidRPr="003467F9">
        <w:rPr>
          <w:rFonts w:ascii="Times New Roman" w:hAnsi="Times New Roman"/>
          <w:sz w:val="24"/>
          <w:szCs w:val="24"/>
        </w:rPr>
        <w:t xml:space="preserve">игры, направленные на коррекцию и развитие </w:t>
      </w:r>
      <w:proofErr w:type="spellStart"/>
      <w:r w:rsidRPr="003467F9">
        <w:rPr>
          <w:rFonts w:ascii="Times New Roman" w:hAnsi="Times New Roman"/>
          <w:sz w:val="24"/>
          <w:szCs w:val="24"/>
        </w:rPr>
        <w:t>деффицитарных</w:t>
      </w:r>
      <w:proofErr w:type="spellEnd"/>
      <w:r w:rsidRPr="003467F9">
        <w:rPr>
          <w:rFonts w:ascii="Times New Roman" w:hAnsi="Times New Roman"/>
          <w:sz w:val="24"/>
          <w:szCs w:val="24"/>
        </w:rPr>
        <w:t xml:space="preserve"> функций (сенсорных, моторных, психических) </w:t>
      </w:r>
      <w:proofErr w:type="gramStart"/>
      <w:r w:rsidRPr="003467F9">
        <w:rPr>
          <w:rFonts w:ascii="Times New Roman" w:hAnsi="Times New Roman"/>
          <w:sz w:val="24"/>
          <w:szCs w:val="24"/>
        </w:rPr>
        <w:t>слабовидящего</w:t>
      </w:r>
      <w:proofErr w:type="gramEnd"/>
      <w:r w:rsidRPr="003467F9">
        <w:rPr>
          <w:rFonts w:ascii="Times New Roman" w:hAnsi="Times New Roman"/>
          <w:sz w:val="24"/>
          <w:szCs w:val="24"/>
        </w:rPr>
        <w:t xml:space="preserve"> обучающегося; </w:t>
      </w:r>
    </w:p>
    <w:p w:rsidR="00E77EF9" w:rsidRPr="003467F9" w:rsidRDefault="00E77EF9" w:rsidP="00E77EF9">
      <w:pPr>
        <w:numPr>
          <w:ilvl w:val="0"/>
          <w:numId w:val="23"/>
        </w:numPr>
        <w:spacing w:after="15" w:line="304" w:lineRule="auto"/>
        <w:ind w:right="6"/>
        <w:jc w:val="both"/>
        <w:rPr>
          <w:rFonts w:ascii="Times New Roman" w:hAnsi="Times New Roman"/>
          <w:sz w:val="24"/>
          <w:szCs w:val="24"/>
        </w:rPr>
      </w:pPr>
      <w:r w:rsidRPr="003467F9">
        <w:rPr>
          <w:rFonts w:ascii="Times New Roman" w:hAnsi="Times New Roman"/>
          <w:sz w:val="24"/>
          <w:szCs w:val="24"/>
        </w:rPr>
        <w:t xml:space="preserve">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 </w:t>
      </w:r>
    </w:p>
    <w:p w:rsidR="00E77EF9" w:rsidRPr="003467F9" w:rsidRDefault="00E77EF9" w:rsidP="00E77EF9">
      <w:pPr>
        <w:numPr>
          <w:ilvl w:val="0"/>
          <w:numId w:val="23"/>
        </w:numPr>
        <w:spacing w:after="15" w:line="304" w:lineRule="auto"/>
        <w:ind w:right="6"/>
        <w:jc w:val="both"/>
        <w:rPr>
          <w:rFonts w:ascii="Times New Roman" w:hAnsi="Times New Roman"/>
          <w:sz w:val="24"/>
          <w:szCs w:val="24"/>
        </w:rPr>
      </w:pPr>
      <w:r w:rsidRPr="003467F9">
        <w:rPr>
          <w:rFonts w:ascii="Times New Roman" w:hAnsi="Times New Roman"/>
          <w:sz w:val="24"/>
          <w:szCs w:val="24"/>
        </w:rPr>
        <w:t xml:space="preserve">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 </w:t>
      </w:r>
    </w:p>
    <w:p w:rsidR="00E77EF9" w:rsidRPr="003467F9" w:rsidRDefault="00E77EF9" w:rsidP="00E77EF9">
      <w:pPr>
        <w:numPr>
          <w:ilvl w:val="0"/>
          <w:numId w:val="23"/>
        </w:numPr>
        <w:spacing w:after="59" w:line="304" w:lineRule="auto"/>
        <w:ind w:right="6"/>
        <w:jc w:val="both"/>
        <w:rPr>
          <w:rFonts w:ascii="Times New Roman" w:hAnsi="Times New Roman"/>
          <w:sz w:val="24"/>
          <w:szCs w:val="24"/>
        </w:rPr>
      </w:pPr>
      <w:r w:rsidRPr="003467F9">
        <w:rPr>
          <w:rFonts w:ascii="Times New Roman" w:hAnsi="Times New Roman"/>
          <w:sz w:val="24"/>
          <w:szCs w:val="24"/>
        </w:rPr>
        <w:t xml:space="preserve">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 </w:t>
      </w:r>
    </w:p>
    <w:p w:rsidR="00E77EF9" w:rsidRPr="003467F9" w:rsidRDefault="00E77EF9" w:rsidP="00E77EF9">
      <w:pPr>
        <w:spacing w:after="15" w:line="304" w:lineRule="auto"/>
        <w:ind w:left="215" w:right="6" w:firstLine="708"/>
        <w:jc w:val="both"/>
        <w:rPr>
          <w:rFonts w:ascii="Times New Roman" w:hAnsi="Times New Roman"/>
          <w:sz w:val="24"/>
          <w:szCs w:val="24"/>
        </w:rPr>
      </w:pPr>
      <w:r w:rsidRPr="003467F9">
        <w:rPr>
          <w:rFonts w:ascii="Times New Roman" w:hAnsi="Times New Roman"/>
          <w:sz w:val="24"/>
          <w:szCs w:val="24"/>
        </w:rPr>
        <w:t xml:space="preserve">Занятия проводятся педагогом-психологом, учителем-логопедом, учителем начальных классов. Перечень мероприятий разрабатывается с учётом рекомендаций ПМПК. </w:t>
      </w:r>
    </w:p>
    <w:p w:rsidR="00E77EF9" w:rsidRPr="003467F9" w:rsidRDefault="00E77EF9" w:rsidP="00E77EF9">
      <w:pPr>
        <w:spacing w:after="43" w:line="304" w:lineRule="auto"/>
        <w:ind w:left="920" w:right="6" w:hanging="10"/>
        <w:jc w:val="both"/>
        <w:rPr>
          <w:rFonts w:ascii="Times New Roman" w:hAnsi="Times New Roman"/>
          <w:sz w:val="24"/>
          <w:szCs w:val="24"/>
        </w:rPr>
      </w:pPr>
      <w:r w:rsidRPr="003467F9">
        <w:rPr>
          <w:rFonts w:ascii="Times New Roman" w:hAnsi="Times New Roman"/>
          <w:sz w:val="24"/>
          <w:szCs w:val="24"/>
        </w:rPr>
        <w:t xml:space="preserve">Диагностическая работа обеспечивает: </w:t>
      </w:r>
    </w:p>
    <w:p w:rsidR="00E77EF9" w:rsidRPr="003467F9" w:rsidRDefault="00E77EF9" w:rsidP="00E77EF9">
      <w:pPr>
        <w:numPr>
          <w:ilvl w:val="0"/>
          <w:numId w:val="23"/>
        </w:numPr>
        <w:spacing w:after="15" w:line="304" w:lineRule="auto"/>
        <w:ind w:right="6" w:hanging="10"/>
        <w:jc w:val="both"/>
        <w:rPr>
          <w:rFonts w:ascii="Times New Roman" w:hAnsi="Times New Roman"/>
          <w:sz w:val="24"/>
          <w:szCs w:val="24"/>
        </w:rPr>
      </w:pPr>
      <w:r w:rsidRPr="003467F9">
        <w:rPr>
          <w:rFonts w:ascii="Times New Roman" w:hAnsi="Times New Roman"/>
          <w:sz w:val="24"/>
          <w:szCs w:val="24"/>
        </w:rPr>
        <w:t xml:space="preserve">своевременное выявление у </w:t>
      </w:r>
      <w:proofErr w:type="gramStart"/>
      <w:r w:rsidRPr="003467F9">
        <w:rPr>
          <w:rFonts w:ascii="Times New Roman" w:hAnsi="Times New Roman"/>
          <w:sz w:val="24"/>
          <w:szCs w:val="24"/>
        </w:rPr>
        <w:t>слабовидящего</w:t>
      </w:r>
      <w:proofErr w:type="gramEnd"/>
      <w:r w:rsidRPr="003467F9">
        <w:rPr>
          <w:rFonts w:ascii="Times New Roman" w:hAnsi="Times New Roman"/>
          <w:sz w:val="24"/>
          <w:szCs w:val="24"/>
        </w:rPr>
        <w:t xml:space="preserve"> обучающегося особых образовательных потребностей, позволяющих разработать рекомендации по оказанию психолого-медико</w:t>
      </w:r>
      <w:r w:rsidR="00312D0C" w:rsidRPr="003467F9">
        <w:rPr>
          <w:rFonts w:ascii="Times New Roman" w:hAnsi="Times New Roman"/>
          <w:sz w:val="24"/>
          <w:szCs w:val="24"/>
        </w:rPr>
        <w:t>-</w:t>
      </w:r>
      <w:r w:rsidRPr="003467F9">
        <w:rPr>
          <w:rFonts w:ascii="Times New Roman" w:hAnsi="Times New Roman"/>
          <w:sz w:val="24"/>
          <w:szCs w:val="24"/>
        </w:rPr>
        <w:t xml:space="preserve">педагогической помощи в условиях образовательной организации; </w:t>
      </w:r>
    </w:p>
    <w:p w:rsidR="00E77EF9" w:rsidRPr="003467F9" w:rsidRDefault="00E77EF9" w:rsidP="00E77EF9">
      <w:pPr>
        <w:numPr>
          <w:ilvl w:val="0"/>
          <w:numId w:val="23"/>
        </w:numPr>
        <w:spacing w:after="15" w:line="304" w:lineRule="auto"/>
        <w:ind w:right="6"/>
        <w:jc w:val="both"/>
        <w:rPr>
          <w:rFonts w:ascii="Times New Roman" w:hAnsi="Times New Roman"/>
          <w:sz w:val="24"/>
          <w:szCs w:val="24"/>
        </w:rPr>
      </w:pPr>
      <w:r w:rsidRPr="003467F9">
        <w:rPr>
          <w:rFonts w:ascii="Times New Roman" w:hAnsi="Times New Roman"/>
          <w:sz w:val="24"/>
          <w:szCs w:val="24"/>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E77EF9" w:rsidRPr="003467F9" w:rsidRDefault="00E77EF9" w:rsidP="00E77EF9">
      <w:pPr>
        <w:numPr>
          <w:ilvl w:val="0"/>
          <w:numId w:val="23"/>
        </w:numPr>
        <w:spacing w:after="15" w:line="304" w:lineRule="auto"/>
        <w:ind w:right="6"/>
        <w:jc w:val="both"/>
        <w:rPr>
          <w:rFonts w:ascii="Times New Roman" w:hAnsi="Times New Roman"/>
          <w:sz w:val="24"/>
          <w:szCs w:val="24"/>
        </w:rPr>
      </w:pPr>
      <w:r w:rsidRPr="003467F9">
        <w:rPr>
          <w:rFonts w:ascii="Times New Roman" w:hAnsi="Times New Roman"/>
          <w:sz w:val="24"/>
          <w:szCs w:val="24"/>
        </w:rPr>
        <w:t xml:space="preserve">консультативную работу, обеспечивающую возможность своевременного решения вопросов, возникающих у педагогов, родителей в процессе освоения </w:t>
      </w:r>
      <w:proofErr w:type="gramStart"/>
      <w:r w:rsidRPr="003467F9">
        <w:rPr>
          <w:rFonts w:ascii="Times New Roman" w:hAnsi="Times New Roman"/>
          <w:sz w:val="24"/>
          <w:szCs w:val="24"/>
        </w:rPr>
        <w:t>слабовидящими</w:t>
      </w:r>
      <w:proofErr w:type="gramEnd"/>
      <w:r w:rsidRPr="003467F9">
        <w:rPr>
          <w:rFonts w:ascii="Times New Roman" w:hAnsi="Times New Roman"/>
          <w:sz w:val="24"/>
          <w:szCs w:val="24"/>
        </w:rPr>
        <w:t xml:space="preserve"> обучающимися АООП НОО; </w:t>
      </w:r>
    </w:p>
    <w:p w:rsidR="00E77EF9" w:rsidRPr="003467F9" w:rsidRDefault="00E77EF9" w:rsidP="00E77EF9">
      <w:pPr>
        <w:numPr>
          <w:ilvl w:val="0"/>
          <w:numId w:val="23"/>
        </w:numPr>
        <w:spacing w:after="15" w:line="304" w:lineRule="auto"/>
        <w:ind w:right="6"/>
        <w:jc w:val="both"/>
        <w:rPr>
          <w:rFonts w:ascii="Times New Roman" w:hAnsi="Times New Roman"/>
          <w:sz w:val="24"/>
          <w:szCs w:val="24"/>
        </w:rPr>
      </w:pPr>
      <w:r w:rsidRPr="003467F9">
        <w:rPr>
          <w:rFonts w:ascii="Times New Roman" w:hAnsi="Times New Roman"/>
          <w:sz w:val="24"/>
          <w:szCs w:val="24"/>
        </w:rPr>
        <w:t>информационно-просветительскую работу, направленную на обогащение знаний педагогов, родителей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w:t>
      </w:r>
      <w:r w:rsidR="00D82EC9" w:rsidRPr="003467F9">
        <w:rPr>
          <w:rFonts w:ascii="Times New Roman" w:hAnsi="Times New Roman"/>
          <w:sz w:val="24"/>
          <w:szCs w:val="24"/>
        </w:rPr>
        <w:t>ия нарушенного зрения в учебно-</w:t>
      </w:r>
      <w:r w:rsidRPr="003467F9">
        <w:rPr>
          <w:rFonts w:ascii="Times New Roman" w:hAnsi="Times New Roman"/>
          <w:sz w:val="24"/>
          <w:szCs w:val="24"/>
        </w:rPr>
        <w:t xml:space="preserve">образовательном процессе. </w:t>
      </w:r>
    </w:p>
    <w:p w:rsidR="00E77EF9" w:rsidRPr="003467F9" w:rsidRDefault="00E77EF9" w:rsidP="00E77EF9">
      <w:pPr>
        <w:spacing w:after="15" w:line="304" w:lineRule="auto"/>
        <w:ind w:left="215" w:right="6" w:firstLine="708"/>
        <w:jc w:val="both"/>
        <w:rPr>
          <w:rFonts w:ascii="Times New Roman" w:hAnsi="Times New Roman"/>
          <w:sz w:val="24"/>
          <w:szCs w:val="24"/>
        </w:rPr>
      </w:pPr>
      <w:r w:rsidRPr="003467F9">
        <w:rPr>
          <w:rFonts w:ascii="Times New Roman" w:hAnsi="Times New Roman"/>
          <w:sz w:val="24"/>
          <w:szCs w:val="24"/>
        </w:rPr>
        <w:lastRenderedPageBreak/>
        <w:t xml:space="preserve">Основными механизмами реализации программы коррекционной работы являются: </w:t>
      </w:r>
    </w:p>
    <w:p w:rsidR="00E77EF9" w:rsidRPr="003467F9" w:rsidRDefault="00E77EF9" w:rsidP="00E77EF9">
      <w:pPr>
        <w:numPr>
          <w:ilvl w:val="0"/>
          <w:numId w:val="23"/>
        </w:numPr>
        <w:spacing w:after="15" w:line="304" w:lineRule="auto"/>
        <w:ind w:right="6"/>
        <w:jc w:val="both"/>
        <w:rPr>
          <w:rFonts w:ascii="Times New Roman" w:hAnsi="Times New Roman"/>
          <w:sz w:val="24"/>
          <w:szCs w:val="24"/>
        </w:rPr>
      </w:pPr>
      <w:r w:rsidRPr="003467F9">
        <w:rPr>
          <w:rFonts w:ascii="Times New Roman" w:hAnsi="Times New Roman"/>
          <w:sz w:val="24"/>
          <w:szCs w:val="24"/>
        </w:rPr>
        <w:t xml:space="preserve">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 </w:t>
      </w:r>
    </w:p>
    <w:p w:rsidR="00E77EF9" w:rsidRPr="003467F9" w:rsidRDefault="00E77EF9" w:rsidP="00E77EF9">
      <w:pPr>
        <w:numPr>
          <w:ilvl w:val="0"/>
          <w:numId w:val="23"/>
        </w:numPr>
        <w:spacing w:after="253" w:line="304" w:lineRule="auto"/>
        <w:ind w:right="6"/>
        <w:jc w:val="both"/>
        <w:rPr>
          <w:rFonts w:ascii="Times New Roman" w:hAnsi="Times New Roman"/>
          <w:sz w:val="24"/>
          <w:szCs w:val="24"/>
        </w:rPr>
      </w:pPr>
      <w:r w:rsidRPr="003467F9">
        <w:rPr>
          <w:rFonts w:ascii="Times New Roman" w:hAnsi="Times New Roman"/>
          <w:sz w:val="24"/>
          <w:szCs w:val="24"/>
        </w:rPr>
        <w:t xml:space="preserve">социальное партнёрство, предполагающее профессиональное взаимодействие образовательной организации с внешними ресурсами. </w:t>
      </w:r>
    </w:p>
    <w:p w:rsidR="00E77EF9" w:rsidRPr="003467F9" w:rsidRDefault="00E77EF9" w:rsidP="00E77EF9">
      <w:pPr>
        <w:spacing w:after="0" w:line="259" w:lineRule="auto"/>
        <w:rPr>
          <w:rFonts w:ascii="Times New Roman" w:hAnsi="Times New Roman"/>
          <w:sz w:val="28"/>
        </w:rPr>
      </w:pPr>
    </w:p>
    <w:p w:rsidR="00312D0C" w:rsidRPr="003467F9" w:rsidRDefault="00312D0C" w:rsidP="00E77EF9">
      <w:pPr>
        <w:spacing w:after="0" w:line="259" w:lineRule="auto"/>
        <w:ind w:right="3182"/>
        <w:jc w:val="right"/>
        <w:rPr>
          <w:rFonts w:ascii="Times New Roman" w:hAnsi="Times New Roman"/>
          <w:b/>
          <w:sz w:val="28"/>
        </w:rPr>
        <w:sectPr w:rsidR="00312D0C" w:rsidRPr="003467F9" w:rsidSect="000A6F2B">
          <w:pgSz w:w="11900" w:h="16838"/>
          <w:pgMar w:top="851" w:right="843" w:bottom="993" w:left="1276" w:header="0" w:footer="0" w:gutter="0"/>
          <w:cols w:space="720"/>
        </w:sectPr>
      </w:pPr>
    </w:p>
    <w:p w:rsidR="00E77EF9" w:rsidRPr="003467F9" w:rsidRDefault="00E77EF9" w:rsidP="00E77EF9">
      <w:pPr>
        <w:spacing w:after="0" w:line="259" w:lineRule="auto"/>
        <w:ind w:right="3182"/>
        <w:jc w:val="right"/>
        <w:rPr>
          <w:rFonts w:ascii="Times New Roman" w:hAnsi="Times New Roman"/>
          <w:b/>
          <w:sz w:val="24"/>
        </w:rPr>
      </w:pPr>
      <w:r w:rsidRPr="003467F9">
        <w:rPr>
          <w:rFonts w:ascii="Times New Roman" w:hAnsi="Times New Roman"/>
          <w:b/>
          <w:sz w:val="24"/>
        </w:rPr>
        <w:lastRenderedPageBreak/>
        <w:t>Учебный план (вариант 4.1</w:t>
      </w:r>
      <w:r w:rsidRPr="003467F9">
        <w:rPr>
          <w:rFonts w:ascii="Times New Roman" w:hAnsi="Times New Roman"/>
          <w:b/>
          <w:i/>
          <w:sz w:val="24"/>
        </w:rPr>
        <w:t>)</w:t>
      </w:r>
    </w:p>
    <w:p w:rsidR="00E77EF9" w:rsidRPr="003467F9" w:rsidRDefault="00E77EF9" w:rsidP="00E77EF9">
      <w:pPr>
        <w:spacing w:after="0" w:line="259" w:lineRule="auto"/>
        <w:rPr>
          <w:rFonts w:ascii="Times New Roman" w:hAnsi="Times New Roman"/>
          <w:sz w:val="28"/>
        </w:rPr>
      </w:pPr>
    </w:p>
    <w:tbl>
      <w:tblPr>
        <w:tblStyle w:val="affff1"/>
        <w:tblW w:w="10012" w:type="dxa"/>
        <w:tblInd w:w="108" w:type="dxa"/>
        <w:tblLayout w:type="fixed"/>
        <w:tblLook w:val="04A0" w:firstRow="1" w:lastRow="0" w:firstColumn="1" w:lastColumn="0" w:noHBand="0" w:noVBand="1"/>
      </w:tblPr>
      <w:tblGrid>
        <w:gridCol w:w="2376"/>
        <w:gridCol w:w="2019"/>
        <w:gridCol w:w="545"/>
        <w:gridCol w:w="654"/>
        <w:gridCol w:w="512"/>
        <w:gridCol w:w="653"/>
        <w:gridCol w:w="653"/>
        <w:gridCol w:w="653"/>
        <w:gridCol w:w="560"/>
        <w:gridCol w:w="653"/>
        <w:gridCol w:w="734"/>
      </w:tblGrid>
      <w:tr w:rsidR="00E77EF9" w:rsidRPr="003467F9" w:rsidTr="00312D0C">
        <w:trPr>
          <w:trHeight w:val="447"/>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tabs>
                <w:tab w:val="left" w:pos="4500"/>
                <w:tab w:val="left" w:pos="9180"/>
                <w:tab w:val="left" w:pos="9360"/>
              </w:tabs>
              <w:spacing w:after="0" w:line="240" w:lineRule="auto"/>
              <w:jc w:val="center"/>
              <w:rPr>
                <w:rFonts w:ascii="Times New Roman" w:hAnsi="Times New Roman"/>
                <w:b/>
                <w:bCs/>
                <w:lang w:eastAsia="en-US"/>
              </w:rPr>
            </w:pPr>
            <w:r w:rsidRPr="003467F9">
              <w:rPr>
                <w:rFonts w:ascii="Times New Roman" w:hAnsi="Times New Roman"/>
                <w:b/>
                <w:bCs/>
                <w:lang w:eastAsia="en-US"/>
              </w:rPr>
              <w:t>Предметные области</w:t>
            </w:r>
          </w:p>
        </w:tc>
        <w:tc>
          <w:tcPr>
            <w:tcW w:w="2019" w:type="dxa"/>
            <w:vMerge w:val="restart"/>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tabs>
                <w:tab w:val="left" w:pos="4500"/>
                <w:tab w:val="left" w:pos="9180"/>
                <w:tab w:val="left" w:pos="9360"/>
              </w:tabs>
              <w:spacing w:after="0" w:line="240" w:lineRule="auto"/>
              <w:jc w:val="center"/>
              <w:rPr>
                <w:rFonts w:ascii="Times New Roman" w:hAnsi="Times New Roman"/>
                <w:b/>
                <w:bCs/>
                <w:lang w:eastAsia="en-US"/>
              </w:rPr>
            </w:pPr>
            <w:r w:rsidRPr="003467F9">
              <w:rPr>
                <w:rFonts w:ascii="Times New Roman" w:hAnsi="Times New Roman"/>
                <w:b/>
                <w:bCs/>
                <w:lang w:eastAsia="en-US"/>
              </w:rPr>
              <w:t>Учебные предметы /</w:t>
            </w:r>
          </w:p>
          <w:p w:rsidR="00E77EF9" w:rsidRPr="003467F9" w:rsidRDefault="00E77EF9" w:rsidP="00312D0C">
            <w:pPr>
              <w:spacing w:after="0" w:line="240" w:lineRule="auto"/>
              <w:jc w:val="center"/>
              <w:rPr>
                <w:rFonts w:ascii="Times New Roman" w:hAnsi="Times New Roman"/>
                <w:b/>
                <w:lang w:eastAsia="en-US"/>
              </w:rPr>
            </w:pPr>
            <w:r w:rsidRPr="003467F9">
              <w:rPr>
                <w:rFonts w:ascii="Times New Roman" w:hAnsi="Times New Roman"/>
                <w:b/>
                <w:lang w:eastAsia="en-US"/>
              </w:rPr>
              <w:t>классы</w:t>
            </w:r>
          </w:p>
        </w:tc>
        <w:tc>
          <w:tcPr>
            <w:tcW w:w="5617" w:type="dxa"/>
            <w:gridSpan w:val="9"/>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b/>
                <w:lang w:eastAsia="en-US"/>
              </w:rPr>
            </w:pPr>
            <w:r w:rsidRPr="003467F9">
              <w:rPr>
                <w:rFonts w:ascii="Times New Roman" w:hAnsi="Times New Roman"/>
                <w:b/>
                <w:lang w:eastAsia="en-US"/>
              </w:rPr>
              <w:t>Количество часов в неделю</w:t>
            </w:r>
          </w:p>
        </w:tc>
      </w:tr>
      <w:tr w:rsidR="00E77EF9" w:rsidRPr="003467F9" w:rsidTr="00312D0C">
        <w:trPr>
          <w:trHeight w:hRule="exact" w:val="34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spacing w:after="0" w:line="240" w:lineRule="auto"/>
              <w:jc w:val="center"/>
              <w:rPr>
                <w:rFonts w:ascii="Times New Roman" w:hAnsi="Times New Roman"/>
                <w:b/>
                <w:bCs/>
                <w:lang w:eastAsia="en-US"/>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spacing w:after="0" w:line="240" w:lineRule="auto"/>
              <w:jc w:val="center"/>
              <w:rPr>
                <w:rFonts w:ascii="Times New Roman" w:hAnsi="Times New Roman"/>
                <w:b/>
                <w:lang w:eastAsia="en-US"/>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b/>
                <w:lang w:eastAsia="en-US"/>
              </w:rPr>
            </w:pPr>
            <w:r w:rsidRPr="003467F9">
              <w:rPr>
                <w:rFonts w:ascii="Times New Roman" w:hAnsi="Times New Roman"/>
                <w:b/>
                <w:lang w:eastAsia="en-US"/>
              </w:rPr>
              <w:t>1 класс</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b/>
                <w:lang w:eastAsia="en-US"/>
              </w:rPr>
            </w:pPr>
            <w:r w:rsidRPr="003467F9">
              <w:rPr>
                <w:rFonts w:ascii="Times New Roman" w:hAnsi="Times New Roman"/>
                <w:b/>
                <w:lang w:eastAsia="en-US"/>
              </w:rPr>
              <w:t>2 класс</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b/>
                <w:lang w:eastAsia="en-US"/>
              </w:rPr>
            </w:pPr>
            <w:r w:rsidRPr="003467F9">
              <w:rPr>
                <w:rFonts w:ascii="Times New Roman" w:hAnsi="Times New Roman"/>
                <w:b/>
                <w:lang w:eastAsia="en-US"/>
              </w:rPr>
              <w:t>3 класс</w:t>
            </w:r>
          </w:p>
        </w:tc>
        <w:tc>
          <w:tcPr>
            <w:tcW w:w="1213"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b/>
                <w:lang w:eastAsia="en-US"/>
              </w:rPr>
            </w:pPr>
            <w:r w:rsidRPr="003467F9">
              <w:rPr>
                <w:rFonts w:ascii="Times New Roman" w:hAnsi="Times New Roman"/>
                <w:b/>
                <w:lang w:eastAsia="en-US"/>
              </w:rPr>
              <w:t>4 класс</w:t>
            </w:r>
          </w:p>
        </w:tc>
        <w:tc>
          <w:tcPr>
            <w:tcW w:w="7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77EF9" w:rsidRPr="003467F9" w:rsidRDefault="00E77EF9" w:rsidP="00312D0C">
            <w:pPr>
              <w:ind w:left="113" w:right="113"/>
              <w:jc w:val="center"/>
              <w:rPr>
                <w:rFonts w:ascii="Times New Roman" w:hAnsi="Times New Roman"/>
                <w:b/>
                <w:lang w:eastAsia="en-US"/>
              </w:rPr>
            </w:pPr>
            <w:r w:rsidRPr="003467F9">
              <w:rPr>
                <w:rFonts w:ascii="Times New Roman" w:hAnsi="Times New Roman"/>
                <w:b/>
                <w:lang w:eastAsia="en-US"/>
              </w:rPr>
              <w:t>Всего</w:t>
            </w:r>
          </w:p>
        </w:tc>
      </w:tr>
      <w:tr w:rsidR="00E77EF9" w:rsidRPr="003467F9" w:rsidTr="00312D0C">
        <w:trPr>
          <w:cantSplit/>
          <w:trHeight w:val="982"/>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spacing w:after="0" w:line="240" w:lineRule="auto"/>
              <w:jc w:val="center"/>
              <w:rPr>
                <w:rFonts w:ascii="Times New Roman" w:hAnsi="Times New Roman"/>
                <w:bCs/>
                <w:lang w:eastAsia="en-US"/>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spacing w:after="0" w:line="240" w:lineRule="auto"/>
              <w:jc w:val="center"/>
              <w:rPr>
                <w:rFonts w:ascii="Times New Roman" w:hAnsi="Times New Roman"/>
                <w:lang w:eastAsia="en-US"/>
              </w:rPr>
            </w:pPr>
          </w:p>
        </w:tc>
        <w:tc>
          <w:tcPr>
            <w:tcW w:w="545"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312D0C">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4"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312D0C">
            <w:pPr>
              <w:ind w:left="113" w:right="113"/>
              <w:jc w:val="center"/>
              <w:rPr>
                <w:rFonts w:ascii="Times New Roman" w:hAnsi="Times New Roman"/>
                <w:b/>
                <w:lang w:eastAsia="en-US"/>
              </w:rPr>
            </w:pPr>
            <w:r w:rsidRPr="003467F9">
              <w:rPr>
                <w:rFonts w:ascii="Times New Roman" w:hAnsi="Times New Roman"/>
                <w:b/>
                <w:lang w:eastAsia="en-US"/>
              </w:rPr>
              <w:t>год</w:t>
            </w:r>
          </w:p>
        </w:tc>
        <w:tc>
          <w:tcPr>
            <w:tcW w:w="512"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312D0C">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312D0C">
            <w:pPr>
              <w:ind w:left="113" w:right="113"/>
              <w:jc w:val="center"/>
              <w:rPr>
                <w:rFonts w:ascii="Times New Roman" w:hAnsi="Times New Roman"/>
                <w:b/>
                <w:lang w:eastAsia="en-US"/>
              </w:rPr>
            </w:pPr>
            <w:r w:rsidRPr="003467F9">
              <w:rPr>
                <w:rFonts w:ascii="Times New Roman" w:hAnsi="Times New Roman"/>
                <w:b/>
                <w:lang w:eastAsia="en-US"/>
              </w:rPr>
              <w:t>год</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312D0C">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312D0C">
            <w:pPr>
              <w:ind w:left="113" w:right="113"/>
              <w:jc w:val="center"/>
              <w:rPr>
                <w:rFonts w:ascii="Times New Roman" w:hAnsi="Times New Roman"/>
                <w:b/>
                <w:lang w:eastAsia="en-US"/>
              </w:rPr>
            </w:pPr>
            <w:r w:rsidRPr="003467F9">
              <w:rPr>
                <w:rFonts w:ascii="Times New Roman" w:hAnsi="Times New Roman"/>
                <w:b/>
                <w:lang w:eastAsia="en-US"/>
              </w:rPr>
              <w:t>год</w:t>
            </w:r>
          </w:p>
        </w:tc>
        <w:tc>
          <w:tcPr>
            <w:tcW w:w="560"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312D0C">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E77EF9" w:rsidRPr="003467F9" w:rsidRDefault="00E77EF9" w:rsidP="00312D0C">
            <w:pPr>
              <w:ind w:left="113" w:right="113"/>
              <w:jc w:val="center"/>
              <w:rPr>
                <w:rFonts w:ascii="Times New Roman" w:hAnsi="Times New Roman"/>
                <w:b/>
                <w:lang w:eastAsia="en-US"/>
              </w:rPr>
            </w:pPr>
            <w:r w:rsidRPr="003467F9">
              <w:rPr>
                <w:rFonts w:ascii="Times New Roman" w:hAnsi="Times New Roman"/>
                <w:b/>
                <w:lang w:eastAsia="en-US"/>
              </w:rPr>
              <w:t>год</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E77EF9">
            <w:pPr>
              <w:spacing w:after="0" w:line="240" w:lineRule="auto"/>
              <w:rPr>
                <w:rFonts w:ascii="Times New Roman" w:hAnsi="Times New Roman"/>
                <w:lang w:eastAsia="en-US"/>
              </w:rPr>
            </w:pPr>
          </w:p>
        </w:tc>
      </w:tr>
      <w:tr w:rsidR="00E77EF9" w:rsidRPr="003467F9" w:rsidTr="00312D0C">
        <w:trPr>
          <w:trHeight w:hRule="exact" w:val="408"/>
        </w:trPr>
        <w:tc>
          <w:tcPr>
            <w:tcW w:w="10012" w:type="dxa"/>
            <w:gridSpan w:val="11"/>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pStyle w:val="a4"/>
              <w:numPr>
                <w:ilvl w:val="0"/>
                <w:numId w:val="26"/>
              </w:numPr>
              <w:jc w:val="center"/>
              <w:rPr>
                <w:rFonts w:ascii="Times New Roman" w:hAnsi="Times New Roman"/>
                <w:lang w:eastAsia="en-US"/>
              </w:rPr>
            </w:pPr>
            <w:r w:rsidRPr="003467F9">
              <w:rPr>
                <w:rFonts w:ascii="Times New Roman" w:hAnsi="Times New Roman"/>
                <w:lang w:eastAsia="en-US"/>
              </w:rPr>
              <w:t>Обязательная часть</w:t>
            </w:r>
          </w:p>
        </w:tc>
      </w:tr>
      <w:tr w:rsidR="00E77EF9" w:rsidRPr="003467F9" w:rsidTr="00312D0C">
        <w:trPr>
          <w:trHeight w:hRule="exact" w:val="313"/>
        </w:trPr>
        <w:tc>
          <w:tcPr>
            <w:tcW w:w="2376" w:type="dxa"/>
            <w:vMerge w:val="restart"/>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bCs/>
                <w:lang w:eastAsia="en-US"/>
              </w:rPr>
            </w:pPr>
            <w:r w:rsidRPr="003467F9">
              <w:rPr>
                <w:rFonts w:ascii="Times New Roman" w:hAnsi="Times New Roman"/>
                <w:bCs/>
                <w:lang w:eastAsia="en-US"/>
              </w:rPr>
              <w:t xml:space="preserve">Русский язык </w:t>
            </w:r>
          </w:p>
          <w:p w:rsidR="00E77EF9" w:rsidRPr="003467F9" w:rsidRDefault="00E77EF9" w:rsidP="00E77EF9">
            <w:pPr>
              <w:spacing w:after="0"/>
              <w:rPr>
                <w:rFonts w:ascii="Times New Roman" w:hAnsi="Times New Roman"/>
                <w:bCs/>
                <w:lang w:eastAsia="en-US"/>
              </w:rPr>
            </w:pPr>
            <w:r w:rsidRPr="003467F9">
              <w:rPr>
                <w:rFonts w:ascii="Times New Roman" w:hAnsi="Times New Roman"/>
                <w:bCs/>
                <w:lang w:eastAsia="en-US"/>
              </w:rPr>
              <w:t xml:space="preserve">и </w:t>
            </w:r>
          </w:p>
          <w:p w:rsidR="00E77EF9" w:rsidRPr="003467F9" w:rsidRDefault="00E77EF9" w:rsidP="00E77EF9">
            <w:pPr>
              <w:spacing w:after="0"/>
              <w:rPr>
                <w:rFonts w:ascii="Times New Roman" w:hAnsi="Times New Roman"/>
                <w:lang w:eastAsia="en-US"/>
              </w:rPr>
            </w:pPr>
            <w:r w:rsidRPr="003467F9">
              <w:rPr>
                <w:rFonts w:ascii="Times New Roman" w:hAnsi="Times New Roman"/>
                <w:bCs/>
                <w:lang w:eastAsia="en-US"/>
              </w:rPr>
              <w:t>литературное чтение</w:t>
            </w:r>
          </w:p>
        </w:tc>
        <w:tc>
          <w:tcPr>
            <w:tcW w:w="2019"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lang w:eastAsia="en-US"/>
              </w:rPr>
              <w:t>Русский язык</w:t>
            </w:r>
          </w:p>
        </w:tc>
        <w:tc>
          <w:tcPr>
            <w:tcW w:w="545"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99</w:t>
            </w:r>
          </w:p>
        </w:tc>
        <w:tc>
          <w:tcPr>
            <w:tcW w:w="5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102</w:t>
            </w:r>
          </w:p>
        </w:tc>
        <w:tc>
          <w:tcPr>
            <w:tcW w:w="560"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405</w:t>
            </w:r>
          </w:p>
        </w:tc>
      </w:tr>
      <w:tr w:rsidR="00E77EF9" w:rsidRPr="003467F9" w:rsidTr="00312D0C">
        <w:trPr>
          <w:trHeight w:hRule="exact" w:val="68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E77EF9">
            <w:pPr>
              <w:spacing w:after="0" w:line="240" w:lineRule="auto"/>
              <w:rPr>
                <w:rFonts w:ascii="Times New Roman" w:hAnsi="Times New Roman"/>
                <w:lang w:eastAsia="en-US"/>
              </w:rPr>
            </w:pPr>
          </w:p>
        </w:tc>
        <w:tc>
          <w:tcPr>
            <w:tcW w:w="2019"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bCs/>
                <w:lang w:eastAsia="en-US"/>
              </w:rPr>
              <w:t>Литературное чтение</w:t>
            </w:r>
          </w:p>
        </w:tc>
        <w:tc>
          <w:tcPr>
            <w:tcW w:w="545"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132</w:t>
            </w:r>
          </w:p>
        </w:tc>
        <w:tc>
          <w:tcPr>
            <w:tcW w:w="5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136</w:t>
            </w:r>
          </w:p>
        </w:tc>
        <w:tc>
          <w:tcPr>
            <w:tcW w:w="560"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506</w:t>
            </w:r>
          </w:p>
        </w:tc>
      </w:tr>
      <w:tr w:rsidR="00E77EF9" w:rsidRPr="003467F9" w:rsidTr="00312D0C">
        <w:trPr>
          <w:trHeight w:val="565"/>
        </w:trPr>
        <w:tc>
          <w:tcPr>
            <w:tcW w:w="2376"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tabs>
                <w:tab w:val="left" w:pos="4500"/>
                <w:tab w:val="left" w:pos="9180"/>
                <w:tab w:val="left" w:pos="9360"/>
              </w:tabs>
              <w:spacing w:after="0" w:line="240" w:lineRule="auto"/>
              <w:rPr>
                <w:rFonts w:ascii="Times New Roman" w:eastAsia="@Arial Unicode MS" w:hAnsi="Times New Roman"/>
                <w:lang w:eastAsia="en-US"/>
              </w:rPr>
            </w:pPr>
            <w:r w:rsidRPr="003467F9">
              <w:rPr>
                <w:rFonts w:ascii="Times New Roman" w:hAnsi="Times New Roman"/>
                <w:bCs/>
                <w:lang w:eastAsia="en-US"/>
              </w:rPr>
              <w:t xml:space="preserve">Основы </w:t>
            </w:r>
            <w:r w:rsidRPr="003467F9">
              <w:rPr>
                <w:rFonts w:ascii="Times New Roman" w:eastAsia="@Arial Unicode MS" w:hAnsi="Times New Roman"/>
                <w:lang w:eastAsia="en-US"/>
              </w:rPr>
              <w:t>религиозных  культур и светской этики</w:t>
            </w:r>
          </w:p>
        </w:tc>
        <w:tc>
          <w:tcPr>
            <w:tcW w:w="2019"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tabs>
                <w:tab w:val="left" w:pos="4500"/>
                <w:tab w:val="left" w:pos="9180"/>
                <w:tab w:val="left" w:pos="9360"/>
              </w:tabs>
              <w:spacing w:after="0" w:line="240" w:lineRule="auto"/>
              <w:rPr>
                <w:rFonts w:ascii="Times New Roman" w:eastAsia="@Arial Unicode MS" w:hAnsi="Times New Roman"/>
                <w:lang w:eastAsia="en-US"/>
              </w:rPr>
            </w:pPr>
            <w:r w:rsidRPr="003467F9">
              <w:rPr>
                <w:rFonts w:ascii="Times New Roman" w:hAnsi="Times New Roman"/>
                <w:bCs/>
                <w:lang w:eastAsia="en-US"/>
              </w:rPr>
              <w:t xml:space="preserve">Основы </w:t>
            </w:r>
            <w:r w:rsidRPr="003467F9">
              <w:rPr>
                <w:rFonts w:ascii="Times New Roman" w:eastAsia="@Arial Unicode MS" w:hAnsi="Times New Roman"/>
                <w:lang w:eastAsia="en-US"/>
              </w:rPr>
              <w:t>религиозных культур и светской этики</w:t>
            </w:r>
          </w:p>
        </w:tc>
        <w:tc>
          <w:tcPr>
            <w:tcW w:w="545"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34</w:t>
            </w:r>
          </w:p>
        </w:tc>
      </w:tr>
      <w:tr w:rsidR="00E77EF9" w:rsidRPr="003467F9" w:rsidTr="00312D0C">
        <w:trPr>
          <w:trHeight w:hRule="exact" w:val="590"/>
        </w:trPr>
        <w:tc>
          <w:tcPr>
            <w:tcW w:w="2376" w:type="dxa"/>
            <w:vMerge w:val="restart"/>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lang w:eastAsia="en-US"/>
              </w:rPr>
              <w:t>Родной язык и литературное чтение на родном языке</w:t>
            </w:r>
          </w:p>
        </w:tc>
        <w:tc>
          <w:tcPr>
            <w:tcW w:w="201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746CB">
            <w:pPr>
              <w:rPr>
                <w:rFonts w:ascii="Times New Roman" w:hAnsi="Times New Roman"/>
                <w:lang w:eastAsia="en-US"/>
              </w:rPr>
            </w:pPr>
            <w:r w:rsidRPr="003467F9">
              <w:rPr>
                <w:rFonts w:ascii="Times New Roman" w:hAnsi="Times New Roman"/>
                <w:lang w:eastAsia="en-US"/>
              </w:rPr>
              <w:t>Родной язык (русский)</w:t>
            </w:r>
          </w:p>
        </w:tc>
        <w:tc>
          <w:tcPr>
            <w:tcW w:w="545"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135</w:t>
            </w:r>
          </w:p>
        </w:tc>
      </w:tr>
      <w:tr w:rsidR="00E77EF9" w:rsidRPr="003467F9" w:rsidTr="00312D0C">
        <w:trPr>
          <w:trHeight w:val="41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E77EF9">
            <w:pPr>
              <w:spacing w:after="0" w:line="240" w:lineRule="auto"/>
              <w:rPr>
                <w:rFonts w:ascii="Times New Roman" w:hAnsi="Times New Roman"/>
                <w:lang w:eastAsia="en-US"/>
              </w:rPr>
            </w:pPr>
          </w:p>
        </w:tc>
        <w:tc>
          <w:tcPr>
            <w:tcW w:w="2019"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bCs/>
                <w:lang w:eastAsia="en-US"/>
              </w:rPr>
            </w:pPr>
            <w:r w:rsidRPr="003467F9">
              <w:rPr>
                <w:rFonts w:ascii="Times New Roman" w:hAnsi="Times New Roman"/>
                <w:bCs/>
                <w:lang w:eastAsia="en-US"/>
              </w:rPr>
              <w:t>Литературное чтение на родном языке</w:t>
            </w:r>
          </w:p>
          <w:p w:rsidR="00E77EF9" w:rsidRPr="003467F9" w:rsidRDefault="00E77EF9" w:rsidP="00E77EF9">
            <w:pPr>
              <w:spacing w:after="0"/>
              <w:rPr>
                <w:rFonts w:ascii="Times New Roman" w:hAnsi="Times New Roman"/>
                <w:lang w:eastAsia="en-US"/>
              </w:rPr>
            </w:pPr>
            <w:r w:rsidRPr="003467F9">
              <w:rPr>
                <w:rFonts w:ascii="Times New Roman" w:hAnsi="Times New Roman"/>
                <w:bCs/>
                <w:lang w:eastAsia="en-US"/>
              </w:rPr>
              <w:t>(</w:t>
            </w:r>
            <w:proofErr w:type="gramStart"/>
            <w:r w:rsidRPr="003467F9">
              <w:rPr>
                <w:rFonts w:ascii="Times New Roman" w:hAnsi="Times New Roman"/>
                <w:bCs/>
                <w:lang w:eastAsia="en-US"/>
              </w:rPr>
              <w:t>русском</w:t>
            </w:r>
            <w:proofErr w:type="gramEnd"/>
            <w:r w:rsidRPr="003467F9">
              <w:rPr>
                <w:rFonts w:ascii="Times New Roman" w:hAnsi="Times New Roman"/>
                <w:bCs/>
                <w:lang w:eastAsia="en-US"/>
              </w:rPr>
              <w:t>)</w:t>
            </w:r>
          </w:p>
        </w:tc>
        <w:tc>
          <w:tcPr>
            <w:tcW w:w="545"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0</w:t>
            </w:r>
          </w:p>
        </w:tc>
        <w:tc>
          <w:tcPr>
            <w:tcW w:w="5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0</w:t>
            </w:r>
          </w:p>
        </w:tc>
        <w:tc>
          <w:tcPr>
            <w:tcW w:w="560"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0</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0</w:t>
            </w:r>
          </w:p>
        </w:tc>
      </w:tr>
      <w:tr w:rsidR="00E77EF9" w:rsidRPr="003467F9" w:rsidTr="00312D0C">
        <w:trPr>
          <w:trHeight w:hRule="exact" w:val="561"/>
        </w:trPr>
        <w:tc>
          <w:tcPr>
            <w:tcW w:w="2376"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Иностранный язык</w:t>
            </w:r>
          </w:p>
        </w:tc>
        <w:tc>
          <w:tcPr>
            <w:tcW w:w="2019"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bCs/>
                <w:lang w:eastAsia="en-US"/>
              </w:rPr>
              <w:t>Иностранный язык</w:t>
            </w:r>
          </w:p>
        </w:tc>
        <w:tc>
          <w:tcPr>
            <w:tcW w:w="545"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68</w:t>
            </w:r>
          </w:p>
        </w:tc>
        <w:tc>
          <w:tcPr>
            <w:tcW w:w="560"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68</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204</w:t>
            </w:r>
          </w:p>
        </w:tc>
      </w:tr>
      <w:tr w:rsidR="00E77EF9" w:rsidRPr="003467F9" w:rsidTr="00312D0C">
        <w:tc>
          <w:tcPr>
            <w:tcW w:w="2376"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Математика и информатика</w:t>
            </w:r>
          </w:p>
        </w:tc>
        <w:tc>
          <w:tcPr>
            <w:tcW w:w="2019"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lang w:eastAsia="en-US"/>
              </w:rPr>
              <w:t>Математика</w:t>
            </w:r>
          </w:p>
        </w:tc>
        <w:tc>
          <w:tcPr>
            <w:tcW w:w="545"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132</w:t>
            </w:r>
          </w:p>
        </w:tc>
        <w:tc>
          <w:tcPr>
            <w:tcW w:w="5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136</w:t>
            </w:r>
          </w:p>
        </w:tc>
        <w:tc>
          <w:tcPr>
            <w:tcW w:w="560"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136</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540</w:t>
            </w:r>
          </w:p>
        </w:tc>
      </w:tr>
      <w:tr w:rsidR="00E77EF9" w:rsidRPr="003467F9" w:rsidTr="00312D0C">
        <w:tc>
          <w:tcPr>
            <w:tcW w:w="2376"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Обществознание и естествознание (окружающий мир)</w:t>
            </w:r>
          </w:p>
        </w:tc>
        <w:tc>
          <w:tcPr>
            <w:tcW w:w="2019"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lang w:eastAsia="en-US"/>
              </w:rPr>
              <w:t>Окружающий мир</w:t>
            </w:r>
          </w:p>
        </w:tc>
        <w:tc>
          <w:tcPr>
            <w:tcW w:w="545"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2</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66</w:t>
            </w:r>
          </w:p>
        </w:tc>
        <w:tc>
          <w:tcPr>
            <w:tcW w:w="5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68</w:t>
            </w:r>
          </w:p>
        </w:tc>
        <w:tc>
          <w:tcPr>
            <w:tcW w:w="560"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68</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270</w:t>
            </w:r>
          </w:p>
        </w:tc>
      </w:tr>
      <w:tr w:rsidR="00E77EF9" w:rsidRPr="003467F9" w:rsidTr="00312D0C">
        <w:tc>
          <w:tcPr>
            <w:tcW w:w="2376" w:type="dxa"/>
            <w:vMerge w:val="restart"/>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lang w:eastAsia="en-US"/>
              </w:rPr>
              <w:t>Искусство</w:t>
            </w:r>
          </w:p>
        </w:tc>
        <w:tc>
          <w:tcPr>
            <w:tcW w:w="201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E77EF9">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Музыка</w:t>
            </w:r>
          </w:p>
        </w:tc>
        <w:tc>
          <w:tcPr>
            <w:tcW w:w="545"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135</w:t>
            </w:r>
          </w:p>
        </w:tc>
      </w:tr>
      <w:tr w:rsidR="00E77EF9" w:rsidRPr="003467F9" w:rsidTr="00312D0C">
        <w:tc>
          <w:tcPr>
            <w:tcW w:w="2376"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E77EF9">
            <w:pPr>
              <w:spacing w:after="0" w:line="240" w:lineRule="auto"/>
              <w:rPr>
                <w:rFonts w:ascii="Times New Roman" w:hAnsi="Times New Roman"/>
                <w:lang w:eastAsia="en-US"/>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E77EF9">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Изобразительное искусство</w:t>
            </w:r>
          </w:p>
        </w:tc>
        <w:tc>
          <w:tcPr>
            <w:tcW w:w="545"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135</w:t>
            </w:r>
          </w:p>
        </w:tc>
      </w:tr>
      <w:tr w:rsidR="00E77EF9" w:rsidRPr="003467F9" w:rsidTr="00312D0C">
        <w:tc>
          <w:tcPr>
            <w:tcW w:w="2376"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lang w:eastAsia="en-US"/>
              </w:rPr>
              <w:t>Технология</w:t>
            </w:r>
          </w:p>
        </w:tc>
        <w:tc>
          <w:tcPr>
            <w:tcW w:w="2019" w:type="dxa"/>
            <w:tcBorders>
              <w:top w:val="single" w:sz="4" w:space="0" w:color="auto"/>
              <w:left w:val="single" w:sz="4" w:space="0" w:color="auto"/>
              <w:bottom w:val="single" w:sz="4" w:space="0" w:color="auto"/>
              <w:right w:val="single" w:sz="4" w:space="0" w:color="auto"/>
            </w:tcBorders>
            <w:vAlign w:val="bottom"/>
            <w:hideMark/>
          </w:tcPr>
          <w:p w:rsidR="00E77EF9" w:rsidRPr="003467F9" w:rsidRDefault="00E77EF9" w:rsidP="00E77EF9">
            <w:pPr>
              <w:tabs>
                <w:tab w:val="left" w:pos="4500"/>
                <w:tab w:val="left" w:pos="9180"/>
                <w:tab w:val="left" w:pos="9360"/>
              </w:tabs>
              <w:spacing w:line="240" w:lineRule="auto"/>
              <w:rPr>
                <w:rFonts w:ascii="Times New Roman" w:hAnsi="Times New Roman"/>
                <w:bCs/>
                <w:lang w:eastAsia="en-US"/>
              </w:rPr>
            </w:pPr>
            <w:r w:rsidRPr="003467F9">
              <w:rPr>
                <w:rFonts w:ascii="Times New Roman" w:hAnsi="Times New Roman"/>
                <w:bCs/>
                <w:lang w:eastAsia="en-US"/>
              </w:rPr>
              <w:t xml:space="preserve">Технология </w:t>
            </w:r>
          </w:p>
        </w:tc>
        <w:tc>
          <w:tcPr>
            <w:tcW w:w="545"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jc w:val="center"/>
              <w:rPr>
                <w:rFonts w:ascii="Times New Roman" w:hAnsi="Times New Roman"/>
                <w:lang w:eastAsia="en-US"/>
              </w:rPr>
            </w:pPr>
            <w:r w:rsidRPr="003467F9">
              <w:rPr>
                <w:rFonts w:ascii="Times New Roman" w:hAnsi="Times New Roman"/>
                <w:lang w:eastAsia="en-US"/>
              </w:rPr>
              <w:t>135</w:t>
            </w:r>
          </w:p>
        </w:tc>
      </w:tr>
      <w:tr w:rsidR="00E77EF9" w:rsidRPr="003467F9" w:rsidTr="00312D0C">
        <w:tc>
          <w:tcPr>
            <w:tcW w:w="2376"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lang w:eastAsia="en-US"/>
              </w:rPr>
            </w:pPr>
            <w:r w:rsidRPr="003467F9">
              <w:rPr>
                <w:rFonts w:ascii="Times New Roman" w:hAnsi="Times New Roman"/>
                <w:bCs/>
                <w:lang w:eastAsia="en-US"/>
              </w:rPr>
              <w:t>Физическая культура</w:t>
            </w:r>
          </w:p>
        </w:tc>
        <w:tc>
          <w:tcPr>
            <w:tcW w:w="2019" w:type="dxa"/>
            <w:tcBorders>
              <w:top w:val="single" w:sz="4" w:space="0" w:color="auto"/>
              <w:left w:val="single" w:sz="4" w:space="0" w:color="auto"/>
              <w:bottom w:val="single" w:sz="4" w:space="0" w:color="auto"/>
              <w:right w:val="single" w:sz="4" w:space="0" w:color="auto"/>
            </w:tcBorders>
            <w:vAlign w:val="bottom"/>
            <w:hideMark/>
          </w:tcPr>
          <w:p w:rsidR="00E77EF9" w:rsidRPr="003467F9" w:rsidRDefault="00E77EF9" w:rsidP="00E77EF9">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Физическая культура</w:t>
            </w:r>
          </w:p>
        </w:tc>
        <w:tc>
          <w:tcPr>
            <w:tcW w:w="545"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spacing w:after="0"/>
              <w:jc w:val="center"/>
              <w:rPr>
                <w:rFonts w:ascii="Times New Roman" w:hAnsi="Times New Roman"/>
                <w:lang w:eastAsia="en-US"/>
              </w:rPr>
            </w:pPr>
            <w:r w:rsidRPr="003467F9">
              <w:rPr>
                <w:rFonts w:ascii="Times New Roman" w:hAnsi="Times New Roman"/>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spacing w:after="0"/>
              <w:jc w:val="center"/>
              <w:rPr>
                <w:rFonts w:ascii="Times New Roman" w:hAnsi="Times New Roman"/>
                <w:lang w:eastAsia="en-US"/>
              </w:rPr>
            </w:pPr>
            <w:r w:rsidRPr="003467F9">
              <w:rPr>
                <w:rFonts w:ascii="Times New Roman" w:hAnsi="Times New Roman"/>
                <w:lang w:eastAsia="en-US"/>
              </w:rPr>
              <w:t>99</w:t>
            </w:r>
          </w:p>
        </w:tc>
        <w:tc>
          <w:tcPr>
            <w:tcW w:w="5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spacing w:after="0"/>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spacing w:after="0"/>
              <w:jc w:val="center"/>
              <w:rPr>
                <w:rFonts w:ascii="Times New Roman" w:hAnsi="Times New Roman"/>
                <w:lang w:eastAsia="en-US"/>
              </w:rPr>
            </w:pPr>
            <w:r w:rsidRPr="003467F9">
              <w:rPr>
                <w:rFonts w:ascii="Times New Roman" w:hAnsi="Times New Roman"/>
                <w:lang w:eastAsia="en-US"/>
              </w:rPr>
              <w:t>102</w:t>
            </w:r>
          </w:p>
        </w:tc>
        <w:tc>
          <w:tcPr>
            <w:tcW w:w="560"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spacing w:after="0"/>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312D0C">
            <w:pPr>
              <w:spacing w:after="0"/>
              <w:jc w:val="center"/>
              <w:rPr>
                <w:rFonts w:ascii="Times New Roman" w:hAnsi="Times New Roman"/>
                <w:lang w:eastAsia="en-US"/>
              </w:rPr>
            </w:pPr>
            <w:r w:rsidRPr="003467F9">
              <w:rPr>
                <w:rFonts w:ascii="Times New Roman" w:hAnsi="Times New Roman"/>
                <w:lang w:eastAsia="en-US"/>
              </w:rPr>
              <w:t>405</w:t>
            </w:r>
          </w:p>
        </w:tc>
      </w:tr>
      <w:tr w:rsidR="00312D0C" w:rsidRPr="003467F9" w:rsidTr="00C746CB">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12D0C" w:rsidRPr="003467F9" w:rsidRDefault="00312D0C" w:rsidP="00C746CB">
            <w:pPr>
              <w:jc w:val="right"/>
              <w:rPr>
                <w:rFonts w:ascii="Times New Roman" w:hAnsi="Times New Roman"/>
                <w:b/>
                <w:lang w:eastAsia="en-US"/>
              </w:rPr>
            </w:pPr>
            <w:r w:rsidRPr="003467F9">
              <w:rPr>
                <w:rFonts w:ascii="Times New Roman" w:hAnsi="Times New Roman"/>
                <w:b/>
                <w:lang w:eastAsia="en-US"/>
              </w:rPr>
              <w:t>Итого:</w:t>
            </w:r>
          </w:p>
        </w:tc>
        <w:tc>
          <w:tcPr>
            <w:tcW w:w="545" w:type="dxa"/>
            <w:tcBorders>
              <w:top w:val="single" w:sz="4" w:space="0" w:color="auto"/>
              <w:left w:val="single" w:sz="4" w:space="0" w:color="auto"/>
              <w:bottom w:val="single" w:sz="4" w:space="0" w:color="auto"/>
              <w:right w:val="single" w:sz="4" w:space="0" w:color="auto"/>
            </w:tcBorders>
            <w:vAlign w:val="center"/>
            <w:hideMark/>
          </w:tcPr>
          <w:p w:rsidR="00312D0C" w:rsidRPr="003467F9" w:rsidRDefault="00312D0C" w:rsidP="00312D0C">
            <w:pPr>
              <w:jc w:val="center"/>
              <w:rPr>
                <w:rFonts w:ascii="Times New Roman" w:hAnsi="Times New Roman"/>
                <w:b/>
                <w:lang w:eastAsia="en-US"/>
              </w:rPr>
            </w:pPr>
            <w:r w:rsidRPr="003467F9">
              <w:rPr>
                <w:rFonts w:ascii="Times New Roman" w:hAnsi="Times New Roman"/>
                <w:b/>
                <w:lang w:eastAsia="en-US"/>
              </w:rPr>
              <w:t>20</w:t>
            </w:r>
          </w:p>
        </w:tc>
        <w:tc>
          <w:tcPr>
            <w:tcW w:w="654" w:type="dxa"/>
            <w:tcBorders>
              <w:top w:val="single" w:sz="4" w:space="0" w:color="auto"/>
              <w:left w:val="single" w:sz="4" w:space="0" w:color="auto"/>
              <w:bottom w:val="single" w:sz="4" w:space="0" w:color="auto"/>
              <w:right w:val="single" w:sz="4" w:space="0" w:color="auto"/>
            </w:tcBorders>
            <w:vAlign w:val="center"/>
            <w:hideMark/>
          </w:tcPr>
          <w:p w:rsidR="00312D0C" w:rsidRPr="003467F9" w:rsidRDefault="00312D0C" w:rsidP="00312D0C">
            <w:pPr>
              <w:jc w:val="center"/>
              <w:rPr>
                <w:rFonts w:ascii="Times New Roman" w:hAnsi="Times New Roman"/>
                <w:b/>
                <w:lang w:eastAsia="en-US"/>
              </w:rPr>
            </w:pPr>
            <w:r w:rsidRPr="003467F9">
              <w:rPr>
                <w:rFonts w:ascii="Times New Roman" w:hAnsi="Times New Roman"/>
                <w:b/>
                <w:lang w:eastAsia="en-US"/>
              </w:rPr>
              <w:t>660</w:t>
            </w:r>
          </w:p>
        </w:tc>
        <w:tc>
          <w:tcPr>
            <w:tcW w:w="512" w:type="dxa"/>
            <w:tcBorders>
              <w:top w:val="single" w:sz="4" w:space="0" w:color="auto"/>
              <w:left w:val="single" w:sz="4" w:space="0" w:color="auto"/>
              <w:bottom w:val="single" w:sz="4" w:space="0" w:color="auto"/>
              <w:right w:val="single" w:sz="4" w:space="0" w:color="auto"/>
            </w:tcBorders>
            <w:vAlign w:val="center"/>
            <w:hideMark/>
          </w:tcPr>
          <w:p w:rsidR="00312D0C" w:rsidRPr="003467F9" w:rsidRDefault="00312D0C" w:rsidP="00312D0C">
            <w:pPr>
              <w:jc w:val="cente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vAlign w:val="center"/>
            <w:hideMark/>
          </w:tcPr>
          <w:p w:rsidR="00312D0C" w:rsidRPr="003467F9" w:rsidRDefault="00312D0C" w:rsidP="00312D0C">
            <w:pPr>
              <w:jc w:val="center"/>
              <w:rPr>
                <w:rFonts w:ascii="Times New Roman" w:hAnsi="Times New Roman"/>
                <w:b/>
                <w:lang w:eastAsia="en-US"/>
              </w:rPr>
            </w:pPr>
            <w:r w:rsidRPr="003467F9">
              <w:rPr>
                <w:rFonts w:ascii="Times New Roman" w:hAnsi="Times New Roman"/>
                <w:b/>
                <w:lang w:eastAsia="en-US"/>
              </w:rPr>
              <w:t>748</w:t>
            </w:r>
          </w:p>
        </w:tc>
        <w:tc>
          <w:tcPr>
            <w:tcW w:w="653" w:type="dxa"/>
            <w:tcBorders>
              <w:top w:val="single" w:sz="4" w:space="0" w:color="auto"/>
              <w:left w:val="single" w:sz="4" w:space="0" w:color="auto"/>
              <w:bottom w:val="single" w:sz="4" w:space="0" w:color="auto"/>
              <w:right w:val="single" w:sz="4" w:space="0" w:color="auto"/>
            </w:tcBorders>
            <w:vAlign w:val="center"/>
            <w:hideMark/>
          </w:tcPr>
          <w:p w:rsidR="00312D0C" w:rsidRPr="003467F9" w:rsidRDefault="00312D0C" w:rsidP="00312D0C">
            <w:pPr>
              <w:jc w:val="cente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vAlign w:val="center"/>
            <w:hideMark/>
          </w:tcPr>
          <w:p w:rsidR="00312D0C" w:rsidRPr="003467F9" w:rsidRDefault="00312D0C" w:rsidP="00312D0C">
            <w:pPr>
              <w:jc w:val="center"/>
              <w:rPr>
                <w:rFonts w:ascii="Times New Roman" w:hAnsi="Times New Roman"/>
                <w:b/>
                <w:lang w:eastAsia="en-US"/>
              </w:rPr>
            </w:pPr>
            <w:r w:rsidRPr="003467F9">
              <w:rPr>
                <w:rFonts w:ascii="Times New Roman" w:hAnsi="Times New Roman"/>
                <w:b/>
                <w:lang w:eastAsia="en-US"/>
              </w:rPr>
              <w:t>748</w:t>
            </w:r>
          </w:p>
        </w:tc>
        <w:tc>
          <w:tcPr>
            <w:tcW w:w="560" w:type="dxa"/>
            <w:tcBorders>
              <w:top w:val="single" w:sz="4" w:space="0" w:color="auto"/>
              <w:left w:val="single" w:sz="4" w:space="0" w:color="auto"/>
              <w:bottom w:val="single" w:sz="4" w:space="0" w:color="auto"/>
              <w:right w:val="single" w:sz="4" w:space="0" w:color="auto"/>
            </w:tcBorders>
            <w:vAlign w:val="center"/>
            <w:hideMark/>
          </w:tcPr>
          <w:p w:rsidR="00312D0C" w:rsidRPr="003467F9" w:rsidRDefault="00312D0C" w:rsidP="00312D0C">
            <w:pPr>
              <w:jc w:val="cente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vAlign w:val="center"/>
            <w:hideMark/>
          </w:tcPr>
          <w:p w:rsidR="00312D0C" w:rsidRPr="003467F9" w:rsidRDefault="00312D0C" w:rsidP="00312D0C">
            <w:pPr>
              <w:jc w:val="center"/>
              <w:rPr>
                <w:rFonts w:ascii="Times New Roman" w:hAnsi="Times New Roman"/>
                <w:b/>
                <w:lang w:eastAsia="en-US"/>
              </w:rPr>
            </w:pPr>
            <w:r w:rsidRPr="003467F9">
              <w:rPr>
                <w:rFonts w:ascii="Times New Roman" w:hAnsi="Times New Roman"/>
                <w:b/>
                <w:lang w:eastAsia="en-US"/>
              </w:rPr>
              <w:t>22</w:t>
            </w:r>
          </w:p>
        </w:tc>
        <w:tc>
          <w:tcPr>
            <w:tcW w:w="734" w:type="dxa"/>
            <w:tcBorders>
              <w:top w:val="single" w:sz="4" w:space="0" w:color="auto"/>
              <w:left w:val="single" w:sz="4" w:space="0" w:color="auto"/>
              <w:bottom w:val="single" w:sz="4" w:space="0" w:color="auto"/>
              <w:right w:val="single" w:sz="4" w:space="0" w:color="auto"/>
            </w:tcBorders>
            <w:vAlign w:val="center"/>
            <w:hideMark/>
          </w:tcPr>
          <w:p w:rsidR="00312D0C" w:rsidRPr="003467F9" w:rsidRDefault="00312D0C" w:rsidP="00312D0C">
            <w:pPr>
              <w:jc w:val="center"/>
              <w:rPr>
                <w:rFonts w:ascii="Times New Roman" w:hAnsi="Times New Roman"/>
                <w:b/>
                <w:lang w:eastAsia="en-US"/>
              </w:rPr>
            </w:pPr>
            <w:r w:rsidRPr="003467F9">
              <w:rPr>
                <w:rFonts w:ascii="Times New Roman" w:hAnsi="Times New Roman"/>
                <w:b/>
                <w:lang w:eastAsia="en-US"/>
              </w:rPr>
              <w:t>2904</w:t>
            </w:r>
          </w:p>
        </w:tc>
      </w:tr>
      <w:tr w:rsidR="00E77EF9" w:rsidRPr="003467F9" w:rsidTr="00312D0C">
        <w:trPr>
          <w:trHeight w:val="303"/>
        </w:trPr>
        <w:tc>
          <w:tcPr>
            <w:tcW w:w="10012" w:type="dxa"/>
            <w:gridSpan w:val="11"/>
            <w:tcBorders>
              <w:top w:val="single" w:sz="4" w:space="0" w:color="auto"/>
              <w:left w:val="single" w:sz="4" w:space="0" w:color="auto"/>
              <w:bottom w:val="single" w:sz="4" w:space="0" w:color="auto"/>
              <w:right w:val="single" w:sz="4" w:space="0" w:color="auto"/>
            </w:tcBorders>
            <w:hideMark/>
          </w:tcPr>
          <w:p w:rsidR="00E77EF9" w:rsidRPr="003467F9" w:rsidRDefault="00312D0C" w:rsidP="00E77EF9">
            <w:pPr>
              <w:pStyle w:val="a4"/>
              <w:numPr>
                <w:ilvl w:val="0"/>
                <w:numId w:val="26"/>
              </w:numPr>
              <w:jc w:val="center"/>
              <w:rPr>
                <w:rFonts w:ascii="Times New Roman" w:hAnsi="Times New Roman"/>
                <w:lang w:eastAsia="en-US"/>
              </w:rPr>
            </w:pPr>
            <w:r w:rsidRPr="003467F9">
              <w:rPr>
                <w:rFonts w:ascii="Times New Roman" w:hAnsi="Times New Roman"/>
                <w:lang w:eastAsia="en-US"/>
              </w:rPr>
              <w:t>Часть, ф</w:t>
            </w:r>
            <w:r w:rsidR="00E77EF9" w:rsidRPr="003467F9">
              <w:rPr>
                <w:rFonts w:ascii="Times New Roman" w:hAnsi="Times New Roman"/>
                <w:lang w:eastAsia="en-US"/>
              </w:rPr>
              <w:t>ормируемая участниками образовательных отношений</w:t>
            </w:r>
          </w:p>
        </w:tc>
      </w:tr>
      <w:tr w:rsidR="00E77EF9" w:rsidRPr="003467F9" w:rsidTr="00312D0C">
        <w:tc>
          <w:tcPr>
            <w:tcW w:w="4395" w:type="dxa"/>
            <w:gridSpan w:val="2"/>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tabs>
                <w:tab w:val="left" w:pos="4500"/>
                <w:tab w:val="left" w:pos="9180"/>
                <w:tab w:val="left" w:pos="9360"/>
              </w:tabs>
              <w:spacing w:after="0" w:line="240" w:lineRule="auto"/>
              <w:jc w:val="both"/>
              <w:rPr>
                <w:rFonts w:ascii="Times New Roman" w:hAnsi="Times New Roman"/>
                <w:bCs/>
                <w:lang w:eastAsia="en-US"/>
              </w:rPr>
            </w:pPr>
            <w:r w:rsidRPr="003467F9">
              <w:rPr>
                <w:rFonts w:ascii="Times New Roman" w:hAnsi="Times New Roman"/>
                <w:bCs/>
                <w:lang w:eastAsia="en-US"/>
              </w:rPr>
              <w:t>Русский язык</w:t>
            </w:r>
          </w:p>
        </w:tc>
        <w:tc>
          <w:tcPr>
            <w:tcW w:w="545"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lang w:eastAsia="en-US"/>
              </w:rPr>
            </w:pPr>
            <w:r w:rsidRPr="003467F9">
              <w:rPr>
                <w:rFonts w:ascii="Times New Roman" w:hAnsi="Times New Roman"/>
                <w:lang w:eastAsia="en-US"/>
              </w:rPr>
              <w:t>135</w:t>
            </w:r>
          </w:p>
        </w:tc>
      </w:tr>
      <w:tr w:rsidR="00E77EF9" w:rsidRPr="003467F9" w:rsidTr="00312D0C">
        <w:tc>
          <w:tcPr>
            <w:tcW w:w="4395" w:type="dxa"/>
            <w:gridSpan w:val="2"/>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tabs>
                <w:tab w:val="left" w:pos="4500"/>
                <w:tab w:val="left" w:pos="9180"/>
                <w:tab w:val="left" w:pos="9360"/>
              </w:tabs>
              <w:spacing w:after="0" w:line="240" w:lineRule="auto"/>
              <w:jc w:val="both"/>
              <w:rPr>
                <w:rFonts w:ascii="Times New Roman" w:hAnsi="Times New Roman"/>
                <w:b/>
                <w:bCs/>
                <w:lang w:eastAsia="en-US"/>
              </w:rPr>
            </w:pPr>
            <w:r w:rsidRPr="003467F9">
              <w:rPr>
                <w:rFonts w:ascii="Times New Roman" w:hAnsi="Times New Roman"/>
                <w:b/>
                <w:bCs/>
                <w:lang w:eastAsia="en-US"/>
              </w:rPr>
              <w:t xml:space="preserve">Максимально допустимая недельная нагрузка </w:t>
            </w:r>
          </w:p>
        </w:tc>
        <w:tc>
          <w:tcPr>
            <w:tcW w:w="545"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b/>
                <w:lang w:eastAsia="en-US"/>
              </w:rPr>
            </w:pPr>
            <w:r w:rsidRPr="003467F9">
              <w:rPr>
                <w:rFonts w:ascii="Times New Roman" w:hAnsi="Times New Roman"/>
                <w:b/>
                <w:lang w:eastAsia="en-US"/>
              </w:rPr>
              <w:t>21</w:t>
            </w:r>
          </w:p>
        </w:tc>
        <w:tc>
          <w:tcPr>
            <w:tcW w:w="654"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b/>
                <w:lang w:eastAsia="en-US"/>
              </w:rPr>
            </w:pPr>
            <w:r w:rsidRPr="003467F9">
              <w:rPr>
                <w:rFonts w:ascii="Times New Roman" w:hAnsi="Times New Roman"/>
                <w:b/>
                <w:lang w:eastAsia="en-US"/>
              </w:rPr>
              <w:t>693</w:t>
            </w:r>
          </w:p>
        </w:tc>
        <w:tc>
          <w:tcPr>
            <w:tcW w:w="51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b/>
                <w:lang w:eastAsia="en-US"/>
              </w:rPr>
            </w:pPr>
            <w:r w:rsidRPr="003467F9">
              <w:rPr>
                <w:rFonts w:ascii="Times New Roman" w:hAnsi="Times New Roman"/>
                <w:b/>
                <w:lang w:eastAsia="en-US"/>
              </w:rPr>
              <w:t>782</w:t>
            </w:r>
          </w:p>
        </w:tc>
        <w:tc>
          <w:tcPr>
            <w:tcW w:w="6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b/>
                <w:lang w:eastAsia="en-US"/>
              </w:rPr>
            </w:pPr>
            <w:r w:rsidRPr="003467F9">
              <w:rPr>
                <w:rFonts w:ascii="Times New Roman" w:hAnsi="Times New Roman"/>
                <w:b/>
                <w:lang w:eastAsia="en-US"/>
              </w:rPr>
              <w:t>782</w:t>
            </w:r>
          </w:p>
        </w:tc>
        <w:tc>
          <w:tcPr>
            <w:tcW w:w="560"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b/>
                <w:lang w:eastAsia="en-US"/>
              </w:rPr>
            </w:pPr>
            <w:r w:rsidRPr="003467F9">
              <w:rPr>
                <w:rFonts w:ascii="Times New Roman" w:hAnsi="Times New Roman"/>
                <w:b/>
                <w:lang w:eastAsia="en-US"/>
              </w:rPr>
              <w:t>23</w:t>
            </w:r>
          </w:p>
        </w:tc>
        <w:tc>
          <w:tcPr>
            <w:tcW w:w="734"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rPr>
                <w:rFonts w:ascii="Times New Roman" w:hAnsi="Times New Roman"/>
                <w:b/>
                <w:lang w:eastAsia="en-US"/>
              </w:rPr>
            </w:pPr>
            <w:r w:rsidRPr="003467F9">
              <w:rPr>
                <w:rFonts w:ascii="Times New Roman" w:hAnsi="Times New Roman"/>
                <w:b/>
                <w:lang w:eastAsia="en-US"/>
              </w:rPr>
              <w:t>3039</w:t>
            </w:r>
          </w:p>
        </w:tc>
      </w:tr>
    </w:tbl>
    <w:p w:rsidR="00E77EF9" w:rsidRPr="003467F9" w:rsidRDefault="00E77EF9" w:rsidP="00E77EF9">
      <w:pPr>
        <w:spacing w:after="0" w:line="240" w:lineRule="auto"/>
        <w:rPr>
          <w:rFonts w:ascii="Times New Roman" w:hAnsi="Times New Roman"/>
          <w:b/>
          <w:sz w:val="24"/>
          <w:szCs w:val="24"/>
        </w:rPr>
      </w:pPr>
    </w:p>
    <w:p w:rsidR="00E77EF9" w:rsidRPr="003467F9" w:rsidRDefault="00E77EF9" w:rsidP="00E77EF9"/>
    <w:p w:rsidR="00E77EF9" w:rsidRPr="003467F9" w:rsidRDefault="00E77EF9" w:rsidP="00E77EF9">
      <w:pPr>
        <w:spacing w:after="0"/>
        <w:ind w:firstLine="567"/>
        <w:jc w:val="center"/>
        <w:rPr>
          <w:rFonts w:ascii="Times New Roman" w:eastAsia="Calibri" w:hAnsi="Times New Roman"/>
          <w:sz w:val="24"/>
          <w:szCs w:val="24"/>
        </w:rPr>
      </w:pPr>
    </w:p>
    <w:p w:rsidR="001311D4" w:rsidRPr="003467F9" w:rsidRDefault="001311D4" w:rsidP="00E77EF9">
      <w:pPr>
        <w:spacing w:after="0"/>
        <w:ind w:firstLine="567"/>
        <w:jc w:val="center"/>
        <w:rPr>
          <w:rFonts w:ascii="Times New Roman" w:eastAsia="Calibri" w:hAnsi="Times New Roman"/>
          <w:sz w:val="24"/>
          <w:szCs w:val="24"/>
        </w:rPr>
      </w:pPr>
    </w:p>
    <w:p w:rsidR="00E77EF9" w:rsidRPr="003467F9" w:rsidRDefault="00E77EF9" w:rsidP="00E77EF9">
      <w:pPr>
        <w:spacing w:after="0"/>
        <w:ind w:firstLine="567"/>
        <w:jc w:val="center"/>
        <w:rPr>
          <w:rFonts w:ascii="Times New Roman" w:eastAsia="Calibri" w:hAnsi="Times New Roman"/>
          <w:sz w:val="24"/>
          <w:szCs w:val="24"/>
        </w:rPr>
      </w:pP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lastRenderedPageBreak/>
        <w:t>Пояснительная записка к учебному плану</w:t>
      </w: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t>МАОУ СОШ №43 города Тюмени, реализующему адаптированную основную общеобразовательную программу для учащихся с тяжелыми нарушениями реч</w:t>
      </w:r>
      <w:proofErr w:type="gramStart"/>
      <w:r w:rsidRPr="003467F9">
        <w:rPr>
          <w:rFonts w:ascii="Times New Roman" w:eastAsia="Calibri" w:hAnsi="Times New Roman"/>
          <w:b/>
          <w:sz w:val="24"/>
          <w:szCs w:val="24"/>
        </w:rPr>
        <w:t>и(</w:t>
      </w:r>
      <w:proofErr w:type="gramEnd"/>
      <w:r w:rsidRPr="003467F9">
        <w:rPr>
          <w:rFonts w:ascii="Times New Roman" w:eastAsia="Calibri" w:hAnsi="Times New Roman"/>
          <w:b/>
          <w:sz w:val="24"/>
          <w:szCs w:val="24"/>
        </w:rPr>
        <w:t>ТНР)на 2020-2021 учебный год (вариант 5.1).</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СанПиНом. </w:t>
      </w:r>
    </w:p>
    <w:p w:rsidR="00E77EF9" w:rsidRPr="003467F9" w:rsidRDefault="00E77EF9" w:rsidP="00E77EF9">
      <w:pPr>
        <w:spacing w:after="0"/>
        <w:ind w:firstLine="567"/>
        <w:jc w:val="both"/>
        <w:rPr>
          <w:rFonts w:ascii="Times New Roman" w:eastAsia="Calibri" w:hAnsi="Times New Roman"/>
          <w:sz w:val="24"/>
          <w:szCs w:val="24"/>
        </w:rPr>
      </w:pPr>
      <w:proofErr w:type="gramStart"/>
      <w:r w:rsidRPr="003467F9">
        <w:rPr>
          <w:rFonts w:ascii="Times New Roman" w:eastAsia="Calibri" w:hAnsi="Times New Roman"/>
          <w:sz w:val="24"/>
          <w:szCs w:val="24"/>
        </w:rPr>
        <w:t xml:space="preserve">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 </w:t>
      </w:r>
      <w:proofErr w:type="gramEnd"/>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Структура учебного плана представляет собой единство обязательной и вариативной частей и приложения «Внеурочная деятельность».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тяжёлыми нарушениями речи (вар.5.1)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 формирование гражданской идентичности обучающихся, приобщение их к общекультурным, национальным и этнокультурным ценностям;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 формирование здорового образа жизни, элементарных правил поведения в экстремальных ситуациях;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 личностное развитие </w:t>
      </w:r>
      <w:proofErr w:type="gramStart"/>
      <w:r w:rsidRPr="003467F9">
        <w:rPr>
          <w:rFonts w:ascii="Times New Roman" w:eastAsia="Calibri" w:hAnsi="Times New Roman"/>
          <w:sz w:val="24"/>
          <w:szCs w:val="24"/>
        </w:rPr>
        <w:t>обучающегося</w:t>
      </w:r>
      <w:proofErr w:type="gramEnd"/>
      <w:r w:rsidRPr="003467F9">
        <w:rPr>
          <w:rFonts w:ascii="Times New Roman" w:eastAsia="Calibri" w:hAnsi="Times New Roman"/>
          <w:sz w:val="24"/>
          <w:szCs w:val="24"/>
        </w:rPr>
        <w:t xml:space="preserve"> в соответствии с его индивидуальностью;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 коррекция/профилактика </w:t>
      </w:r>
      <w:proofErr w:type="spellStart"/>
      <w:r w:rsidRPr="003467F9">
        <w:rPr>
          <w:rFonts w:ascii="Times New Roman" w:eastAsia="Calibri" w:hAnsi="Times New Roman"/>
          <w:sz w:val="24"/>
          <w:szCs w:val="24"/>
        </w:rPr>
        <w:t>речеязыковых</w:t>
      </w:r>
      <w:proofErr w:type="spellEnd"/>
      <w:r w:rsidRPr="003467F9">
        <w:rPr>
          <w:rFonts w:ascii="Times New Roman" w:eastAsia="Calibri" w:hAnsi="Times New Roman"/>
          <w:sz w:val="24"/>
          <w:szCs w:val="24"/>
        </w:rPr>
        <w:t xml:space="preserve"> расстройств;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 формирование коммуникативной компетентности </w:t>
      </w:r>
      <w:proofErr w:type="gramStart"/>
      <w:r w:rsidRPr="003467F9">
        <w:rPr>
          <w:rFonts w:ascii="Times New Roman" w:eastAsia="Calibri" w:hAnsi="Times New Roman"/>
          <w:sz w:val="24"/>
          <w:szCs w:val="24"/>
        </w:rPr>
        <w:t>обучающихся</w:t>
      </w:r>
      <w:proofErr w:type="gramEnd"/>
      <w:r w:rsidRPr="003467F9">
        <w:rPr>
          <w:rFonts w:ascii="Times New Roman" w:eastAsia="Calibri" w:hAnsi="Times New Roman"/>
          <w:sz w:val="24"/>
          <w:szCs w:val="24"/>
        </w:rPr>
        <w:t xml:space="preserve"> с НР.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w:t>
      </w:r>
      <w:proofErr w:type="gramStart"/>
      <w:r w:rsidRPr="003467F9">
        <w:rPr>
          <w:rFonts w:ascii="Times New Roman" w:eastAsia="Calibri" w:hAnsi="Times New Roman"/>
          <w:sz w:val="24"/>
          <w:szCs w:val="24"/>
        </w:rPr>
        <w:t>включаются</w:t>
      </w:r>
      <w:proofErr w:type="gramEnd"/>
      <w:r w:rsidRPr="003467F9">
        <w:rPr>
          <w:rFonts w:ascii="Times New Roman" w:eastAsia="Calibri" w:hAnsi="Times New Roman"/>
          <w:sz w:val="24"/>
          <w:szCs w:val="24"/>
        </w:rPr>
        <w:t xml:space="preserve"> индивидуальны логопедические занятия по коррекции речевых нарушений, развитию речи, когнитивных, коммуникативных и творческих способностей обучающихся. </w:t>
      </w:r>
      <w:proofErr w:type="gramStart"/>
      <w:r w:rsidRPr="003467F9">
        <w:rPr>
          <w:rFonts w:ascii="Times New Roman" w:eastAsia="Calibri" w:hAnsi="Times New Roman"/>
          <w:sz w:val="24"/>
          <w:szCs w:val="24"/>
        </w:rPr>
        <w:t>Индивидуальные логопедические занятия, занятия с психологом проводятся с обучающимся в течение 20 минут.</w:t>
      </w:r>
      <w:proofErr w:type="gramEnd"/>
      <w:r w:rsidRPr="003467F9">
        <w:rPr>
          <w:rFonts w:ascii="Times New Roman" w:eastAsia="Calibri" w:hAnsi="Times New Roman"/>
          <w:sz w:val="24"/>
          <w:szCs w:val="24"/>
        </w:rPr>
        <w:t xml:space="preserve"> Частота посещений индивидуальных занятий </w:t>
      </w:r>
      <w:proofErr w:type="gramStart"/>
      <w:r w:rsidRPr="003467F9">
        <w:rPr>
          <w:rFonts w:ascii="Times New Roman" w:eastAsia="Calibri" w:hAnsi="Times New Roman"/>
          <w:sz w:val="24"/>
          <w:szCs w:val="24"/>
        </w:rPr>
        <w:t>обучающимся</w:t>
      </w:r>
      <w:proofErr w:type="gramEnd"/>
      <w:r w:rsidRPr="003467F9">
        <w:rPr>
          <w:rFonts w:ascii="Times New Roman" w:eastAsia="Calibri" w:hAnsi="Times New Roman"/>
          <w:sz w:val="24"/>
          <w:szCs w:val="24"/>
        </w:rPr>
        <w:t xml:space="preserve"> – не менее 2 раз в неделю.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Часы учебного плана образовательной организации в совокупности не превышают величину недельной образовательной нагрузки. Часы, отводимые на коррекционно-развивающую область, включаются в </w:t>
      </w:r>
      <w:proofErr w:type="gramStart"/>
      <w:r w:rsidRPr="003467F9">
        <w:rPr>
          <w:rFonts w:ascii="Times New Roman" w:eastAsia="Calibri" w:hAnsi="Times New Roman"/>
          <w:sz w:val="24"/>
          <w:szCs w:val="24"/>
        </w:rPr>
        <w:t>часы, отводимые на внеурочную деятельность и являются</w:t>
      </w:r>
      <w:proofErr w:type="gramEnd"/>
      <w:r w:rsidRPr="003467F9">
        <w:rPr>
          <w:rFonts w:ascii="Times New Roman" w:eastAsia="Calibri" w:hAnsi="Times New Roman"/>
          <w:sz w:val="24"/>
          <w:szCs w:val="24"/>
        </w:rPr>
        <w:t xml:space="preserve"> обязательными.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Психолого-медико-педагогическое сопровождение </w:t>
      </w:r>
      <w:proofErr w:type="gramStart"/>
      <w:r w:rsidRPr="003467F9">
        <w:rPr>
          <w:rFonts w:ascii="Times New Roman" w:eastAsia="Calibri" w:hAnsi="Times New Roman"/>
          <w:sz w:val="24"/>
          <w:szCs w:val="24"/>
        </w:rPr>
        <w:t>обучающихся</w:t>
      </w:r>
      <w:proofErr w:type="gramEnd"/>
      <w:r w:rsidRPr="003467F9">
        <w:rPr>
          <w:rFonts w:ascii="Times New Roman" w:eastAsia="Calibri" w:hAnsi="Times New Roman"/>
          <w:sz w:val="24"/>
          <w:szCs w:val="24"/>
        </w:rPr>
        <w:t xml:space="preserve"> с ТНР в процессе освоения АООП НОО реализуется в урочное и внеурочное время и осуществляется следующими специалистами: педагогами, психологом, логопедом.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lastRenderedPageBreak/>
        <w:t xml:space="preserve">Учебный план сохраняет преемственность изучаемых учебных предметов на каждой ступени. Исходя из психофизических возможностей ребёнка и рекомендаций ПМПК, в учебном плане предусмотрены занятия коррекционно-развивающей области.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Расписание уроков составляется отдельно для обязательной, коррекционно–развивающей областей и внеурочной деятельности. Между началом уроков коррекционно–развивающей и внеурочной деятельности и последним уроком - перерыв продолжительностью не менее 45 минут.</w:t>
      </w:r>
    </w:p>
    <w:p w:rsidR="00E77EF9" w:rsidRPr="003467F9" w:rsidRDefault="00E77EF9" w:rsidP="00E77EF9">
      <w:pPr>
        <w:spacing w:after="0"/>
        <w:ind w:firstLine="567"/>
        <w:jc w:val="center"/>
        <w:rPr>
          <w:rFonts w:ascii="Times New Roman" w:eastAsia="Calibri" w:hAnsi="Times New Roman"/>
          <w:sz w:val="24"/>
          <w:szCs w:val="24"/>
        </w:rPr>
      </w:pPr>
    </w:p>
    <w:p w:rsidR="00E77EF9" w:rsidRPr="003467F9" w:rsidRDefault="00E77EF9" w:rsidP="00E77EF9">
      <w:pPr>
        <w:spacing w:after="0"/>
        <w:ind w:firstLine="567"/>
        <w:jc w:val="center"/>
        <w:rPr>
          <w:rFonts w:ascii="Times New Roman" w:eastAsia="Calibri" w:hAnsi="Times New Roman"/>
          <w:sz w:val="24"/>
          <w:szCs w:val="24"/>
        </w:rPr>
      </w:pPr>
    </w:p>
    <w:p w:rsidR="00E77EF9" w:rsidRPr="003467F9" w:rsidRDefault="00E77EF9" w:rsidP="00E77EF9">
      <w:pPr>
        <w:spacing w:after="0"/>
        <w:ind w:firstLine="567"/>
        <w:jc w:val="center"/>
        <w:rPr>
          <w:rFonts w:ascii="Times New Roman" w:eastAsia="Calibri" w:hAnsi="Times New Roman"/>
          <w:sz w:val="24"/>
          <w:szCs w:val="24"/>
        </w:rPr>
      </w:pPr>
    </w:p>
    <w:p w:rsidR="00E77EF9" w:rsidRPr="003467F9" w:rsidRDefault="00E77EF9" w:rsidP="00E77EF9">
      <w:pPr>
        <w:spacing w:after="0"/>
        <w:ind w:firstLine="567"/>
        <w:jc w:val="center"/>
        <w:rPr>
          <w:rFonts w:ascii="Times New Roman" w:eastAsia="Calibri" w:hAnsi="Times New Roman"/>
          <w:sz w:val="24"/>
          <w:szCs w:val="24"/>
        </w:rPr>
      </w:pPr>
    </w:p>
    <w:p w:rsidR="00E77EF9" w:rsidRPr="003467F9" w:rsidRDefault="00E77EF9" w:rsidP="00E77EF9">
      <w:pPr>
        <w:spacing w:after="0"/>
        <w:ind w:firstLine="567"/>
        <w:jc w:val="center"/>
        <w:rPr>
          <w:rFonts w:ascii="Times New Roman" w:eastAsia="Calibri" w:hAnsi="Times New Roman"/>
          <w:sz w:val="24"/>
          <w:szCs w:val="24"/>
        </w:rPr>
      </w:pPr>
    </w:p>
    <w:p w:rsidR="00C746CB" w:rsidRPr="003467F9" w:rsidRDefault="00C746CB" w:rsidP="00E77EF9">
      <w:pPr>
        <w:spacing w:after="0"/>
        <w:ind w:firstLine="567"/>
        <w:jc w:val="center"/>
        <w:rPr>
          <w:rFonts w:ascii="Times New Roman" w:eastAsia="Calibri" w:hAnsi="Times New Roman"/>
          <w:b/>
          <w:sz w:val="24"/>
          <w:szCs w:val="24"/>
        </w:rPr>
        <w:sectPr w:rsidR="00C746CB" w:rsidRPr="003467F9" w:rsidSect="000A6F2B">
          <w:pgSz w:w="11900" w:h="16838"/>
          <w:pgMar w:top="851" w:right="843" w:bottom="993" w:left="1276" w:header="0" w:footer="0" w:gutter="0"/>
          <w:cols w:space="720"/>
        </w:sectPr>
      </w:pP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lastRenderedPageBreak/>
        <w:t>Учебный план (вариант 5.1)</w:t>
      </w:r>
    </w:p>
    <w:p w:rsidR="0019307B" w:rsidRPr="003467F9" w:rsidRDefault="0019307B" w:rsidP="00E77EF9">
      <w:pPr>
        <w:spacing w:after="0"/>
        <w:ind w:firstLine="567"/>
        <w:jc w:val="center"/>
        <w:rPr>
          <w:rFonts w:ascii="Times New Roman" w:eastAsia="Calibri" w:hAnsi="Times New Roman"/>
          <w:b/>
          <w:sz w:val="24"/>
          <w:szCs w:val="24"/>
        </w:rPr>
      </w:pPr>
    </w:p>
    <w:tbl>
      <w:tblPr>
        <w:tblStyle w:val="affff1"/>
        <w:tblW w:w="10012" w:type="dxa"/>
        <w:tblInd w:w="108" w:type="dxa"/>
        <w:tblLayout w:type="fixed"/>
        <w:tblLook w:val="04A0" w:firstRow="1" w:lastRow="0" w:firstColumn="1" w:lastColumn="0" w:noHBand="0" w:noVBand="1"/>
      </w:tblPr>
      <w:tblGrid>
        <w:gridCol w:w="2376"/>
        <w:gridCol w:w="2019"/>
        <w:gridCol w:w="545"/>
        <w:gridCol w:w="654"/>
        <w:gridCol w:w="512"/>
        <w:gridCol w:w="653"/>
        <w:gridCol w:w="653"/>
        <w:gridCol w:w="653"/>
        <w:gridCol w:w="560"/>
        <w:gridCol w:w="653"/>
        <w:gridCol w:w="734"/>
      </w:tblGrid>
      <w:tr w:rsidR="0019307B" w:rsidRPr="003467F9" w:rsidTr="00E84EB3">
        <w:trPr>
          <w:trHeight w:val="447"/>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tabs>
                <w:tab w:val="left" w:pos="4500"/>
                <w:tab w:val="left" w:pos="9180"/>
                <w:tab w:val="left" w:pos="9360"/>
              </w:tabs>
              <w:spacing w:after="0" w:line="240" w:lineRule="auto"/>
              <w:jc w:val="center"/>
              <w:rPr>
                <w:rFonts w:ascii="Times New Roman" w:hAnsi="Times New Roman"/>
                <w:b/>
                <w:bCs/>
                <w:lang w:eastAsia="en-US"/>
              </w:rPr>
            </w:pPr>
            <w:r w:rsidRPr="003467F9">
              <w:rPr>
                <w:rFonts w:ascii="Times New Roman" w:hAnsi="Times New Roman"/>
                <w:b/>
                <w:bCs/>
                <w:lang w:eastAsia="en-US"/>
              </w:rPr>
              <w:t>Предметные области</w:t>
            </w:r>
          </w:p>
        </w:tc>
        <w:tc>
          <w:tcPr>
            <w:tcW w:w="2019" w:type="dxa"/>
            <w:vMerge w:val="restart"/>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tabs>
                <w:tab w:val="left" w:pos="4500"/>
                <w:tab w:val="left" w:pos="9180"/>
                <w:tab w:val="left" w:pos="9360"/>
              </w:tabs>
              <w:spacing w:after="0" w:line="240" w:lineRule="auto"/>
              <w:jc w:val="center"/>
              <w:rPr>
                <w:rFonts w:ascii="Times New Roman" w:hAnsi="Times New Roman"/>
                <w:b/>
                <w:bCs/>
                <w:lang w:eastAsia="en-US"/>
              </w:rPr>
            </w:pPr>
            <w:r w:rsidRPr="003467F9">
              <w:rPr>
                <w:rFonts w:ascii="Times New Roman" w:hAnsi="Times New Roman"/>
                <w:b/>
                <w:bCs/>
                <w:lang w:eastAsia="en-US"/>
              </w:rPr>
              <w:t>Учебные предметы /</w:t>
            </w:r>
          </w:p>
          <w:p w:rsidR="0019307B" w:rsidRPr="003467F9" w:rsidRDefault="0019307B" w:rsidP="00E84EB3">
            <w:pPr>
              <w:spacing w:after="0" w:line="240" w:lineRule="auto"/>
              <w:jc w:val="center"/>
              <w:rPr>
                <w:rFonts w:ascii="Times New Roman" w:hAnsi="Times New Roman"/>
                <w:b/>
                <w:lang w:eastAsia="en-US"/>
              </w:rPr>
            </w:pPr>
            <w:r w:rsidRPr="003467F9">
              <w:rPr>
                <w:rFonts w:ascii="Times New Roman" w:hAnsi="Times New Roman"/>
                <w:b/>
                <w:lang w:eastAsia="en-US"/>
              </w:rPr>
              <w:t>классы</w:t>
            </w:r>
          </w:p>
        </w:tc>
        <w:tc>
          <w:tcPr>
            <w:tcW w:w="5617" w:type="dxa"/>
            <w:gridSpan w:val="9"/>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jc w:val="center"/>
              <w:rPr>
                <w:rFonts w:ascii="Times New Roman" w:hAnsi="Times New Roman"/>
                <w:b/>
                <w:lang w:eastAsia="en-US"/>
              </w:rPr>
            </w:pPr>
            <w:r w:rsidRPr="003467F9">
              <w:rPr>
                <w:rFonts w:ascii="Times New Roman" w:hAnsi="Times New Roman"/>
                <w:b/>
                <w:lang w:eastAsia="en-US"/>
              </w:rPr>
              <w:t>Количество часов в неделю</w:t>
            </w:r>
          </w:p>
        </w:tc>
      </w:tr>
      <w:tr w:rsidR="0019307B" w:rsidRPr="003467F9" w:rsidTr="00E84EB3">
        <w:trPr>
          <w:trHeight w:hRule="exact" w:val="34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spacing w:after="0" w:line="240" w:lineRule="auto"/>
              <w:jc w:val="center"/>
              <w:rPr>
                <w:rFonts w:ascii="Times New Roman" w:hAnsi="Times New Roman"/>
                <w:b/>
                <w:bCs/>
                <w:lang w:eastAsia="en-US"/>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spacing w:after="0" w:line="240" w:lineRule="auto"/>
              <w:jc w:val="center"/>
              <w:rPr>
                <w:rFonts w:ascii="Times New Roman" w:hAnsi="Times New Roman"/>
                <w:b/>
                <w:lang w:eastAsia="en-US"/>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jc w:val="center"/>
              <w:rPr>
                <w:rFonts w:ascii="Times New Roman" w:hAnsi="Times New Roman"/>
                <w:b/>
                <w:lang w:eastAsia="en-US"/>
              </w:rPr>
            </w:pPr>
            <w:r w:rsidRPr="003467F9">
              <w:rPr>
                <w:rFonts w:ascii="Times New Roman" w:hAnsi="Times New Roman"/>
                <w:b/>
                <w:lang w:eastAsia="en-US"/>
              </w:rPr>
              <w:t>1 класс</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jc w:val="center"/>
              <w:rPr>
                <w:rFonts w:ascii="Times New Roman" w:hAnsi="Times New Roman"/>
                <w:b/>
                <w:lang w:eastAsia="en-US"/>
              </w:rPr>
            </w:pPr>
            <w:r w:rsidRPr="003467F9">
              <w:rPr>
                <w:rFonts w:ascii="Times New Roman" w:hAnsi="Times New Roman"/>
                <w:b/>
                <w:lang w:eastAsia="en-US"/>
              </w:rPr>
              <w:t>2 класс</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jc w:val="center"/>
              <w:rPr>
                <w:rFonts w:ascii="Times New Roman" w:hAnsi="Times New Roman"/>
                <w:b/>
                <w:lang w:eastAsia="en-US"/>
              </w:rPr>
            </w:pPr>
            <w:r w:rsidRPr="003467F9">
              <w:rPr>
                <w:rFonts w:ascii="Times New Roman" w:hAnsi="Times New Roman"/>
                <w:b/>
                <w:lang w:eastAsia="en-US"/>
              </w:rPr>
              <w:t>3 класс</w:t>
            </w:r>
          </w:p>
        </w:tc>
        <w:tc>
          <w:tcPr>
            <w:tcW w:w="1213" w:type="dxa"/>
            <w:gridSpan w:val="2"/>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jc w:val="center"/>
              <w:rPr>
                <w:rFonts w:ascii="Times New Roman" w:hAnsi="Times New Roman"/>
                <w:b/>
                <w:lang w:eastAsia="en-US"/>
              </w:rPr>
            </w:pPr>
            <w:r w:rsidRPr="003467F9">
              <w:rPr>
                <w:rFonts w:ascii="Times New Roman" w:hAnsi="Times New Roman"/>
                <w:b/>
                <w:lang w:eastAsia="en-US"/>
              </w:rPr>
              <w:t>4 класс</w:t>
            </w:r>
          </w:p>
        </w:tc>
        <w:tc>
          <w:tcPr>
            <w:tcW w:w="7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07B" w:rsidRPr="003467F9" w:rsidRDefault="0019307B" w:rsidP="00E84EB3">
            <w:pPr>
              <w:ind w:left="113" w:right="113"/>
              <w:jc w:val="center"/>
              <w:rPr>
                <w:rFonts w:ascii="Times New Roman" w:hAnsi="Times New Roman"/>
                <w:b/>
                <w:lang w:eastAsia="en-US"/>
              </w:rPr>
            </w:pPr>
            <w:r w:rsidRPr="003467F9">
              <w:rPr>
                <w:rFonts w:ascii="Times New Roman" w:hAnsi="Times New Roman"/>
                <w:b/>
                <w:lang w:eastAsia="en-US"/>
              </w:rPr>
              <w:t>Всего</w:t>
            </w:r>
          </w:p>
        </w:tc>
      </w:tr>
      <w:tr w:rsidR="0019307B" w:rsidRPr="003467F9" w:rsidTr="00E84EB3">
        <w:trPr>
          <w:cantSplit/>
          <w:trHeight w:val="982"/>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spacing w:after="0" w:line="240" w:lineRule="auto"/>
              <w:jc w:val="center"/>
              <w:rPr>
                <w:rFonts w:ascii="Times New Roman" w:hAnsi="Times New Roman"/>
                <w:bCs/>
                <w:lang w:eastAsia="en-US"/>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spacing w:after="0" w:line="240" w:lineRule="auto"/>
              <w:jc w:val="center"/>
              <w:rPr>
                <w:rFonts w:ascii="Times New Roman" w:hAnsi="Times New Roman"/>
                <w:lang w:eastAsia="en-US"/>
              </w:rPr>
            </w:pPr>
          </w:p>
        </w:tc>
        <w:tc>
          <w:tcPr>
            <w:tcW w:w="545" w:type="dxa"/>
            <w:tcBorders>
              <w:top w:val="single" w:sz="4" w:space="0" w:color="auto"/>
              <w:left w:val="single" w:sz="4" w:space="0" w:color="auto"/>
              <w:bottom w:val="single" w:sz="4" w:space="0" w:color="auto"/>
              <w:right w:val="single" w:sz="4" w:space="0" w:color="auto"/>
            </w:tcBorders>
            <w:textDirection w:val="btLr"/>
            <w:hideMark/>
          </w:tcPr>
          <w:p w:rsidR="0019307B" w:rsidRPr="003467F9" w:rsidRDefault="0019307B"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4" w:type="dxa"/>
            <w:tcBorders>
              <w:top w:val="single" w:sz="4" w:space="0" w:color="auto"/>
              <w:left w:val="single" w:sz="4" w:space="0" w:color="auto"/>
              <w:bottom w:val="single" w:sz="4" w:space="0" w:color="auto"/>
              <w:right w:val="single" w:sz="4" w:space="0" w:color="auto"/>
            </w:tcBorders>
            <w:textDirection w:val="btLr"/>
            <w:hideMark/>
          </w:tcPr>
          <w:p w:rsidR="0019307B" w:rsidRPr="003467F9" w:rsidRDefault="0019307B"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512" w:type="dxa"/>
            <w:tcBorders>
              <w:top w:val="single" w:sz="4" w:space="0" w:color="auto"/>
              <w:left w:val="single" w:sz="4" w:space="0" w:color="auto"/>
              <w:bottom w:val="single" w:sz="4" w:space="0" w:color="auto"/>
              <w:right w:val="single" w:sz="4" w:space="0" w:color="auto"/>
            </w:tcBorders>
            <w:textDirection w:val="btLr"/>
            <w:hideMark/>
          </w:tcPr>
          <w:p w:rsidR="0019307B" w:rsidRPr="003467F9" w:rsidRDefault="0019307B"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19307B" w:rsidRPr="003467F9" w:rsidRDefault="0019307B"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19307B" w:rsidRPr="003467F9" w:rsidRDefault="0019307B"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19307B" w:rsidRPr="003467F9" w:rsidRDefault="0019307B"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560" w:type="dxa"/>
            <w:tcBorders>
              <w:top w:val="single" w:sz="4" w:space="0" w:color="auto"/>
              <w:left w:val="single" w:sz="4" w:space="0" w:color="auto"/>
              <w:bottom w:val="single" w:sz="4" w:space="0" w:color="auto"/>
              <w:right w:val="single" w:sz="4" w:space="0" w:color="auto"/>
            </w:tcBorders>
            <w:textDirection w:val="btLr"/>
            <w:hideMark/>
          </w:tcPr>
          <w:p w:rsidR="0019307B" w:rsidRPr="003467F9" w:rsidRDefault="0019307B"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19307B" w:rsidRPr="003467F9" w:rsidRDefault="0019307B"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spacing w:after="0" w:line="240" w:lineRule="auto"/>
              <w:rPr>
                <w:rFonts w:ascii="Times New Roman" w:hAnsi="Times New Roman"/>
                <w:lang w:eastAsia="en-US"/>
              </w:rPr>
            </w:pPr>
          </w:p>
        </w:tc>
      </w:tr>
      <w:tr w:rsidR="0019307B" w:rsidRPr="003467F9" w:rsidTr="00E84EB3">
        <w:trPr>
          <w:trHeight w:hRule="exact" w:val="408"/>
        </w:trPr>
        <w:tc>
          <w:tcPr>
            <w:tcW w:w="10012" w:type="dxa"/>
            <w:gridSpan w:val="11"/>
            <w:tcBorders>
              <w:top w:val="single" w:sz="4" w:space="0" w:color="auto"/>
              <w:left w:val="single" w:sz="4" w:space="0" w:color="auto"/>
              <w:bottom w:val="single" w:sz="4" w:space="0" w:color="auto"/>
              <w:right w:val="single" w:sz="4" w:space="0" w:color="auto"/>
            </w:tcBorders>
            <w:hideMark/>
          </w:tcPr>
          <w:p w:rsidR="0019307B" w:rsidRPr="003467F9" w:rsidRDefault="0019307B" w:rsidP="0019307B">
            <w:pPr>
              <w:pStyle w:val="a4"/>
              <w:numPr>
                <w:ilvl w:val="0"/>
                <w:numId w:val="35"/>
              </w:numPr>
              <w:jc w:val="center"/>
              <w:rPr>
                <w:rFonts w:ascii="Times New Roman" w:hAnsi="Times New Roman"/>
                <w:lang w:eastAsia="en-US"/>
              </w:rPr>
            </w:pPr>
            <w:r w:rsidRPr="003467F9">
              <w:rPr>
                <w:rFonts w:ascii="Times New Roman" w:hAnsi="Times New Roman"/>
                <w:lang w:eastAsia="en-US"/>
              </w:rPr>
              <w:t>Обязательная часть</w:t>
            </w:r>
          </w:p>
        </w:tc>
      </w:tr>
      <w:tr w:rsidR="0019307B" w:rsidRPr="003467F9" w:rsidTr="0019307B">
        <w:trPr>
          <w:trHeight w:hRule="exact" w:val="507"/>
        </w:trPr>
        <w:tc>
          <w:tcPr>
            <w:tcW w:w="2376" w:type="dxa"/>
            <w:vMerge w:val="restart"/>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spacing w:after="0"/>
              <w:rPr>
                <w:rFonts w:ascii="Times New Roman" w:hAnsi="Times New Roman"/>
                <w:bCs/>
                <w:lang w:eastAsia="en-US"/>
              </w:rPr>
            </w:pPr>
            <w:r w:rsidRPr="003467F9">
              <w:rPr>
                <w:rFonts w:ascii="Times New Roman" w:hAnsi="Times New Roman"/>
                <w:bCs/>
                <w:lang w:eastAsia="en-US"/>
              </w:rPr>
              <w:t xml:space="preserve">Русский язык </w:t>
            </w:r>
          </w:p>
          <w:p w:rsidR="0019307B" w:rsidRPr="003467F9" w:rsidRDefault="0019307B" w:rsidP="00E84EB3">
            <w:pPr>
              <w:spacing w:after="0"/>
              <w:rPr>
                <w:rFonts w:ascii="Times New Roman" w:hAnsi="Times New Roman"/>
                <w:bCs/>
                <w:lang w:eastAsia="en-US"/>
              </w:rPr>
            </w:pPr>
            <w:r w:rsidRPr="003467F9">
              <w:rPr>
                <w:rFonts w:ascii="Times New Roman" w:hAnsi="Times New Roman"/>
                <w:bCs/>
                <w:lang w:eastAsia="en-US"/>
              </w:rPr>
              <w:t xml:space="preserve">и </w:t>
            </w:r>
          </w:p>
          <w:p w:rsidR="0019307B" w:rsidRPr="003467F9" w:rsidRDefault="0019307B" w:rsidP="00E84EB3">
            <w:pPr>
              <w:spacing w:after="0"/>
              <w:rPr>
                <w:rFonts w:ascii="Times New Roman" w:hAnsi="Times New Roman"/>
                <w:lang w:eastAsia="en-US"/>
              </w:rPr>
            </w:pPr>
            <w:r w:rsidRPr="003467F9">
              <w:rPr>
                <w:rFonts w:ascii="Times New Roman" w:hAnsi="Times New Roman"/>
                <w:bCs/>
                <w:lang w:eastAsia="en-US"/>
              </w:rPr>
              <w:t>литературное чтение</w:t>
            </w:r>
          </w:p>
        </w:tc>
        <w:tc>
          <w:tcPr>
            <w:tcW w:w="2019"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Русский язык</w:t>
            </w:r>
          </w:p>
        </w:tc>
        <w:tc>
          <w:tcPr>
            <w:tcW w:w="545"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99</w:t>
            </w:r>
          </w:p>
        </w:tc>
        <w:tc>
          <w:tcPr>
            <w:tcW w:w="512"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102</w:t>
            </w:r>
          </w:p>
        </w:tc>
        <w:tc>
          <w:tcPr>
            <w:tcW w:w="560"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405</w:t>
            </w:r>
          </w:p>
        </w:tc>
      </w:tr>
      <w:tr w:rsidR="0019307B" w:rsidRPr="003467F9" w:rsidTr="0019307B">
        <w:trPr>
          <w:trHeight w:hRule="exact" w:val="68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spacing w:after="0" w:line="240" w:lineRule="auto"/>
              <w:rPr>
                <w:rFonts w:ascii="Times New Roman" w:hAnsi="Times New Roman"/>
                <w:lang w:eastAsia="en-US"/>
              </w:rPr>
            </w:pPr>
          </w:p>
        </w:tc>
        <w:tc>
          <w:tcPr>
            <w:tcW w:w="2019"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bCs/>
                <w:lang w:eastAsia="en-US"/>
              </w:rPr>
              <w:t>Литературное чтение</w:t>
            </w:r>
          </w:p>
        </w:tc>
        <w:tc>
          <w:tcPr>
            <w:tcW w:w="545"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132</w:t>
            </w:r>
          </w:p>
        </w:tc>
        <w:tc>
          <w:tcPr>
            <w:tcW w:w="512"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136</w:t>
            </w:r>
          </w:p>
        </w:tc>
        <w:tc>
          <w:tcPr>
            <w:tcW w:w="560"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506</w:t>
            </w:r>
          </w:p>
        </w:tc>
      </w:tr>
      <w:tr w:rsidR="0019307B" w:rsidRPr="003467F9" w:rsidTr="0019307B">
        <w:trPr>
          <w:trHeight w:val="565"/>
        </w:trPr>
        <w:tc>
          <w:tcPr>
            <w:tcW w:w="2376"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tabs>
                <w:tab w:val="left" w:pos="4500"/>
                <w:tab w:val="left" w:pos="9180"/>
                <w:tab w:val="left" w:pos="9360"/>
              </w:tabs>
              <w:spacing w:after="0" w:line="240" w:lineRule="auto"/>
              <w:rPr>
                <w:rFonts w:ascii="Times New Roman" w:eastAsia="@Arial Unicode MS" w:hAnsi="Times New Roman"/>
                <w:lang w:eastAsia="en-US"/>
              </w:rPr>
            </w:pPr>
            <w:r w:rsidRPr="003467F9">
              <w:rPr>
                <w:rFonts w:ascii="Times New Roman" w:hAnsi="Times New Roman"/>
                <w:bCs/>
                <w:lang w:eastAsia="en-US"/>
              </w:rPr>
              <w:t xml:space="preserve">Основы </w:t>
            </w:r>
            <w:r w:rsidRPr="003467F9">
              <w:rPr>
                <w:rFonts w:ascii="Times New Roman" w:eastAsia="@Arial Unicode MS" w:hAnsi="Times New Roman"/>
                <w:lang w:eastAsia="en-US"/>
              </w:rPr>
              <w:t>религиозных  культур и светской этики</w:t>
            </w:r>
          </w:p>
        </w:tc>
        <w:tc>
          <w:tcPr>
            <w:tcW w:w="2019"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tabs>
                <w:tab w:val="left" w:pos="4500"/>
                <w:tab w:val="left" w:pos="9180"/>
                <w:tab w:val="left" w:pos="9360"/>
              </w:tabs>
              <w:spacing w:after="0" w:line="240" w:lineRule="auto"/>
              <w:rPr>
                <w:rFonts w:ascii="Times New Roman" w:eastAsia="@Arial Unicode MS" w:hAnsi="Times New Roman"/>
                <w:lang w:eastAsia="en-US"/>
              </w:rPr>
            </w:pPr>
            <w:r w:rsidRPr="003467F9">
              <w:rPr>
                <w:rFonts w:ascii="Times New Roman" w:hAnsi="Times New Roman"/>
                <w:bCs/>
                <w:lang w:eastAsia="en-US"/>
              </w:rPr>
              <w:t xml:space="preserve">Основы </w:t>
            </w:r>
            <w:r w:rsidRPr="003467F9">
              <w:rPr>
                <w:rFonts w:ascii="Times New Roman" w:eastAsia="@Arial Unicode MS" w:hAnsi="Times New Roman"/>
                <w:lang w:eastAsia="en-US"/>
              </w:rPr>
              <w:t>религиозных культур и светской этики</w:t>
            </w:r>
          </w:p>
        </w:tc>
        <w:tc>
          <w:tcPr>
            <w:tcW w:w="545"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34</w:t>
            </w:r>
          </w:p>
        </w:tc>
      </w:tr>
      <w:tr w:rsidR="0019307B" w:rsidRPr="003467F9" w:rsidTr="0019307B">
        <w:trPr>
          <w:trHeight w:hRule="exact" w:val="590"/>
        </w:trPr>
        <w:tc>
          <w:tcPr>
            <w:tcW w:w="2376" w:type="dxa"/>
            <w:vMerge w:val="restart"/>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Родной язык и литературное чтение на родном языке</w:t>
            </w:r>
          </w:p>
        </w:tc>
        <w:tc>
          <w:tcPr>
            <w:tcW w:w="2019"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Родной язык (русский)</w:t>
            </w:r>
          </w:p>
        </w:tc>
        <w:tc>
          <w:tcPr>
            <w:tcW w:w="545"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135</w:t>
            </w:r>
          </w:p>
        </w:tc>
      </w:tr>
      <w:tr w:rsidR="0019307B" w:rsidRPr="003467F9" w:rsidTr="0019307B">
        <w:trPr>
          <w:trHeight w:val="41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spacing w:after="0" w:line="240" w:lineRule="auto"/>
              <w:rPr>
                <w:rFonts w:ascii="Times New Roman" w:hAnsi="Times New Roman"/>
                <w:lang w:eastAsia="en-US"/>
              </w:rPr>
            </w:pPr>
          </w:p>
        </w:tc>
        <w:tc>
          <w:tcPr>
            <w:tcW w:w="2019"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spacing w:after="0"/>
              <w:rPr>
                <w:rFonts w:ascii="Times New Roman" w:hAnsi="Times New Roman"/>
                <w:bCs/>
                <w:lang w:eastAsia="en-US"/>
              </w:rPr>
            </w:pPr>
            <w:r w:rsidRPr="003467F9">
              <w:rPr>
                <w:rFonts w:ascii="Times New Roman" w:hAnsi="Times New Roman"/>
                <w:bCs/>
                <w:lang w:eastAsia="en-US"/>
              </w:rPr>
              <w:t>Литературное чтение на родном языке</w:t>
            </w:r>
          </w:p>
          <w:p w:rsidR="0019307B" w:rsidRPr="003467F9" w:rsidRDefault="0019307B" w:rsidP="00E84EB3">
            <w:pPr>
              <w:spacing w:after="0"/>
              <w:rPr>
                <w:rFonts w:ascii="Times New Roman" w:hAnsi="Times New Roman"/>
                <w:lang w:eastAsia="en-US"/>
              </w:rPr>
            </w:pPr>
            <w:r w:rsidRPr="003467F9">
              <w:rPr>
                <w:rFonts w:ascii="Times New Roman" w:hAnsi="Times New Roman"/>
                <w:bCs/>
                <w:lang w:eastAsia="en-US"/>
              </w:rPr>
              <w:t>(</w:t>
            </w:r>
            <w:proofErr w:type="gramStart"/>
            <w:r w:rsidRPr="003467F9">
              <w:rPr>
                <w:rFonts w:ascii="Times New Roman" w:hAnsi="Times New Roman"/>
                <w:bCs/>
                <w:lang w:eastAsia="en-US"/>
              </w:rPr>
              <w:t>русском</w:t>
            </w:r>
            <w:proofErr w:type="gramEnd"/>
            <w:r w:rsidRPr="003467F9">
              <w:rPr>
                <w:rFonts w:ascii="Times New Roman" w:hAnsi="Times New Roman"/>
                <w:bCs/>
                <w:lang w:eastAsia="en-US"/>
              </w:rPr>
              <w:t>)</w:t>
            </w:r>
          </w:p>
        </w:tc>
        <w:tc>
          <w:tcPr>
            <w:tcW w:w="545"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0</w:t>
            </w:r>
          </w:p>
        </w:tc>
        <w:tc>
          <w:tcPr>
            <w:tcW w:w="512"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0</w:t>
            </w:r>
          </w:p>
        </w:tc>
        <w:tc>
          <w:tcPr>
            <w:tcW w:w="560"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0</w:t>
            </w:r>
          </w:p>
        </w:tc>
        <w:tc>
          <w:tcPr>
            <w:tcW w:w="73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0</w:t>
            </w:r>
          </w:p>
        </w:tc>
      </w:tr>
      <w:tr w:rsidR="0019307B" w:rsidRPr="003467F9" w:rsidTr="0019307B">
        <w:trPr>
          <w:trHeight w:hRule="exact" w:val="561"/>
        </w:trPr>
        <w:tc>
          <w:tcPr>
            <w:tcW w:w="2376"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Иностранный язык</w:t>
            </w:r>
          </w:p>
        </w:tc>
        <w:tc>
          <w:tcPr>
            <w:tcW w:w="2019"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bCs/>
                <w:lang w:eastAsia="en-US"/>
              </w:rPr>
              <w:t>Иностранный язык</w:t>
            </w:r>
          </w:p>
        </w:tc>
        <w:tc>
          <w:tcPr>
            <w:tcW w:w="545"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68</w:t>
            </w:r>
          </w:p>
        </w:tc>
        <w:tc>
          <w:tcPr>
            <w:tcW w:w="560"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68</w:t>
            </w:r>
          </w:p>
        </w:tc>
        <w:tc>
          <w:tcPr>
            <w:tcW w:w="73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204</w:t>
            </w:r>
          </w:p>
        </w:tc>
      </w:tr>
      <w:tr w:rsidR="0019307B" w:rsidRPr="003467F9" w:rsidTr="0019307B">
        <w:tc>
          <w:tcPr>
            <w:tcW w:w="2376"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Математика и информатика</w:t>
            </w:r>
          </w:p>
        </w:tc>
        <w:tc>
          <w:tcPr>
            <w:tcW w:w="2019"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Математика</w:t>
            </w:r>
          </w:p>
        </w:tc>
        <w:tc>
          <w:tcPr>
            <w:tcW w:w="545"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132</w:t>
            </w:r>
          </w:p>
        </w:tc>
        <w:tc>
          <w:tcPr>
            <w:tcW w:w="512"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136</w:t>
            </w:r>
          </w:p>
        </w:tc>
        <w:tc>
          <w:tcPr>
            <w:tcW w:w="560"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136</w:t>
            </w:r>
          </w:p>
        </w:tc>
        <w:tc>
          <w:tcPr>
            <w:tcW w:w="73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540</w:t>
            </w:r>
          </w:p>
        </w:tc>
      </w:tr>
      <w:tr w:rsidR="0019307B" w:rsidRPr="003467F9" w:rsidTr="0019307B">
        <w:tc>
          <w:tcPr>
            <w:tcW w:w="2376"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Обществознание и естествознание (окружающий мир)</w:t>
            </w:r>
          </w:p>
        </w:tc>
        <w:tc>
          <w:tcPr>
            <w:tcW w:w="2019"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Окружающий мир</w:t>
            </w:r>
          </w:p>
        </w:tc>
        <w:tc>
          <w:tcPr>
            <w:tcW w:w="545"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2</w:t>
            </w:r>
          </w:p>
        </w:tc>
        <w:tc>
          <w:tcPr>
            <w:tcW w:w="65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66</w:t>
            </w:r>
          </w:p>
        </w:tc>
        <w:tc>
          <w:tcPr>
            <w:tcW w:w="512"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68</w:t>
            </w:r>
          </w:p>
        </w:tc>
        <w:tc>
          <w:tcPr>
            <w:tcW w:w="560"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68</w:t>
            </w:r>
          </w:p>
        </w:tc>
        <w:tc>
          <w:tcPr>
            <w:tcW w:w="73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270</w:t>
            </w:r>
          </w:p>
        </w:tc>
      </w:tr>
      <w:tr w:rsidR="0019307B" w:rsidRPr="003467F9" w:rsidTr="0019307B">
        <w:tc>
          <w:tcPr>
            <w:tcW w:w="2376" w:type="dxa"/>
            <w:vMerge w:val="restart"/>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Искусство</w:t>
            </w:r>
          </w:p>
        </w:tc>
        <w:tc>
          <w:tcPr>
            <w:tcW w:w="2019"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Музыка</w:t>
            </w:r>
          </w:p>
        </w:tc>
        <w:tc>
          <w:tcPr>
            <w:tcW w:w="545"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135</w:t>
            </w:r>
          </w:p>
        </w:tc>
      </w:tr>
      <w:tr w:rsidR="0019307B" w:rsidRPr="003467F9" w:rsidTr="0019307B">
        <w:tc>
          <w:tcPr>
            <w:tcW w:w="2376" w:type="dxa"/>
            <w:vMerge/>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spacing w:after="0" w:line="240" w:lineRule="auto"/>
              <w:rPr>
                <w:rFonts w:ascii="Times New Roman" w:hAnsi="Times New Roman"/>
                <w:lang w:eastAsia="en-US"/>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Изобразительное искусство</w:t>
            </w:r>
          </w:p>
        </w:tc>
        <w:tc>
          <w:tcPr>
            <w:tcW w:w="545"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135</w:t>
            </w:r>
          </w:p>
        </w:tc>
      </w:tr>
      <w:tr w:rsidR="0019307B" w:rsidRPr="003467F9" w:rsidTr="0019307B">
        <w:tc>
          <w:tcPr>
            <w:tcW w:w="2376"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Технология</w:t>
            </w:r>
          </w:p>
        </w:tc>
        <w:tc>
          <w:tcPr>
            <w:tcW w:w="2019" w:type="dxa"/>
            <w:tcBorders>
              <w:top w:val="single" w:sz="4" w:space="0" w:color="auto"/>
              <w:left w:val="single" w:sz="4" w:space="0" w:color="auto"/>
              <w:bottom w:val="single" w:sz="4" w:space="0" w:color="auto"/>
              <w:right w:val="single" w:sz="4" w:space="0" w:color="auto"/>
            </w:tcBorders>
            <w:vAlign w:val="bottom"/>
            <w:hideMark/>
          </w:tcPr>
          <w:p w:rsidR="0019307B" w:rsidRPr="003467F9" w:rsidRDefault="0019307B" w:rsidP="00E84EB3">
            <w:pPr>
              <w:tabs>
                <w:tab w:val="left" w:pos="4500"/>
                <w:tab w:val="left" w:pos="9180"/>
                <w:tab w:val="left" w:pos="9360"/>
              </w:tabs>
              <w:spacing w:line="240" w:lineRule="auto"/>
              <w:rPr>
                <w:rFonts w:ascii="Times New Roman" w:hAnsi="Times New Roman"/>
                <w:bCs/>
                <w:lang w:eastAsia="en-US"/>
              </w:rPr>
            </w:pPr>
            <w:r w:rsidRPr="003467F9">
              <w:rPr>
                <w:rFonts w:ascii="Times New Roman" w:hAnsi="Times New Roman"/>
                <w:bCs/>
                <w:lang w:eastAsia="en-US"/>
              </w:rPr>
              <w:t xml:space="preserve">Технология </w:t>
            </w:r>
          </w:p>
        </w:tc>
        <w:tc>
          <w:tcPr>
            <w:tcW w:w="545"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jc w:val="center"/>
              <w:rPr>
                <w:rFonts w:ascii="Times New Roman" w:hAnsi="Times New Roman"/>
                <w:lang w:eastAsia="en-US"/>
              </w:rPr>
            </w:pPr>
            <w:r w:rsidRPr="003467F9">
              <w:rPr>
                <w:rFonts w:ascii="Times New Roman" w:hAnsi="Times New Roman"/>
                <w:lang w:eastAsia="en-US"/>
              </w:rPr>
              <w:t>135</w:t>
            </w:r>
          </w:p>
        </w:tc>
      </w:tr>
      <w:tr w:rsidR="0019307B" w:rsidRPr="003467F9" w:rsidTr="0019307B">
        <w:tc>
          <w:tcPr>
            <w:tcW w:w="2376"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spacing w:after="0"/>
              <w:rPr>
                <w:rFonts w:ascii="Times New Roman" w:hAnsi="Times New Roman"/>
                <w:lang w:eastAsia="en-US"/>
              </w:rPr>
            </w:pPr>
            <w:r w:rsidRPr="003467F9">
              <w:rPr>
                <w:rFonts w:ascii="Times New Roman" w:hAnsi="Times New Roman"/>
                <w:bCs/>
                <w:lang w:eastAsia="en-US"/>
              </w:rPr>
              <w:t>Физическая культура</w:t>
            </w:r>
          </w:p>
        </w:tc>
        <w:tc>
          <w:tcPr>
            <w:tcW w:w="2019" w:type="dxa"/>
            <w:tcBorders>
              <w:top w:val="single" w:sz="4" w:space="0" w:color="auto"/>
              <w:left w:val="single" w:sz="4" w:space="0" w:color="auto"/>
              <w:bottom w:val="single" w:sz="4" w:space="0" w:color="auto"/>
              <w:right w:val="single" w:sz="4" w:space="0" w:color="auto"/>
            </w:tcBorders>
            <w:vAlign w:val="bottom"/>
            <w:hideMark/>
          </w:tcPr>
          <w:p w:rsidR="0019307B" w:rsidRPr="003467F9" w:rsidRDefault="0019307B"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Физическая культура</w:t>
            </w:r>
          </w:p>
        </w:tc>
        <w:tc>
          <w:tcPr>
            <w:tcW w:w="545"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spacing w:after="0"/>
              <w:jc w:val="center"/>
              <w:rPr>
                <w:rFonts w:ascii="Times New Roman" w:hAnsi="Times New Roman"/>
                <w:lang w:eastAsia="en-US"/>
              </w:rPr>
            </w:pPr>
            <w:r w:rsidRPr="003467F9">
              <w:rPr>
                <w:rFonts w:ascii="Times New Roman" w:hAnsi="Times New Roman"/>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spacing w:after="0"/>
              <w:jc w:val="center"/>
              <w:rPr>
                <w:rFonts w:ascii="Times New Roman" w:hAnsi="Times New Roman"/>
                <w:lang w:eastAsia="en-US"/>
              </w:rPr>
            </w:pPr>
            <w:r w:rsidRPr="003467F9">
              <w:rPr>
                <w:rFonts w:ascii="Times New Roman" w:hAnsi="Times New Roman"/>
                <w:lang w:eastAsia="en-US"/>
              </w:rPr>
              <w:t>99</w:t>
            </w:r>
          </w:p>
        </w:tc>
        <w:tc>
          <w:tcPr>
            <w:tcW w:w="512"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spacing w:after="0"/>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spacing w:after="0"/>
              <w:jc w:val="center"/>
              <w:rPr>
                <w:rFonts w:ascii="Times New Roman" w:hAnsi="Times New Roman"/>
                <w:lang w:eastAsia="en-US"/>
              </w:rPr>
            </w:pPr>
            <w:r w:rsidRPr="003467F9">
              <w:rPr>
                <w:rFonts w:ascii="Times New Roman" w:hAnsi="Times New Roman"/>
                <w:lang w:eastAsia="en-US"/>
              </w:rPr>
              <w:t>102</w:t>
            </w:r>
          </w:p>
        </w:tc>
        <w:tc>
          <w:tcPr>
            <w:tcW w:w="560"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spacing w:after="0"/>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19307B">
            <w:pPr>
              <w:spacing w:after="0"/>
              <w:jc w:val="center"/>
              <w:rPr>
                <w:rFonts w:ascii="Times New Roman" w:hAnsi="Times New Roman"/>
                <w:lang w:eastAsia="en-US"/>
              </w:rPr>
            </w:pPr>
            <w:r w:rsidRPr="003467F9">
              <w:rPr>
                <w:rFonts w:ascii="Times New Roman" w:hAnsi="Times New Roman"/>
                <w:lang w:eastAsia="en-US"/>
              </w:rPr>
              <w:t>405</w:t>
            </w:r>
          </w:p>
        </w:tc>
      </w:tr>
      <w:tr w:rsidR="0019307B" w:rsidRPr="003467F9" w:rsidTr="00E84EB3">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19307B" w:rsidRPr="003467F9" w:rsidRDefault="0019307B" w:rsidP="00E84EB3">
            <w:pPr>
              <w:jc w:val="right"/>
              <w:rPr>
                <w:rFonts w:ascii="Times New Roman" w:hAnsi="Times New Roman"/>
                <w:b/>
                <w:lang w:eastAsia="en-US"/>
              </w:rPr>
            </w:pPr>
            <w:r w:rsidRPr="003467F9">
              <w:rPr>
                <w:rFonts w:ascii="Times New Roman" w:hAnsi="Times New Roman"/>
                <w:b/>
                <w:lang w:eastAsia="en-US"/>
              </w:rPr>
              <w:t>Итого:</w:t>
            </w:r>
          </w:p>
        </w:tc>
        <w:tc>
          <w:tcPr>
            <w:tcW w:w="545"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20</w:t>
            </w:r>
          </w:p>
        </w:tc>
        <w:tc>
          <w:tcPr>
            <w:tcW w:w="654"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660</w:t>
            </w:r>
          </w:p>
        </w:tc>
        <w:tc>
          <w:tcPr>
            <w:tcW w:w="512"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748</w:t>
            </w:r>
          </w:p>
        </w:tc>
        <w:tc>
          <w:tcPr>
            <w:tcW w:w="653"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748</w:t>
            </w:r>
          </w:p>
        </w:tc>
        <w:tc>
          <w:tcPr>
            <w:tcW w:w="560"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22</w:t>
            </w:r>
          </w:p>
        </w:tc>
        <w:tc>
          <w:tcPr>
            <w:tcW w:w="734"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2904</w:t>
            </w:r>
          </w:p>
        </w:tc>
      </w:tr>
      <w:tr w:rsidR="0019307B" w:rsidRPr="003467F9" w:rsidTr="007A2B9E">
        <w:trPr>
          <w:trHeight w:hRule="exact" w:val="301"/>
        </w:trPr>
        <w:tc>
          <w:tcPr>
            <w:tcW w:w="10012" w:type="dxa"/>
            <w:gridSpan w:val="11"/>
            <w:tcBorders>
              <w:top w:val="single" w:sz="4" w:space="0" w:color="auto"/>
              <w:left w:val="single" w:sz="4" w:space="0" w:color="auto"/>
              <w:bottom w:val="single" w:sz="4" w:space="0" w:color="auto"/>
              <w:right w:val="single" w:sz="4" w:space="0" w:color="auto"/>
            </w:tcBorders>
            <w:hideMark/>
          </w:tcPr>
          <w:p w:rsidR="0019307B" w:rsidRPr="003467F9" w:rsidRDefault="0019307B" w:rsidP="0019307B">
            <w:pPr>
              <w:pStyle w:val="a4"/>
              <w:numPr>
                <w:ilvl w:val="0"/>
                <w:numId w:val="35"/>
              </w:numPr>
              <w:jc w:val="center"/>
              <w:rPr>
                <w:rFonts w:ascii="Times New Roman" w:hAnsi="Times New Roman"/>
                <w:lang w:eastAsia="en-US"/>
              </w:rPr>
            </w:pPr>
            <w:r w:rsidRPr="003467F9">
              <w:rPr>
                <w:rFonts w:ascii="Times New Roman" w:hAnsi="Times New Roman"/>
                <w:lang w:eastAsia="en-US"/>
              </w:rPr>
              <w:t>Часть, формируемая участниками образовательных отношений</w:t>
            </w:r>
          </w:p>
        </w:tc>
      </w:tr>
      <w:tr w:rsidR="0019307B" w:rsidRPr="003467F9" w:rsidTr="007A2B9E">
        <w:trPr>
          <w:trHeight w:val="334"/>
        </w:trPr>
        <w:tc>
          <w:tcPr>
            <w:tcW w:w="4395" w:type="dxa"/>
            <w:gridSpan w:val="2"/>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tabs>
                <w:tab w:val="left" w:pos="4500"/>
                <w:tab w:val="left" w:pos="9180"/>
                <w:tab w:val="left" w:pos="9360"/>
              </w:tabs>
              <w:spacing w:after="0" w:line="240" w:lineRule="auto"/>
              <w:jc w:val="both"/>
              <w:rPr>
                <w:rFonts w:ascii="Times New Roman" w:hAnsi="Times New Roman"/>
                <w:bCs/>
                <w:lang w:eastAsia="en-US"/>
              </w:rPr>
            </w:pPr>
            <w:r w:rsidRPr="003467F9">
              <w:rPr>
                <w:rFonts w:ascii="Times New Roman" w:hAnsi="Times New Roman"/>
                <w:bCs/>
                <w:lang w:eastAsia="en-US"/>
              </w:rPr>
              <w:t>Русский язык</w:t>
            </w:r>
          </w:p>
        </w:tc>
        <w:tc>
          <w:tcPr>
            <w:tcW w:w="545"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lang w:eastAsia="en-US"/>
              </w:rPr>
            </w:pPr>
            <w:r w:rsidRPr="003467F9">
              <w:rPr>
                <w:rFonts w:ascii="Times New Roman" w:hAnsi="Times New Roman"/>
                <w:lang w:eastAsia="en-US"/>
              </w:rPr>
              <w:t>135</w:t>
            </w:r>
          </w:p>
        </w:tc>
      </w:tr>
      <w:tr w:rsidR="0019307B" w:rsidRPr="003467F9" w:rsidTr="00E84EB3">
        <w:tc>
          <w:tcPr>
            <w:tcW w:w="4395" w:type="dxa"/>
            <w:gridSpan w:val="2"/>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tabs>
                <w:tab w:val="left" w:pos="4500"/>
                <w:tab w:val="left" w:pos="9180"/>
                <w:tab w:val="left" w:pos="9360"/>
              </w:tabs>
              <w:spacing w:after="0" w:line="240" w:lineRule="auto"/>
              <w:jc w:val="both"/>
              <w:rPr>
                <w:rFonts w:ascii="Times New Roman" w:hAnsi="Times New Roman"/>
                <w:b/>
                <w:bCs/>
                <w:lang w:eastAsia="en-US"/>
              </w:rPr>
            </w:pPr>
            <w:r w:rsidRPr="003467F9">
              <w:rPr>
                <w:rFonts w:ascii="Times New Roman" w:hAnsi="Times New Roman"/>
                <w:b/>
                <w:bCs/>
                <w:lang w:eastAsia="en-US"/>
              </w:rPr>
              <w:t xml:space="preserve">Максимально допустимая недельная нагрузка </w:t>
            </w:r>
          </w:p>
        </w:tc>
        <w:tc>
          <w:tcPr>
            <w:tcW w:w="545"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21</w:t>
            </w:r>
          </w:p>
        </w:tc>
        <w:tc>
          <w:tcPr>
            <w:tcW w:w="654"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693</w:t>
            </w:r>
          </w:p>
        </w:tc>
        <w:tc>
          <w:tcPr>
            <w:tcW w:w="512"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782</w:t>
            </w:r>
          </w:p>
        </w:tc>
        <w:tc>
          <w:tcPr>
            <w:tcW w:w="653"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782</w:t>
            </w:r>
          </w:p>
        </w:tc>
        <w:tc>
          <w:tcPr>
            <w:tcW w:w="560"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23</w:t>
            </w:r>
          </w:p>
        </w:tc>
        <w:tc>
          <w:tcPr>
            <w:tcW w:w="734" w:type="dxa"/>
            <w:tcBorders>
              <w:top w:val="single" w:sz="4" w:space="0" w:color="auto"/>
              <w:left w:val="single" w:sz="4" w:space="0" w:color="auto"/>
              <w:bottom w:val="single" w:sz="4" w:space="0" w:color="auto"/>
              <w:right w:val="single" w:sz="4" w:space="0" w:color="auto"/>
            </w:tcBorders>
            <w:hideMark/>
          </w:tcPr>
          <w:p w:rsidR="0019307B" w:rsidRPr="003467F9" w:rsidRDefault="0019307B" w:rsidP="00E84EB3">
            <w:pPr>
              <w:rPr>
                <w:rFonts w:ascii="Times New Roman" w:hAnsi="Times New Roman"/>
                <w:b/>
                <w:lang w:eastAsia="en-US"/>
              </w:rPr>
            </w:pPr>
            <w:r w:rsidRPr="003467F9">
              <w:rPr>
                <w:rFonts w:ascii="Times New Roman" w:hAnsi="Times New Roman"/>
                <w:b/>
                <w:lang w:eastAsia="en-US"/>
              </w:rPr>
              <w:t>3039</w:t>
            </w:r>
          </w:p>
        </w:tc>
      </w:tr>
    </w:tbl>
    <w:p w:rsidR="0019307B" w:rsidRPr="003467F9" w:rsidRDefault="0019307B" w:rsidP="00E77EF9">
      <w:pPr>
        <w:spacing w:after="0"/>
        <w:ind w:firstLine="567"/>
        <w:jc w:val="center"/>
        <w:rPr>
          <w:rFonts w:ascii="Times New Roman" w:eastAsia="Calibri" w:hAnsi="Times New Roman"/>
          <w:b/>
          <w:sz w:val="24"/>
          <w:szCs w:val="24"/>
        </w:rPr>
      </w:pPr>
    </w:p>
    <w:p w:rsidR="00E77EF9" w:rsidRPr="003467F9" w:rsidRDefault="00E77EF9" w:rsidP="00E77EF9">
      <w:pPr>
        <w:pStyle w:val="a4"/>
        <w:spacing w:after="0" w:line="240" w:lineRule="auto"/>
        <w:ind w:left="1429" w:firstLine="567"/>
        <w:jc w:val="center"/>
        <w:rPr>
          <w:rFonts w:ascii="Times New Roman" w:hAnsi="Times New Roman"/>
          <w:b/>
          <w:sz w:val="24"/>
          <w:szCs w:val="24"/>
        </w:rPr>
      </w:pPr>
    </w:p>
    <w:p w:rsidR="007A2B9E" w:rsidRPr="003467F9" w:rsidRDefault="007A2B9E" w:rsidP="00E77EF9">
      <w:pPr>
        <w:pStyle w:val="a4"/>
        <w:spacing w:after="0" w:line="240" w:lineRule="auto"/>
        <w:ind w:left="1429" w:firstLine="567"/>
        <w:jc w:val="center"/>
        <w:rPr>
          <w:rFonts w:ascii="Times New Roman" w:hAnsi="Times New Roman"/>
          <w:b/>
          <w:sz w:val="24"/>
          <w:szCs w:val="24"/>
        </w:rPr>
      </w:pPr>
    </w:p>
    <w:p w:rsidR="00E77EF9" w:rsidRPr="003467F9" w:rsidRDefault="00E77EF9" w:rsidP="00E77EF9">
      <w:pPr>
        <w:spacing w:after="0" w:line="240" w:lineRule="auto"/>
        <w:rPr>
          <w:rFonts w:ascii="Times New Roman" w:hAnsi="Times New Roman"/>
          <w:sz w:val="24"/>
          <w:szCs w:val="24"/>
        </w:rPr>
      </w:pPr>
    </w:p>
    <w:p w:rsidR="00E77EF9" w:rsidRPr="003467F9" w:rsidRDefault="00E77EF9" w:rsidP="00E77EF9"/>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lastRenderedPageBreak/>
        <w:t>Пояснительная записка к учебному плану</w:t>
      </w: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t>МАОУ СОШ №43 города Тюмени, реализующему адаптированную основную общеобразовательную программу для учащихся с тяжелыми нарушениями реч</w:t>
      </w:r>
      <w:proofErr w:type="gramStart"/>
      <w:r w:rsidRPr="003467F9">
        <w:rPr>
          <w:rFonts w:ascii="Times New Roman" w:eastAsia="Calibri" w:hAnsi="Times New Roman"/>
          <w:b/>
          <w:sz w:val="24"/>
          <w:szCs w:val="24"/>
        </w:rPr>
        <w:t>и(</w:t>
      </w:r>
      <w:proofErr w:type="gramEnd"/>
      <w:r w:rsidRPr="003467F9">
        <w:rPr>
          <w:rFonts w:ascii="Times New Roman" w:eastAsia="Calibri" w:hAnsi="Times New Roman"/>
          <w:b/>
          <w:sz w:val="24"/>
          <w:szCs w:val="24"/>
        </w:rPr>
        <w:t>ТНР)на 2020-2021 учебный год (вариант 5.2).</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Учебный план начального общего образования обучающихся (далее – учебный план) обучающихся с тяжелыми нарушениями речи (ТНР)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E77EF9" w:rsidRPr="003467F9" w:rsidRDefault="00E77EF9" w:rsidP="007A2B9E">
      <w:pPr>
        <w:spacing w:after="17"/>
        <w:ind w:left="390" w:right="15" w:hanging="10"/>
        <w:jc w:val="center"/>
        <w:rPr>
          <w:rFonts w:ascii="Times New Roman" w:hAnsi="Times New Roman"/>
          <w:sz w:val="24"/>
        </w:rPr>
      </w:pPr>
      <w:r w:rsidRPr="003467F9">
        <w:rPr>
          <w:rFonts w:ascii="Times New Roman" w:hAnsi="Times New Roman"/>
          <w:sz w:val="24"/>
        </w:rPr>
        <w:t xml:space="preserve">Учебный план разработан на основании следующих нормативно-правовых документов: </w:t>
      </w:r>
    </w:p>
    <w:p w:rsidR="00E77EF9" w:rsidRPr="003467F9" w:rsidRDefault="00E77EF9" w:rsidP="007A2B9E">
      <w:pPr>
        <w:spacing w:after="35"/>
        <w:ind w:left="552" w:right="11"/>
        <w:jc w:val="both"/>
        <w:rPr>
          <w:rFonts w:ascii="Times New Roman" w:hAnsi="Times New Roman"/>
          <w:sz w:val="24"/>
        </w:rPr>
      </w:pPr>
      <w:r w:rsidRPr="003467F9">
        <w:rPr>
          <w:rFonts w:ascii="Times New Roman" w:hAnsi="Times New Roman"/>
          <w:sz w:val="24"/>
        </w:rPr>
        <w:t xml:space="preserve">Федеральный закон от 29.12.13 №273-ФЗ «Об образовании в Российской Федерации» (ст. 9, 13, 14, 15, 32); </w:t>
      </w:r>
    </w:p>
    <w:p w:rsidR="00E77EF9" w:rsidRPr="003467F9" w:rsidRDefault="00E77EF9" w:rsidP="007A2B9E">
      <w:pPr>
        <w:numPr>
          <w:ilvl w:val="0"/>
          <w:numId w:val="22"/>
        </w:numPr>
        <w:spacing w:after="31"/>
        <w:ind w:right="11"/>
        <w:contextualSpacing/>
        <w:jc w:val="both"/>
        <w:rPr>
          <w:rFonts w:ascii="Times New Roman" w:hAnsi="Times New Roman"/>
          <w:sz w:val="24"/>
        </w:rPr>
      </w:pPr>
      <w:r w:rsidRPr="003467F9">
        <w:rPr>
          <w:rFonts w:ascii="Times New Roman" w:hAnsi="Times New Roman"/>
          <w:sz w:val="24"/>
        </w:rPr>
        <w:t xml:space="preserve">Приказ </w:t>
      </w:r>
      <w:proofErr w:type="spellStart"/>
      <w:r w:rsidRPr="003467F9">
        <w:rPr>
          <w:rFonts w:ascii="Times New Roman" w:hAnsi="Times New Roman"/>
          <w:sz w:val="24"/>
        </w:rPr>
        <w:t>Минобрнауки</w:t>
      </w:r>
      <w:proofErr w:type="spellEnd"/>
      <w:r w:rsidRPr="003467F9">
        <w:rPr>
          <w:rFonts w:ascii="Times New Roman" w:hAnsi="Times New Roman"/>
          <w:sz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77EF9" w:rsidRPr="003467F9" w:rsidRDefault="00E77EF9" w:rsidP="007A2B9E">
      <w:pPr>
        <w:numPr>
          <w:ilvl w:val="0"/>
          <w:numId w:val="22"/>
        </w:numPr>
        <w:spacing w:after="29"/>
        <w:ind w:right="11"/>
        <w:contextualSpacing/>
        <w:jc w:val="both"/>
        <w:rPr>
          <w:rFonts w:ascii="Times New Roman" w:hAnsi="Times New Roman"/>
          <w:sz w:val="24"/>
        </w:rPr>
      </w:pPr>
      <w:r w:rsidRPr="003467F9">
        <w:rPr>
          <w:rFonts w:ascii="Times New Roman" w:hAnsi="Times New Roman"/>
          <w:sz w:val="24"/>
        </w:rPr>
        <w:t xml:space="preserve">Приказ </w:t>
      </w:r>
      <w:proofErr w:type="spellStart"/>
      <w:r w:rsidRPr="003467F9">
        <w:rPr>
          <w:rFonts w:ascii="Times New Roman" w:hAnsi="Times New Roman"/>
          <w:sz w:val="24"/>
        </w:rPr>
        <w:t>Минобрнауки</w:t>
      </w:r>
      <w:proofErr w:type="spellEnd"/>
      <w:r w:rsidRPr="003467F9">
        <w:rPr>
          <w:rFonts w:ascii="Times New Roman" w:hAnsi="Times New Roman"/>
          <w:sz w:val="24"/>
        </w:rPr>
        <w:t xml:space="preserve"> России от 06.10.2009 № 373 «Об утверждении и введении в действие федерального государственного образовательного стандарта начального </w:t>
      </w:r>
      <w:proofErr w:type="spellStart"/>
      <w:r w:rsidRPr="003467F9">
        <w:rPr>
          <w:rFonts w:ascii="Times New Roman" w:hAnsi="Times New Roman"/>
          <w:sz w:val="24"/>
        </w:rPr>
        <w:t>общегообразования</w:t>
      </w:r>
      <w:proofErr w:type="spellEnd"/>
      <w:r w:rsidRPr="003467F9">
        <w:rPr>
          <w:rFonts w:ascii="Times New Roman" w:hAnsi="Times New Roman"/>
          <w:sz w:val="24"/>
        </w:rPr>
        <w:t xml:space="preserve">»; </w:t>
      </w:r>
    </w:p>
    <w:p w:rsidR="00E77EF9" w:rsidRPr="003467F9" w:rsidRDefault="00E77EF9" w:rsidP="007A2B9E">
      <w:pPr>
        <w:numPr>
          <w:ilvl w:val="0"/>
          <w:numId w:val="22"/>
        </w:numPr>
        <w:spacing w:after="35"/>
        <w:ind w:right="11"/>
        <w:contextualSpacing/>
        <w:jc w:val="both"/>
        <w:rPr>
          <w:rFonts w:ascii="Times New Roman" w:hAnsi="Times New Roman"/>
          <w:sz w:val="24"/>
        </w:rPr>
      </w:pPr>
      <w:r w:rsidRPr="003467F9">
        <w:rPr>
          <w:rFonts w:ascii="Times New Roman" w:hAnsi="Times New Roman"/>
          <w:sz w:val="24"/>
        </w:rPr>
        <w:t xml:space="preserve">Приказ </w:t>
      </w:r>
      <w:proofErr w:type="spellStart"/>
      <w:r w:rsidRPr="003467F9">
        <w:rPr>
          <w:rFonts w:ascii="Times New Roman" w:hAnsi="Times New Roman"/>
          <w:sz w:val="24"/>
        </w:rPr>
        <w:t>Минобрнауки</w:t>
      </w:r>
      <w:proofErr w:type="spellEnd"/>
      <w:r w:rsidRPr="003467F9">
        <w:rPr>
          <w:rFonts w:ascii="Times New Roman" w:hAnsi="Times New Roman"/>
          <w:sz w:val="24"/>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Pr="003467F9">
        <w:rPr>
          <w:rFonts w:ascii="Times New Roman" w:hAnsi="Times New Roman"/>
          <w:sz w:val="24"/>
        </w:rPr>
        <w:t>обучающихся</w:t>
      </w:r>
      <w:proofErr w:type="gramEnd"/>
      <w:r w:rsidRPr="003467F9">
        <w:rPr>
          <w:rFonts w:ascii="Times New Roman" w:hAnsi="Times New Roman"/>
          <w:sz w:val="24"/>
        </w:rPr>
        <w:t xml:space="preserve"> с ограниченными возможностями здоровья»; </w:t>
      </w:r>
    </w:p>
    <w:p w:rsidR="00E77EF9" w:rsidRPr="003467F9" w:rsidRDefault="00E77EF9" w:rsidP="007A2B9E">
      <w:pPr>
        <w:numPr>
          <w:ilvl w:val="0"/>
          <w:numId w:val="22"/>
        </w:numPr>
        <w:spacing w:after="38"/>
        <w:ind w:right="11"/>
        <w:contextualSpacing/>
        <w:jc w:val="both"/>
        <w:rPr>
          <w:rFonts w:ascii="Times New Roman" w:hAnsi="Times New Roman"/>
          <w:sz w:val="24"/>
        </w:rPr>
      </w:pPr>
      <w:r w:rsidRPr="003467F9">
        <w:rPr>
          <w:rFonts w:ascii="Times New Roman" w:hAnsi="Times New Roman"/>
          <w:sz w:val="24"/>
        </w:rPr>
        <w:t xml:space="preserve">Постановление Главного государственного санитарного врача Российской Федерации от 10.07.2015 №26 «Об утверждении </w:t>
      </w:r>
      <w:proofErr w:type="spellStart"/>
      <w:r w:rsidRPr="003467F9">
        <w:rPr>
          <w:rFonts w:ascii="Times New Roman" w:hAnsi="Times New Roman"/>
          <w:sz w:val="24"/>
        </w:rPr>
        <w:t>Сан</w:t>
      </w:r>
      <w:proofErr w:type="gramStart"/>
      <w:r w:rsidRPr="003467F9">
        <w:rPr>
          <w:rFonts w:ascii="Times New Roman" w:hAnsi="Times New Roman"/>
          <w:sz w:val="24"/>
        </w:rPr>
        <w:t>.П</w:t>
      </w:r>
      <w:proofErr w:type="gramEnd"/>
      <w:r w:rsidRPr="003467F9">
        <w:rPr>
          <w:rFonts w:ascii="Times New Roman" w:hAnsi="Times New Roman"/>
          <w:sz w:val="24"/>
        </w:rPr>
        <w:t>ин</w:t>
      </w:r>
      <w:proofErr w:type="spellEnd"/>
      <w:r w:rsidRPr="003467F9">
        <w:rPr>
          <w:rFonts w:ascii="Times New Roman" w:hAnsi="Times New Roman"/>
          <w:sz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Учебный план состоит из двух частей – обязательной части и части, формируемой участниками образовательного процесса.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Структура учебного плана МАОУ СОШ№43 города Тюмени представляет собой единство обязательной и вариативной частей, а также включает в себя блок «Внеурочная деятельность». </w:t>
      </w:r>
    </w:p>
    <w:p w:rsidR="00E77EF9" w:rsidRPr="003467F9" w:rsidRDefault="00E77EF9" w:rsidP="007A2B9E">
      <w:pPr>
        <w:spacing w:after="32"/>
        <w:ind w:left="269" w:right="11" w:firstLine="557"/>
        <w:jc w:val="both"/>
        <w:rPr>
          <w:rFonts w:ascii="Times New Roman" w:hAnsi="Times New Roman"/>
          <w:sz w:val="24"/>
        </w:rPr>
      </w:pPr>
      <w:r w:rsidRPr="003467F9">
        <w:rPr>
          <w:rFonts w:ascii="Times New Roman" w:hAnsi="Times New Roman"/>
          <w:sz w:val="24"/>
        </w:rPr>
        <w:t xml:space="preserve">Обязательная </w:t>
      </w:r>
      <w:r w:rsidRPr="003467F9">
        <w:rPr>
          <w:rFonts w:ascii="Times New Roman" w:hAnsi="Times New Roman"/>
          <w:sz w:val="24"/>
        </w:rPr>
        <w:tab/>
        <w:t xml:space="preserve">часть </w:t>
      </w:r>
      <w:r w:rsidRPr="003467F9">
        <w:rPr>
          <w:rFonts w:ascii="Times New Roman" w:hAnsi="Times New Roman"/>
          <w:sz w:val="24"/>
        </w:rPr>
        <w:tab/>
        <w:t xml:space="preserve">учебного </w:t>
      </w:r>
      <w:r w:rsidRPr="003467F9">
        <w:rPr>
          <w:rFonts w:ascii="Times New Roman" w:hAnsi="Times New Roman"/>
          <w:sz w:val="24"/>
        </w:rPr>
        <w:tab/>
        <w:t xml:space="preserve">плана </w:t>
      </w:r>
      <w:r w:rsidRPr="003467F9">
        <w:rPr>
          <w:rFonts w:ascii="Times New Roman" w:hAnsi="Times New Roman"/>
          <w:sz w:val="24"/>
        </w:rPr>
        <w:tab/>
        <w:t xml:space="preserve">отражает </w:t>
      </w:r>
      <w:r w:rsidRPr="003467F9">
        <w:rPr>
          <w:rFonts w:ascii="Times New Roman" w:hAnsi="Times New Roman"/>
          <w:sz w:val="24"/>
        </w:rPr>
        <w:tab/>
        <w:t xml:space="preserve">содержание образования, </w:t>
      </w:r>
      <w:r w:rsidRPr="003467F9">
        <w:rPr>
          <w:rFonts w:ascii="Times New Roman" w:hAnsi="Times New Roman"/>
          <w:sz w:val="24"/>
        </w:rPr>
        <w:tab/>
        <w:t xml:space="preserve">которое обеспечивает достижение важнейших целей современного начального образования: </w:t>
      </w:r>
    </w:p>
    <w:p w:rsidR="00E77EF9" w:rsidRPr="003467F9" w:rsidRDefault="00E77EF9" w:rsidP="007A2B9E">
      <w:pPr>
        <w:spacing w:after="29"/>
        <w:ind w:left="552" w:right="11"/>
        <w:jc w:val="both"/>
        <w:rPr>
          <w:rFonts w:ascii="Times New Roman" w:hAnsi="Times New Roman"/>
          <w:sz w:val="24"/>
        </w:rPr>
      </w:pPr>
      <w:r w:rsidRPr="003467F9">
        <w:rPr>
          <w:rFonts w:ascii="Times New Roman" w:hAnsi="Times New Roman"/>
          <w:sz w:val="24"/>
        </w:rPr>
        <w:t xml:space="preserve">-формирование гражданской идентичности обучающихся, приобщение их к общекультурным, национальным и этнокультурным ценностям; </w:t>
      </w:r>
    </w:p>
    <w:p w:rsidR="00E77EF9" w:rsidRPr="003467F9" w:rsidRDefault="00E77EF9" w:rsidP="007A2B9E">
      <w:pPr>
        <w:spacing w:after="28"/>
        <w:ind w:left="552" w:right="11"/>
        <w:jc w:val="both"/>
        <w:rPr>
          <w:rFonts w:ascii="Times New Roman" w:hAnsi="Times New Roman"/>
          <w:sz w:val="24"/>
        </w:rPr>
      </w:pPr>
      <w:r w:rsidRPr="003467F9">
        <w:rPr>
          <w:rFonts w:ascii="Times New Roman" w:hAnsi="Times New Roman"/>
          <w:sz w:val="24"/>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E77EF9" w:rsidRPr="003467F9" w:rsidRDefault="00E77EF9" w:rsidP="007A2B9E">
      <w:pPr>
        <w:spacing w:after="32"/>
        <w:ind w:left="552" w:right="11"/>
        <w:jc w:val="both"/>
        <w:rPr>
          <w:rFonts w:ascii="Times New Roman" w:hAnsi="Times New Roman"/>
          <w:sz w:val="24"/>
        </w:rPr>
      </w:pPr>
      <w:r w:rsidRPr="003467F9">
        <w:rPr>
          <w:rFonts w:ascii="Times New Roman" w:hAnsi="Times New Roman"/>
          <w:sz w:val="24"/>
        </w:rPr>
        <w:t xml:space="preserve">-формирование здорового образа жизни, элементарных правил поведения в экстремальных ситуациях; </w:t>
      </w:r>
    </w:p>
    <w:p w:rsidR="00E77EF9" w:rsidRPr="003467F9" w:rsidRDefault="00E77EF9" w:rsidP="007A2B9E">
      <w:pPr>
        <w:spacing w:after="5"/>
        <w:ind w:left="552" w:right="11"/>
        <w:jc w:val="both"/>
        <w:rPr>
          <w:rFonts w:ascii="Times New Roman" w:hAnsi="Times New Roman"/>
          <w:sz w:val="24"/>
        </w:rPr>
      </w:pPr>
      <w:r w:rsidRPr="003467F9">
        <w:rPr>
          <w:rFonts w:ascii="Times New Roman" w:hAnsi="Times New Roman"/>
          <w:sz w:val="24"/>
        </w:rPr>
        <w:t xml:space="preserve">-личностное развитие </w:t>
      </w:r>
      <w:proofErr w:type="gramStart"/>
      <w:r w:rsidRPr="003467F9">
        <w:rPr>
          <w:rFonts w:ascii="Times New Roman" w:hAnsi="Times New Roman"/>
          <w:sz w:val="24"/>
        </w:rPr>
        <w:t>обучающегося</w:t>
      </w:r>
      <w:proofErr w:type="gramEnd"/>
      <w:r w:rsidRPr="003467F9">
        <w:rPr>
          <w:rFonts w:ascii="Times New Roman" w:hAnsi="Times New Roman"/>
          <w:sz w:val="24"/>
        </w:rPr>
        <w:t xml:space="preserve"> в соответствии с его индивидуальностью. </w:t>
      </w:r>
    </w:p>
    <w:p w:rsidR="00E77EF9" w:rsidRPr="003467F9" w:rsidRDefault="00E77EF9" w:rsidP="007A2B9E">
      <w:pPr>
        <w:spacing w:after="5"/>
        <w:ind w:left="553" w:right="11"/>
        <w:jc w:val="both"/>
        <w:rPr>
          <w:rFonts w:ascii="Times New Roman" w:hAnsi="Times New Roman"/>
          <w:sz w:val="24"/>
        </w:rPr>
      </w:pPr>
      <w:r w:rsidRPr="003467F9">
        <w:rPr>
          <w:rFonts w:ascii="Times New Roman" w:hAnsi="Times New Roman"/>
          <w:sz w:val="24"/>
        </w:rPr>
        <w:lastRenderedPageBreak/>
        <w:t xml:space="preserve">-коррекция/профилактика </w:t>
      </w:r>
      <w:proofErr w:type="spellStart"/>
      <w:r w:rsidRPr="003467F9">
        <w:rPr>
          <w:rFonts w:ascii="Times New Roman" w:hAnsi="Times New Roman"/>
          <w:sz w:val="24"/>
        </w:rPr>
        <w:t>рече</w:t>
      </w:r>
      <w:proofErr w:type="spellEnd"/>
      <w:r w:rsidRPr="003467F9">
        <w:rPr>
          <w:rFonts w:ascii="Times New Roman" w:hAnsi="Times New Roman"/>
          <w:sz w:val="24"/>
        </w:rPr>
        <w:t xml:space="preserve"> - языковых расстройств; </w:t>
      </w:r>
    </w:p>
    <w:p w:rsidR="00E77EF9" w:rsidRPr="003467F9" w:rsidRDefault="00E77EF9" w:rsidP="007A2B9E">
      <w:pPr>
        <w:spacing w:after="5"/>
        <w:ind w:left="553" w:right="11"/>
        <w:jc w:val="both"/>
        <w:rPr>
          <w:rFonts w:ascii="Times New Roman" w:hAnsi="Times New Roman"/>
          <w:sz w:val="24"/>
        </w:rPr>
      </w:pPr>
      <w:r w:rsidRPr="003467F9">
        <w:rPr>
          <w:rFonts w:ascii="Times New Roman" w:hAnsi="Times New Roman"/>
          <w:sz w:val="24"/>
        </w:rPr>
        <w:t xml:space="preserve">-формирование коммуникативной компетентности </w:t>
      </w:r>
      <w:proofErr w:type="gramStart"/>
      <w:r w:rsidRPr="003467F9">
        <w:rPr>
          <w:rFonts w:ascii="Times New Roman" w:hAnsi="Times New Roman"/>
          <w:sz w:val="24"/>
        </w:rPr>
        <w:t>обучающихся</w:t>
      </w:r>
      <w:proofErr w:type="gramEnd"/>
      <w:r w:rsidRPr="003467F9">
        <w:rPr>
          <w:rFonts w:ascii="Times New Roman" w:hAnsi="Times New Roman"/>
          <w:sz w:val="24"/>
        </w:rPr>
        <w:t xml:space="preserve"> с ТНР.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E77EF9" w:rsidRPr="003467F9" w:rsidRDefault="00E77EF9" w:rsidP="007A2B9E">
      <w:pPr>
        <w:tabs>
          <w:tab w:val="left" w:pos="284"/>
        </w:tabs>
        <w:spacing w:after="5"/>
        <w:ind w:left="284" w:right="5" w:firstLine="567"/>
        <w:jc w:val="both"/>
        <w:rPr>
          <w:rFonts w:ascii="Times New Roman" w:hAnsi="Times New Roman"/>
          <w:sz w:val="24"/>
        </w:rPr>
      </w:pPr>
      <w:r w:rsidRPr="003467F9">
        <w:rPr>
          <w:rFonts w:ascii="Times New Roman" w:hAnsi="Times New Roman"/>
          <w:sz w:val="24"/>
        </w:rPr>
        <w:t>Внеурочная деятельность организуется по направлениям развития личностное, (спортивно</w:t>
      </w:r>
      <w:r w:rsidR="0036116E" w:rsidRPr="003467F9">
        <w:rPr>
          <w:rFonts w:ascii="Times New Roman" w:hAnsi="Times New Roman"/>
          <w:sz w:val="24"/>
        </w:rPr>
        <w:t>-</w:t>
      </w:r>
      <w:r w:rsidRPr="003467F9">
        <w:rPr>
          <w:rFonts w:ascii="Times New Roman" w:hAnsi="Times New Roman"/>
          <w:sz w:val="24"/>
        </w:rPr>
        <w:t xml:space="preserve">оздоровительное, духовно-нравственное, </w:t>
      </w:r>
      <w:proofErr w:type="spellStart"/>
      <w:r w:rsidRPr="003467F9">
        <w:rPr>
          <w:rFonts w:ascii="Times New Roman" w:hAnsi="Times New Roman"/>
          <w:sz w:val="24"/>
        </w:rPr>
        <w:t>общеинтеллектуальное</w:t>
      </w:r>
      <w:proofErr w:type="spellEnd"/>
      <w:r w:rsidRPr="003467F9">
        <w:rPr>
          <w:rFonts w:ascii="Times New Roman" w:hAnsi="Times New Roman"/>
          <w:sz w:val="24"/>
        </w:rPr>
        <w:t xml:space="preserve">, общекультурное).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w:t>
      </w:r>
      <w:r w:rsidR="0036116E" w:rsidRPr="003467F9">
        <w:rPr>
          <w:rFonts w:ascii="Times New Roman" w:hAnsi="Times New Roman"/>
          <w:sz w:val="24"/>
        </w:rPr>
        <w:t>-</w:t>
      </w:r>
      <w:r w:rsidRPr="003467F9">
        <w:rPr>
          <w:rFonts w:ascii="Times New Roman" w:hAnsi="Times New Roman"/>
          <w:sz w:val="24"/>
        </w:rPr>
        <w:t xml:space="preserve">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Индивидуальные логопедические занятия проводятся с одним обучающимся в течение 20 минут. Логопедические занятия с 2–4 </w:t>
      </w:r>
      <w:proofErr w:type="gramStart"/>
      <w:r w:rsidRPr="003467F9">
        <w:rPr>
          <w:rFonts w:ascii="Times New Roman" w:hAnsi="Times New Roman"/>
          <w:sz w:val="24"/>
        </w:rPr>
        <w:t>обучающимися</w:t>
      </w:r>
      <w:proofErr w:type="gramEnd"/>
      <w:r w:rsidRPr="003467F9">
        <w:rPr>
          <w:rFonts w:ascii="Times New Roman" w:hAnsi="Times New Roman"/>
          <w:sz w:val="24"/>
        </w:rPr>
        <w:t xml:space="preserve"> составляют 35-40 минут. Частота посещений подгрупповых логопедических занятий – не менее 2-х раз в неделю. </w:t>
      </w:r>
    </w:p>
    <w:p w:rsidR="00E77EF9" w:rsidRPr="003467F9" w:rsidRDefault="00E77EF9" w:rsidP="007A2B9E">
      <w:pPr>
        <w:spacing w:after="109"/>
        <w:ind w:left="269" w:right="11" w:firstLine="557"/>
        <w:jc w:val="both"/>
        <w:rPr>
          <w:rFonts w:ascii="Times New Roman" w:hAnsi="Times New Roman"/>
          <w:sz w:val="24"/>
        </w:rPr>
      </w:pPr>
      <w:r w:rsidRPr="003467F9">
        <w:rPr>
          <w:rFonts w:ascii="Times New Roman" w:hAnsi="Times New Roman"/>
          <w:sz w:val="24"/>
        </w:rPr>
        <w:t xml:space="preserve">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 </w:t>
      </w:r>
    </w:p>
    <w:p w:rsidR="00E77EF9" w:rsidRPr="003467F9" w:rsidRDefault="00E77EF9" w:rsidP="007A2B9E">
      <w:pPr>
        <w:spacing w:after="111"/>
        <w:ind w:left="553" w:right="11"/>
        <w:jc w:val="both"/>
        <w:rPr>
          <w:rFonts w:ascii="Times New Roman" w:hAnsi="Times New Roman"/>
          <w:sz w:val="24"/>
        </w:rPr>
      </w:pPr>
      <w:r w:rsidRPr="003467F9">
        <w:rPr>
          <w:rFonts w:ascii="Times New Roman" w:hAnsi="Times New Roman"/>
          <w:sz w:val="24"/>
        </w:rPr>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E77EF9" w:rsidRPr="003467F9" w:rsidRDefault="00E77EF9" w:rsidP="007A2B9E">
      <w:pPr>
        <w:spacing w:after="5"/>
        <w:ind w:left="553" w:right="11"/>
        <w:jc w:val="both"/>
        <w:rPr>
          <w:rFonts w:ascii="Times New Roman" w:hAnsi="Times New Roman"/>
          <w:sz w:val="24"/>
        </w:rPr>
      </w:pPr>
      <w:r w:rsidRPr="003467F9">
        <w:rPr>
          <w:rFonts w:ascii="Times New Roman" w:hAnsi="Times New Roman"/>
          <w:sz w:val="24"/>
        </w:rPr>
        <w:t xml:space="preserve">-учебные занятия для углубленного изучения отдельных обязательных учебных предметов; </w:t>
      </w:r>
    </w:p>
    <w:p w:rsidR="00E77EF9" w:rsidRPr="003467F9" w:rsidRDefault="00E77EF9" w:rsidP="007A2B9E">
      <w:pPr>
        <w:spacing w:after="5"/>
        <w:ind w:left="553" w:right="11"/>
        <w:jc w:val="both"/>
        <w:rPr>
          <w:rFonts w:ascii="Times New Roman" w:hAnsi="Times New Roman"/>
          <w:sz w:val="24"/>
        </w:rPr>
      </w:pPr>
      <w:r w:rsidRPr="003467F9">
        <w:rPr>
          <w:rFonts w:ascii="Times New Roman" w:hAnsi="Times New Roman"/>
          <w:sz w:val="24"/>
        </w:rPr>
        <w:t xml:space="preserve">- учебные занятия, обеспечивающие различные интересы </w:t>
      </w:r>
      <w:proofErr w:type="gramStart"/>
      <w:r w:rsidRPr="003467F9">
        <w:rPr>
          <w:rFonts w:ascii="Times New Roman" w:hAnsi="Times New Roman"/>
          <w:sz w:val="24"/>
        </w:rPr>
        <w:t>обучающихся</w:t>
      </w:r>
      <w:proofErr w:type="gramEnd"/>
      <w:r w:rsidRPr="003467F9">
        <w:rPr>
          <w:rFonts w:ascii="Times New Roman" w:hAnsi="Times New Roman"/>
          <w:sz w:val="24"/>
        </w:rPr>
        <w:t xml:space="preserve">, в том числе этнокультурные.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Время, отводимое на внеурочную деятельность 10 часов в неделю, из них не менее 5 часов отводится на проведение коррекционных занятий.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Часы, отводимые на коррекционно-развивающую область, включаются в часы, отводимые на внеурочную деятельность, и являются обязательными.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Психолого-педагогическое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(учителя, учител</w:t>
      </w:r>
      <w:proofErr w:type="gramStart"/>
      <w:r w:rsidRPr="003467F9">
        <w:rPr>
          <w:rFonts w:ascii="Times New Roman" w:hAnsi="Times New Roman"/>
          <w:sz w:val="24"/>
        </w:rPr>
        <w:t>я-</w:t>
      </w:r>
      <w:proofErr w:type="gramEnd"/>
      <w:r w:rsidRPr="003467F9">
        <w:rPr>
          <w:rFonts w:ascii="Times New Roman" w:hAnsi="Times New Roman"/>
          <w:sz w:val="24"/>
        </w:rPr>
        <w:t xml:space="preserve"> логопеды), психологами. </w:t>
      </w:r>
    </w:p>
    <w:p w:rsidR="00E77EF9" w:rsidRPr="003467F9" w:rsidRDefault="00E77EF9" w:rsidP="007A2B9E">
      <w:pPr>
        <w:spacing w:after="56"/>
        <w:ind w:left="269" w:right="11" w:firstLine="557"/>
        <w:jc w:val="both"/>
        <w:rPr>
          <w:rFonts w:ascii="Times New Roman" w:hAnsi="Times New Roman"/>
          <w:sz w:val="24"/>
        </w:rPr>
      </w:pPr>
      <w:r w:rsidRPr="003467F9">
        <w:rPr>
          <w:rFonts w:ascii="Times New Roman" w:hAnsi="Times New Roman"/>
          <w:sz w:val="24"/>
        </w:rPr>
        <w:t xml:space="preserve">Учебный план является основой для разработки индивидуальных учебных планов обучающихся МАОУ СОШ №43 города Тюмени, так как обучение обучающихся осуществляется по индивидуальным учебным планам, скорректированным в соответствии с особыми образовательными потребностями обучающихся, с рекомендациями психолого-педагогического консилиума, с учетом особенностей психофизического развития и </w:t>
      </w:r>
      <w:r w:rsidRPr="003467F9">
        <w:rPr>
          <w:rFonts w:ascii="Times New Roman" w:hAnsi="Times New Roman"/>
          <w:sz w:val="24"/>
        </w:rPr>
        <w:lastRenderedPageBreak/>
        <w:t xml:space="preserve">возможностей обучающихся. Индивидуальный учебный план ребенка согласуется с родителями (законными представителями) и утверждается приказом директора Школы.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Объем учебной нагрузки не может превышать предельно допустимую аудиторную учебную нагрузку (СанПиН 2.4.2.3286-15).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Занятия с </w:t>
      </w:r>
      <w:proofErr w:type="gramStart"/>
      <w:r w:rsidRPr="003467F9">
        <w:rPr>
          <w:rFonts w:ascii="Times New Roman" w:hAnsi="Times New Roman"/>
          <w:sz w:val="24"/>
        </w:rPr>
        <w:t>обучающимися</w:t>
      </w:r>
      <w:proofErr w:type="gramEnd"/>
      <w:r w:rsidRPr="003467F9">
        <w:rPr>
          <w:rFonts w:ascii="Times New Roman" w:hAnsi="Times New Roman"/>
          <w:sz w:val="24"/>
        </w:rPr>
        <w:t xml:space="preserve"> могут проводиться в очной форме, очно-заочной форме и на дому. Занятия проводятся индивидуально, часть занятий могут проводиться в малых группах для решения задач формирования коммуникативных навыков и социальной адаптации обучающихся.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Выбор вариантов проведения занятий зависит от особенностей психофизического развития и возможностей обучающихся; сложности структуры их дефекта; особенностей </w:t>
      </w:r>
      <w:proofErr w:type="spellStart"/>
      <w:r w:rsidRPr="003467F9">
        <w:rPr>
          <w:rFonts w:ascii="Times New Roman" w:hAnsi="Times New Roman"/>
          <w:sz w:val="24"/>
        </w:rPr>
        <w:t>эмоциональноволевой</w:t>
      </w:r>
      <w:proofErr w:type="spellEnd"/>
      <w:r w:rsidRPr="003467F9">
        <w:rPr>
          <w:rFonts w:ascii="Times New Roman" w:hAnsi="Times New Roman"/>
          <w:sz w:val="24"/>
        </w:rPr>
        <w:t xml:space="preserve"> сферы; характера течения заболевания; рекомендаций лечебно-профилактического учреждения, психолого-медико-педагогического консилиума Школы; и отсутствия противопоказаний для занятий в группе.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Основным принципом организации образовательного процесса в Школе является обеспечение щадящего режима проведения занятий.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Формы организации образовательного процесса могут предусматривать чередование учебной и внеурочной деятельности в рамках расписания.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Расписание составляется для обязательной, коррекционно–развивающей областей и внеурочной деятельности.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b/>
          <w:sz w:val="24"/>
        </w:rPr>
        <w:t xml:space="preserve">Обязательными </w:t>
      </w:r>
      <w:r w:rsidRPr="003467F9">
        <w:rPr>
          <w:rFonts w:ascii="Times New Roman" w:hAnsi="Times New Roman"/>
          <w:sz w:val="24"/>
        </w:rPr>
        <w:t xml:space="preserve">учебными предметами являются: </w:t>
      </w:r>
      <w:proofErr w:type="gramStart"/>
      <w:r w:rsidRPr="003467F9">
        <w:rPr>
          <w:rFonts w:ascii="Times New Roman" w:hAnsi="Times New Roman"/>
          <w:sz w:val="24"/>
        </w:rPr>
        <w:t xml:space="preserve">«Русский язык», «Литературное чтение», «Обучение грамоте», «Математика», «Окружающий мир», «Основы религиозной культуры и светской этики», «Музыка», «Изобразительное искусство», «Труд», «Физическая культура». </w:t>
      </w:r>
      <w:proofErr w:type="gramEnd"/>
    </w:p>
    <w:p w:rsidR="00E77EF9" w:rsidRPr="003467F9" w:rsidRDefault="00E77EF9" w:rsidP="007A2B9E">
      <w:pPr>
        <w:spacing w:after="5"/>
        <w:ind w:left="269" w:right="11" w:firstLine="557"/>
        <w:jc w:val="both"/>
        <w:rPr>
          <w:rFonts w:ascii="Times New Roman" w:hAnsi="Times New Roman"/>
          <w:sz w:val="24"/>
        </w:rPr>
      </w:pPr>
      <w:proofErr w:type="gramStart"/>
      <w:r w:rsidRPr="003467F9">
        <w:rPr>
          <w:rFonts w:ascii="Times New Roman" w:hAnsi="Times New Roman"/>
          <w:sz w:val="24"/>
        </w:rPr>
        <w:t>В предметную область «Филология» введен учебный предмет «Иностранный язык», в результате изучения которого у обучающихся с ТНР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3467F9">
        <w:rPr>
          <w:rFonts w:ascii="Times New Roman" w:hAnsi="Times New Roman"/>
          <w:sz w:val="24"/>
        </w:rPr>
        <w:t xml:space="preserve"> Обучающиеся с ТНР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2 часа в неделю.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Образовательная область «Математика и информатика» предусматривает изучение учебного предмета «Математика». В </w:t>
      </w:r>
      <w:r w:rsidR="007A2B9E" w:rsidRPr="003467F9">
        <w:rPr>
          <w:rFonts w:ascii="Times New Roman" w:hAnsi="Times New Roman"/>
          <w:sz w:val="24"/>
        </w:rPr>
        <w:t>1</w:t>
      </w:r>
      <w:r w:rsidRPr="003467F9">
        <w:rPr>
          <w:rFonts w:ascii="Times New Roman" w:hAnsi="Times New Roman"/>
          <w:sz w:val="24"/>
        </w:rPr>
        <w:t>-</w:t>
      </w:r>
      <w:r w:rsidR="007A2B9E" w:rsidRPr="003467F9">
        <w:rPr>
          <w:rFonts w:ascii="Times New Roman" w:hAnsi="Times New Roman"/>
          <w:sz w:val="24"/>
        </w:rPr>
        <w:t>4</w:t>
      </w:r>
      <w:r w:rsidRPr="003467F9">
        <w:rPr>
          <w:rFonts w:ascii="Times New Roman" w:hAnsi="Times New Roman"/>
          <w:sz w:val="24"/>
        </w:rPr>
        <w:t xml:space="preserve"> классах возможно введение 4 часов математики в неделю,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Образовательная область «Обществознание и естествознание» предусматривает изучение учебного предмета «Окружающий мир» (человек, природа, общество), который изучается с </w:t>
      </w:r>
      <w:r w:rsidR="007A2B9E" w:rsidRPr="003467F9">
        <w:rPr>
          <w:rFonts w:ascii="Times New Roman" w:hAnsi="Times New Roman"/>
          <w:sz w:val="24"/>
        </w:rPr>
        <w:t>1</w:t>
      </w:r>
      <w:r w:rsidRPr="003467F9">
        <w:rPr>
          <w:rFonts w:ascii="Times New Roman" w:hAnsi="Times New Roman"/>
          <w:sz w:val="24"/>
        </w:rPr>
        <w:t xml:space="preserve"> (</w:t>
      </w:r>
      <w:r w:rsidR="007A2B9E" w:rsidRPr="003467F9">
        <w:rPr>
          <w:rFonts w:ascii="Times New Roman" w:hAnsi="Times New Roman"/>
          <w:sz w:val="24"/>
        </w:rPr>
        <w:t>1</w:t>
      </w:r>
      <w:r w:rsidRPr="003467F9">
        <w:rPr>
          <w:rFonts w:ascii="Times New Roman" w:hAnsi="Times New Roman"/>
          <w:sz w:val="24"/>
        </w:rPr>
        <w:t xml:space="preserve"> дополнительного) по </w:t>
      </w:r>
      <w:r w:rsidR="007A2B9E" w:rsidRPr="003467F9">
        <w:rPr>
          <w:rFonts w:ascii="Times New Roman" w:hAnsi="Times New Roman"/>
          <w:sz w:val="24"/>
        </w:rPr>
        <w:t>4</w:t>
      </w:r>
      <w:r w:rsidRPr="003467F9">
        <w:rPr>
          <w:rFonts w:ascii="Times New Roman" w:hAnsi="Times New Roman"/>
          <w:sz w:val="24"/>
        </w:rPr>
        <w:t xml:space="preserve"> класс (по 2 часа в неделю) и является непрерывным и интегрированным. В его содержание дополнительно введены развивающие модули и </w:t>
      </w:r>
      <w:r w:rsidRPr="003467F9">
        <w:rPr>
          <w:rFonts w:ascii="Times New Roman" w:hAnsi="Times New Roman"/>
          <w:sz w:val="24"/>
        </w:rPr>
        <w:lastRenderedPageBreak/>
        <w:t xml:space="preserve">разделы социально-гуманитарной направленности, а также элементы основ безопасности жизнедеятельности. Образовательная область «Математика» предусматривает изучение учебного предмета «Математика» с минимальным количеством – 4 часа в неделю в I (I дополнительном) - </w:t>
      </w:r>
      <w:r w:rsidR="007A2B9E" w:rsidRPr="003467F9">
        <w:rPr>
          <w:rFonts w:ascii="Times New Roman" w:hAnsi="Times New Roman"/>
          <w:sz w:val="24"/>
        </w:rPr>
        <w:t>4</w:t>
      </w:r>
      <w:r w:rsidRPr="003467F9">
        <w:rPr>
          <w:rFonts w:ascii="Times New Roman" w:hAnsi="Times New Roman"/>
          <w:sz w:val="24"/>
        </w:rPr>
        <w:t xml:space="preserve"> классах.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Образовательная область «Окружающий мир» предусматривает интегративное изучение предметов «Окружающий мир», ОБЖ, с выделением в учебном плане минимально 2 часа в неделю в </w:t>
      </w:r>
      <w:r w:rsidR="007A2B9E" w:rsidRPr="003467F9">
        <w:rPr>
          <w:rFonts w:ascii="Times New Roman" w:hAnsi="Times New Roman"/>
          <w:sz w:val="24"/>
        </w:rPr>
        <w:t>1</w:t>
      </w:r>
      <w:r w:rsidRPr="003467F9">
        <w:rPr>
          <w:rFonts w:ascii="Times New Roman" w:hAnsi="Times New Roman"/>
          <w:sz w:val="24"/>
        </w:rPr>
        <w:t>(</w:t>
      </w:r>
      <w:r w:rsidR="007A2B9E" w:rsidRPr="003467F9">
        <w:rPr>
          <w:rFonts w:ascii="Times New Roman" w:hAnsi="Times New Roman"/>
          <w:sz w:val="24"/>
        </w:rPr>
        <w:t>1</w:t>
      </w:r>
      <w:r w:rsidRPr="003467F9">
        <w:rPr>
          <w:rFonts w:ascii="Times New Roman" w:hAnsi="Times New Roman"/>
          <w:sz w:val="24"/>
        </w:rPr>
        <w:t xml:space="preserve">дополнительном) - </w:t>
      </w:r>
      <w:r w:rsidR="007A2B9E" w:rsidRPr="003467F9">
        <w:rPr>
          <w:rFonts w:ascii="Times New Roman" w:hAnsi="Times New Roman"/>
          <w:sz w:val="24"/>
        </w:rPr>
        <w:t>4</w:t>
      </w:r>
      <w:r w:rsidRPr="003467F9">
        <w:rPr>
          <w:rFonts w:ascii="Times New Roman" w:hAnsi="Times New Roman"/>
          <w:sz w:val="24"/>
        </w:rPr>
        <w:t xml:space="preserve"> классах.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Образовательная область «Искусство» включает изучение учебных предметов «Изобразительное искусство», «Музыка» с нагрузкой по 1 часу в неделю в </w:t>
      </w:r>
      <w:r w:rsidR="007A2B9E" w:rsidRPr="003467F9">
        <w:rPr>
          <w:rFonts w:ascii="Times New Roman" w:hAnsi="Times New Roman"/>
          <w:sz w:val="24"/>
        </w:rPr>
        <w:t>1</w:t>
      </w:r>
      <w:r w:rsidRPr="003467F9">
        <w:rPr>
          <w:rFonts w:ascii="Times New Roman" w:hAnsi="Times New Roman"/>
          <w:sz w:val="24"/>
        </w:rPr>
        <w:t xml:space="preserve"> и </w:t>
      </w:r>
      <w:r w:rsidR="007A2B9E" w:rsidRPr="003467F9">
        <w:rPr>
          <w:rFonts w:ascii="Times New Roman" w:hAnsi="Times New Roman"/>
          <w:sz w:val="24"/>
        </w:rPr>
        <w:t xml:space="preserve">1 </w:t>
      </w:r>
      <w:r w:rsidRPr="003467F9">
        <w:rPr>
          <w:rFonts w:ascii="Times New Roman" w:hAnsi="Times New Roman"/>
          <w:sz w:val="24"/>
        </w:rPr>
        <w:t xml:space="preserve">дополнительном классах, по 1 часу во </w:t>
      </w:r>
      <w:r w:rsidR="007A2B9E" w:rsidRPr="003467F9">
        <w:rPr>
          <w:rFonts w:ascii="Times New Roman" w:hAnsi="Times New Roman"/>
          <w:sz w:val="24"/>
        </w:rPr>
        <w:t>2</w:t>
      </w:r>
      <w:r w:rsidRPr="003467F9">
        <w:rPr>
          <w:rFonts w:ascii="Times New Roman" w:hAnsi="Times New Roman"/>
          <w:sz w:val="24"/>
        </w:rPr>
        <w:t xml:space="preserve"> - </w:t>
      </w:r>
      <w:r w:rsidR="007A2B9E" w:rsidRPr="003467F9">
        <w:rPr>
          <w:rFonts w:ascii="Times New Roman" w:hAnsi="Times New Roman"/>
          <w:sz w:val="24"/>
        </w:rPr>
        <w:t>4</w:t>
      </w:r>
      <w:r w:rsidRPr="003467F9">
        <w:rPr>
          <w:rFonts w:ascii="Times New Roman" w:hAnsi="Times New Roman"/>
          <w:sz w:val="24"/>
        </w:rPr>
        <w:t xml:space="preserve"> классах.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Образовательная область «Технология» включает в себя учебный предмет «Технология» с нагрузкой 1 час в неделю.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Предметная область «Физическая культура» представлена учебным предметом «Физическая культура» с нагрузкой 3 часа в неделю.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В учебный план </w:t>
      </w:r>
      <w:r w:rsidR="007A2B9E" w:rsidRPr="003467F9">
        <w:rPr>
          <w:rFonts w:ascii="Times New Roman" w:hAnsi="Times New Roman"/>
          <w:sz w:val="24"/>
        </w:rPr>
        <w:t>4</w:t>
      </w:r>
      <w:r w:rsidRPr="003467F9">
        <w:rPr>
          <w:rFonts w:ascii="Times New Roman" w:hAnsi="Times New Roman"/>
          <w:sz w:val="24"/>
        </w:rPr>
        <w:t xml:space="preserve"> класса включен учебный предмет «Основы религиозных культур и светской этики» (ОРКСЭ), 1 час в неделю (всего 34 часа). </w:t>
      </w:r>
      <w:proofErr w:type="gramStart"/>
      <w:r w:rsidRPr="003467F9">
        <w:rPr>
          <w:rFonts w:ascii="Times New Roman" w:hAnsi="Times New Roman"/>
          <w:sz w:val="24"/>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3467F9">
        <w:rPr>
          <w:rFonts w:ascii="Times New Roman" w:hAnsi="Times New Roman"/>
          <w:sz w:val="24"/>
        </w:rPr>
        <w:t xml:space="preserve">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3467F9">
        <w:rPr>
          <w:rFonts w:ascii="Times New Roman" w:hAnsi="Times New Roman"/>
          <w:sz w:val="24"/>
        </w:rPr>
        <w:t>обучающихся</w:t>
      </w:r>
      <w:proofErr w:type="gramEnd"/>
      <w:r w:rsidRPr="003467F9">
        <w:rPr>
          <w:rFonts w:ascii="Times New Roman" w:hAnsi="Times New Roman"/>
          <w:sz w:val="24"/>
        </w:rPr>
        <w:t xml:space="preserve"> в каждой группе.  </w:t>
      </w:r>
    </w:p>
    <w:p w:rsidR="00E77EF9" w:rsidRPr="003467F9" w:rsidRDefault="00E77EF9" w:rsidP="007A2B9E">
      <w:pPr>
        <w:spacing w:after="5"/>
        <w:ind w:left="269" w:right="11" w:firstLine="557"/>
        <w:jc w:val="both"/>
        <w:rPr>
          <w:rFonts w:ascii="Times New Roman" w:hAnsi="Times New Roman"/>
          <w:sz w:val="24"/>
        </w:rPr>
      </w:pPr>
      <w:r w:rsidRPr="003467F9">
        <w:rPr>
          <w:rFonts w:ascii="Times New Roman" w:hAnsi="Times New Roman"/>
          <w:sz w:val="24"/>
        </w:rPr>
        <w:t xml:space="preserve">Часы коррекционно-развивающей области представлены групповыми индивидуальными коррекционно-развивающими занятиями в рамках коррекционных курсов.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 </w:t>
      </w:r>
    </w:p>
    <w:p w:rsidR="007A2B9E" w:rsidRPr="003467F9" w:rsidRDefault="007A2B9E" w:rsidP="00E77EF9">
      <w:pPr>
        <w:keepNext/>
        <w:keepLines/>
        <w:tabs>
          <w:tab w:val="center" w:pos="553"/>
          <w:tab w:val="center" w:pos="2038"/>
        </w:tabs>
        <w:spacing w:after="67" w:line="259" w:lineRule="auto"/>
        <w:jc w:val="center"/>
        <w:outlineLvl w:val="4"/>
        <w:rPr>
          <w:rFonts w:ascii="Times New Roman" w:hAnsi="Times New Roman"/>
          <w:b/>
          <w:sz w:val="24"/>
        </w:rPr>
        <w:sectPr w:rsidR="007A2B9E" w:rsidRPr="003467F9" w:rsidSect="000A6F2B">
          <w:pgSz w:w="11900" w:h="16838"/>
          <w:pgMar w:top="851" w:right="843" w:bottom="993" w:left="1276" w:header="0" w:footer="0" w:gutter="0"/>
          <w:cols w:space="720"/>
        </w:sectPr>
      </w:pPr>
    </w:p>
    <w:p w:rsidR="00E77EF9" w:rsidRPr="003467F9" w:rsidRDefault="00E77EF9" w:rsidP="00E77EF9">
      <w:pPr>
        <w:keepNext/>
        <w:keepLines/>
        <w:tabs>
          <w:tab w:val="center" w:pos="553"/>
          <w:tab w:val="center" w:pos="2038"/>
        </w:tabs>
        <w:spacing w:after="67" w:line="259" w:lineRule="auto"/>
        <w:jc w:val="center"/>
        <w:outlineLvl w:val="4"/>
        <w:rPr>
          <w:rFonts w:ascii="Times New Roman" w:hAnsi="Times New Roman"/>
          <w:b/>
          <w:sz w:val="24"/>
        </w:rPr>
      </w:pPr>
      <w:r w:rsidRPr="003467F9">
        <w:rPr>
          <w:rFonts w:ascii="Times New Roman" w:hAnsi="Times New Roman"/>
          <w:b/>
          <w:sz w:val="24"/>
        </w:rPr>
        <w:lastRenderedPageBreak/>
        <w:t>Учебный план (вариант 5.2)</w:t>
      </w:r>
    </w:p>
    <w:tbl>
      <w:tblPr>
        <w:tblStyle w:val="affff1"/>
        <w:tblW w:w="10012" w:type="dxa"/>
        <w:tblInd w:w="108" w:type="dxa"/>
        <w:tblLayout w:type="fixed"/>
        <w:tblLook w:val="04A0" w:firstRow="1" w:lastRow="0" w:firstColumn="1" w:lastColumn="0" w:noHBand="0" w:noVBand="1"/>
      </w:tblPr>
      <w:tblGrid>
        <w:gridCol w:w="2376"/>
        <w:gridCol w:w="2019"/>
        <w:gridCol w:w="545"/>
        <w:gridCol w:w="654"/>
        <w:gridCol w:w="512"/>
        <w:gridCol w:w="653"/>
        <w:gridCol w:w="653"/>
        <w:gridCol w:w="653"/>
        <w:gridCol w:w="560"/>
        <w:gridCol w:w="653"/>
        <w:gridCol w:w="734"/>
      </w:tblGrid>
      <w:tr w:rsidR="00C15FB9" w:rsidRPr="003467F9" w:rsidTr="00E84EB3">
        <w:trPr>
          <w:trHeight w:val="447"/>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tabs>
                <w:tab w:val="left" w:pos="4500"/>
                <w:tab w:val="left" w:pos="9180"/>
                <w:tab w:val="left" w:pos="9360"/>
              </w:tabs>
              <w:spacing w:after="0" w:line="240" w:lineRule="auto"/>
              <w:jc w:val="center"/>
              <w:rPr>
                <w:rFonts w:ascii="Times New Roman" w:hAnsi="Times New Roman"/>
                <w:b/>
                <w:bCs/>
                <w:lang w:eastAsia="en-US"/>
              </w:rPr>
            </w:pPr>
            <w:r w:rsidRPr="003467F9">
              <w:rPr>
                <w:rFonts w:ascii="Times New Roman" w:hAnsi="Times New Roman"/>
                <w:b/>
                <w:bCs/>
                <w:lang w:eastAsia="en-US"/>
              </w:rPr>
              <w:t>Предметные области</w:t>
            </w:r>
          </w:p>
        </w:tc>
        <w:tc>
          <w:tcPr>
            <w:tcW w:w="2019" w:type="dxa"/>
            <w:vMerge w:val="restart"/>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tabs>
                <w:tab w:val="left" w:pos="4500"/>
                <w:tab w:val="left" w:pos="9180"/>
                <w:tab w:val="left" w:pos="9360"/>
              </w:tabs>
              <w:spacing w:after="0" w:line="240" w:lineRule="auto"/>
              <w:jc w:val="center"/>
              <w:rPr>
                <w:rFonts w:ascii="Times New Roman" w:hAnsi="Times New Roman"/>
                <w:b/>
                <w:bCs/>
                <w:lang w:eastAsia="en-US"/>
              </w:rPr>
            </w:pPr>
            <w:r w:rsidRPr="003467F9">
              <w:rPr>
                <w:rFonts w:ascii="Times New Roman" w:hAnsi="Times New Roman"/>
                <w:b/>
                <w:bCs/>
                <w:lang w:eastAsia="en-US"/>
              </w:rPr>
              <w:t>Учебные предметы /</w:t>
            </w:r>
          </w:p>
          <w:p w:rsidR="00C15FB9" w:rsidRPr="003467F9" w:rsidRDefault="00C15FB9" w:rsidP="00E84EB3">
            <w:pPr>
              <w:spacing w:after="0" w:line="240" w:lineRule="auto"/>
              <w:jc w:val="center"/>
              <w:rPr>
                <w:rFonts w:ascii="Times New Roman" w:hAnsi="Times New Roman"/>
                <w:b/>
                <w:lang w:eastAsia="en-US"/>
              </w:rPr>
            </w:pPr>
            <w:r w:rsidRPr="003467F9">
              <w:rPr>
                <w:rFonts w:ascii="Times New Roman" w:hAnsi="Times New Roman"/>
                <w:b/>
                <w:lang w:eastAsia="en-US"/>
              </w:rPr>
              <w:t>классы</w:t>
            </w:r>
          </w:p>
        </w:tc>
        <w:tc>
          <w:tcPr>
            <w:tcW w:w="5617" w:type="dxa"/>
            <w:gridSpan w:val="9"/>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jc w:val="center"/>
              <w:rPr>
                <w:rFonts w:ascii="Times New Roman" w:hAnsi="Times New Roman"/>
                <w:b/>
                <w:lang w:eastAsia="en-US"/>
              </w:rPr>
            </w:pPr>
            <w:r w:rsidRPr="003467F9">
              <w:rPr>
                <w:rFonts w:ascii="Times New Roman" w:hAnsi="Times New Roman"/>
                <w:b/>
                <w:lang w:eastAsia="en-US"/>
              </w:rPr>
              <w:t>Количество часов в неделю</w:t>
            </w:r>
          </w:p>
        </w:tc>
      </w:tr>
      <w:tr w:rsidR="00C15FB9" w:rsidRPr="003467F9" w:rsidTr="00E84EB3">
        <w:trPr>
          <w:trHeight w:hRule="exact" w:val="34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spacing w:after="0" w:line="240" w:lineRule="auto"/>
              <w:jc w:val="center"/>
              <w:rPr>
                <w:rFonts w:ascii="Times New Roman" w:hAnsi="Times New Roman"/>
                <w:b/>
                <w:bCs/>
                <w:lang w:eastAsia="en-US"/>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spacing w:after="0" w:line="240" w:lineRule="auto"/>
              <w:jc w:val="center"/>
              <w:rPr>
                <w:rFonts w:ascii="Times New Roman" w:hAnsi="Times New Roman"/>
                <w:b/>
                <w:lang w:eastAsia="en-US"/>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jc w:val="center"/>
              <w:rPr>
                <w:rFonts w:ascii="Times New Roman" w:hAnsi="Times New Roman"/>
                <w:b/>
                <w:lang w:eastAsia="en-US"/>
              </w:rPr>
            </w:pPr>
            <w:r w:rsidRPr="003467F9">
              <w:rPr>
                <w:rFonts w:ascii="Times New Roman" w:hAnsi="Times New Roman"/>
                <w:b/>
                <w:lang w:eastAsia="en-US"/>
              </w:rPr>
              <w:t>1 класс</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jc w:val="center"/>
              <w:rPr>
                <w:rFonts w:ascii="Times New Roman" w:hAnsi="Times New Roman"/>
                <w:b/>
                <w:lang w:eastAsia="en-US"/>
              </w:rPr>
            </w:pPr>
            <w:r w:rsidRPr="003467F9">
              <w:rPr>
                <w:rFonts w:ascii="Times New Roman" w:hAnsi="Times New Roman"/>
                <w:b/>
                <w:lang w:eastAsia="en-US"/>
              </w:rPr>
              <w:t>2 класс</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jc w:val="center"/>
              <w:rPr>
                <w:rFonts w:ascii="Times New Roman" w:hAnsi="Times New Roman"/>
                <w:b/>
                <w:lang w:eastAsia="en-US"/>
              </w:rPr>
            </w:pPr>
            <w:r w:rsidRPr="003467F9">
              <w:rPr>
                <w:rFonts w:ascii="Times New Roman" w:hAnsi="Times New Roman"/>
                <w:b/>
                <w:lang w:eastAsia="en-US"/>
              </w:rPr>
              <w:t>3 класс</w:t>
            </w:r>
          </w:p>
        </w:tc>
        <w:tc>
          <w:tcPr>
            <w:tcW w:w="1213" w:type="dxa"/>
            <w:gridSpan w:val="2"/>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jc w:val="center"/>
              <w:rPr>
                <w:rFonts w:ascii="Times New Roman" w:hAnsi="Times New Roman"/>
                <w:b/>
                <w:lang w:eastAsia="en-US"/>
              </w:rPr>
            </w:pPr>
            <w:r w:rsidRPr="003467F9">
              <w:rPr>
                <w:rFonts w:ascii="Times New Roman" w:hAnsi="Times New Roman"/>
                <w:b/>
                <w:lang w:eastAsia="en-US"/>
              </w:rPr>
              <w:t>4 класс</w:t>
            </w:r>
          </w:p>
        </w:tc>
        <w:tc>
          <w:tcPr>
            <w:tcW w:w="7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15FB9" w:rsidRPr="003467F9" w:rsidRDefault="00C15FB9" w:rsidP="00E84EB3">
            <w:pPr>
              <w:ind w:left="113" w:right="113"/>
              <w:jc w:val="center"/>
              <w:rPr>
                <w:rFonts w:ascii="Times New Roman" w:hAnsi="Times New Roman"/>
                <w:b/>
                <w:lang w:eastAsia="en-US"/>
              </w:rPr>
            </w:pPr>
            <w:r w:rsidRPr="003467F9">
              <w:rPr>
                <w:rFonts w:ascii="Times New Roman" w:hAnsi="Times New Roman"/>
                <w:b/>
                <w:lang w:eastAsia="en-US"/>
              </w:rPr>
              <w:t>Всего</w:t>
            </w:r>
          </w:p>
        </w:tc>
      </w:tr>
      <w:tr w:rsidR="00C15FB9" w:rsidRPr="003467F9" w:rsidTr="00E84EB3">
        <w:trPr>
          <w:cantSplit/>
          <w:trHeight w:val="982"/>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spacing w:after="0" w:line="240" w:lineRule="auto"/>
              <w:jc w:val="center"/>
              <w:rPr>
                <w:rFonts w:ascii="Times New Roman" w:hAnsi="Times New Roman"/>
                <w:bCs/>
                <w:lang w:eastAsia="en-US"/>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spacing w:after="0" w:line="240" w:lineRule="auto"/>
              <w:jc w:val="center"/>
              <w:rPr>
                <w:rFonts w:ascii="Times New Roman" w:hAnsi="Times New Roman"/>
                <w:lang w:eastAsia="en-US"/>
              </w:rPr>
            </w:pPr>
          </w:p>
        </w:tc>
        <w:tc>
          <w:tcPr>
            <w:tcW w:w="545" w:type="dxa"/>
            <w:tcBorders>
              <w:top w:val="single" w:sz="4" w:space="0" w:color="auto"/>
              <w:left w:val="single" w:sz="4" w:space="0" w:color="auto"/>
              <w:bottom w:val="single" w:sz="4" w:space="0" w:color="auto"/>
              <w:right w:val="single" w:sz="4" w:space="0" w:color="auto"/>
            </w:tcBorders>
            <w:textDirection w:val="btLr"/>
            <w:hideMark/>
          </w:tcPr>
          <w:p w:rsidR="00C15FB9" w:rsidRPr="003467F9" w:rsidRDefault="00C15FB9"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4" w:type="dxa"/>
            <w:tcBorders>
              <w:top w:val="single" w:sz="4" w:space="0" w:color="auto"/>
              <w:left w:val="single" w:sz="4" w:space="0" w:color="auto"/>
              <w:bottom w:val="single" w:sz="4" w:space="0" w:color="auto"/>
              <w:right w:val="single" w:sz="4" w:space="0" w:color="auto"/>
            </w:tcBorders>
            <w:textDirection w:val="btLr"/>
            <w:hideMark/>
          </w:tcPr>
          <w:p w:rsidR="00C15FB9" w:rsidRPr="003467F9" w:rsidRDefault="00C15FB9"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512" w:type="dxa"/>
            <w:tcBorders>
              <w:top w:val="single" w:sz="4" w:space="0" w:color="auto"/>
              <w:left w:val="single" w:sz="4" w:space="0" w:color="auto"/>
              <w:bottom w:val="single" w:sz="4" w:space="0" w:color="auto"/>
              <w:right w:val="single" w:sz="4" w:space="0" w:color="auto"/>
            </w:tcBorders>
            <w:textDirection w:val="btLr"/>
            <w:hideMark/>
          </w:tcPr>
          <w:p w:rsidR="00C15FB9" w:rsidRPr="003467F9" w:rsidRDefault="00C15FB9"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C15FB9" w:rsidRPr="003467F9" w:rsidRDefault="00C15FB9"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C15FB9" w:rsidRPr="003467F9" w:rsidRDefault="00C15FB9"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C15FB9" w:rsidRPr="003467F9" w:rsidRDefault="00C15FB9"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560" w:type="dxa"/>
            <w:tcBorders>
              <w:top w:val="single" w:sz="4" w:space="0" w:color="auto"/>
              <w:left w:val="single" w:sz="4" w:space="0" w:color="auto"/>
              <w:bottom w:val="single" w:sz="4" w:space="0" w:color="auto"/>
              <w:right w:val="single" w:sz="4" w:space="0" w:color="auto"/>
            </w:tcBorders>
            <w:textDirection w:val="btLr"/>
            <w:hideMark/>
          </w:tcPr>
          <w:p w:rsidR="00C15FB9" w:rsidRPr="003467F9" w:rsidRDefault="00C15FB9"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C15FB9" w:rsidRPr="003467F9" w:rsidRDefault="00C15FB9"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spacing w:after="0" w:line="240" w:lineRule="auto"/>
              <w:rPr>
                <w:rFonts w:ascii="Times New Roman" w:hAnsi="Times New Roman"/>
                <w:lang w:eastAsia="en-US"/>
              </w:rPr>
            </w:pPr>
          </w:p>
        </w:tc>
      </w:tr>
      <w:tr w:rsidR="00C15FB9" w:rsidRPr="003467F9" w:rsidTr="00E84EB3">
        <w:trPr>
          <w:trHeight w:hRule="exact" w:val="408"/>
        </w:trPr>
        <w:tc>
          <w:tcPr>
            <w:tcW w:w="10012" w:type="dxa"/>
            <w:gridSpan w:val="11"/>
            <w:tcBorders>
              <w:top w:val="single" w:sz="4" w:space="0" w:color="auto"/>
              <w:left w:val="single" w:sz="4" w:space="0" w:color="auto"/>
              <w:bottom w:val="single" w:sz="4" w:space="0" w:color="auto"/>
              <w:right w:val="single" w:sz="4" w:space="0" w:color="auto"/>
            </w:tcBorders>
            <w:hideMark/>
          </w:tcPr>
          <w:p w:rsidR="00C15FB9" w:rsidRPr="003467F9" w:rsidRDefault="00C15FB9" w:rsidP="00C15FB9">
            <w:pPr>
              <w:pStyle w:val="a4"/>
              <w:numPr>
                <w:ilvl w:val="0"/>
                <w:numId w:val="36"/>
              </w:numPr>
              <w:jc w:val="center"/>
              <w:rPr>
                <w:rFonts w:ascii="Times New Roman" w:hAnsi="Times New Roman"/>
                <w:lang w:eastAsia="en-US"/>
              </w:rPr>
            </w:pPr>
            <w:r w:rsidRPr="003467F9">
              <w:rPr>
                <w:rFonts w:ascii="Times New Roman" w:hAnsi="Times New Roman"/>
                <w:lang w:eastAsia="en-US"/>
              </w:rPr>
              <w:t>Обязательная часть</w:t>
            </w:r>
          </w:p>
        </w:tc>
      </w:tr>
      <w:tr w:rsidR="00C15FB9" w:rsidRPr="003467F9" w:rsidTr="00C15FB9">
        <w:trPr>
          <w:trHeight w:hRule="exact" w:val="507"/>
        </w:trPr>
        <w:tc>
          <w:tcPr>
            <w:tcW w:w="2376" w:type="dxa"/>
            <w:vMerge w:val="restart"/>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spacing w:after="0"/>
              <w:rPr>
                <w:rFonts w:ascii="Times New Roman" w:hAnsi="Times New Roman"/>
                <w:bCs/>
                <w:lang w:eastAsia="en-US"/>
              </w:rPr>
            </w:pPr>
            <w:r w:rsidRPr="003467F9">
              <w:rPr>
                <w:rFonts w:ascii="Times New Roman" w:hAnsi="Times New Roman"/>
                <w:bCs/>
                <w:lang w:eastAsia="en-US"/>
              </w:rPr>
              <w:t xml:space="preserve">Русский язык </w:t>
            </w:r>
          </w:p>
          <w:p w:rsidR="00C15FB9" w:rsidRPr="003467F9" w:rsidRDefault="00C15FB9" w:rsidP="00E84EB3">
            <w:pPr>
              <w:spacing w:after="0"/>
              <w:rPr>
                <w:rFonts w:ascii="Times New Roman" w:hAnsi="Times New Roman"/>
                <w:bCs/>
                <w:lang w:eastAsia="en-US"/>
              </w:rPr>
            </w:pPr>
            <w:r w:rsidRPr="003467F9">
              <w:rPr>
                <w:rFonts w:ascii="Times New Roman" w:hAnsi="Times New Roman"/>
                <w:bCs/>
                <w:lang w:eastAsia="en-US"/>
              </w:rPr>
              <w:t xml:space="preserve">и </w:t>
            </w:r>
          </w:p>
          <w:p w:rsidR="00C15FB9" w:rsidRPr="003467F9" w:rsidRDefault="00C15FB9" w:rsidP="00E84EB3">
            <w:pPr>
              <w:spacing w:after="0"/>
              <w:rPr>
                <w:rFonts w:ascii="Times New Roman" w:hAnsi="Times New Roman"/>
                <w:lang w:eastAsia="en-US"/>
              </w:rPr>
            </w:pPr>
            <w:r w:rsidRPr="003467F9">
              <w:rPr>
                <w:rFonts w:ascii="Times New Roman" w:hAnsi="Times New Roman"/>
                <w:bCs/>
                <w:lang w:eastAsia="en-US"/>
              </w:rPr>
              <w:t>литературное чтение</w:t>
            </w:r>
          </w:p>
        </w:tc>
        <w:tc>
          <w:tcPr>
            <w:tcW w:w="2019"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Русский язык</w:t>
            </w:r>
          </w:p>
        </w:tc>
        <w:tc>
          <w:tcPr>
            <w:tcW w:w="545"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99</w:t>
            </w:r>
          </w:p>
        </w:tc>
        <w:tc>
          <w:tcPr>
            <w:tcW w:w="512"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102</w:t>
            </w:r>
          </w:p>
        </w:tc>
        <w:tc>
          <w:tcPr>
            <w:tcW w:w="560"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405</w:t>
            </w:r>
          </w:p>
        </w:tc>
      </w:tr>
      <w:tr w:rsidR="00C15FB9" w:rsidRPr="003467F9" w:rsidTr="00C15FB9">
        <w:trPr>
          <w:trHeight w:hRule="exact" w:val="68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spacing w:after="0" w:line="240" w:lineRule="auto"/>
              <w:rPr>
                <w:rFonts w:ascii="Times New Roman" w:hAnsi="Times New Roman"/>
                <w:lang w:eastAsia="en-US"/>
              </w:rPr>
            </w:pPr>
          </w:p>
        </w:tc>
        <w:tc>
          <w:tcPr>
            <w:tcW w:w="2019"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bCs/>
                <w:lang w:eastAsia="en-US"/>
              </w:rPr>
              <w:t>Литературное чтение</w:t>
            </w:r>
          </w:p>
        </w:tc>
        <w:tc>
          <w:tcPr>
            <w:tcW w:w="545"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132</w:t>
            </w:r>
          </w:p>
        </w:tc>
        <w:tc>
          <w:tcPr>
            <w:tcW w:w="512"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136</w:t>
            </w:r>
          </w:p>
        </w:tc>
        <w:tc>
          <w:tcPr>
            <w:tcW w:w="560"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506</w:t>
            </w:r>
          </w:p>
        </w:tc>
      </w:tr>
      <w:tr w:rsidR="00C15FB9" w:rsidRPr="003467F9" w:rsidTr="00C15FB9">
        <w:trPr>
          <w:trHeight w:val="565"/>
        </w:trPr>
        <w:tc>
          <w:tcPr>
            <w:tcW w:w="2376"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tabs>
                <w:tab w:val="left" w:pos="4500"/>
                <w:tab w:val="left" w:pos="9180"/>
                <w:tab w:val="left" w:pos="9360"/>
              </w:tabs>
              <w:spacing w:after="0" w:line="240" w:lineRule="auto"/>
              <w:rPr>
                <w:rFonts w:ascii="Times New Roman" w:eastAsia="@Arial Unicode MS" w:hAnsi="Times New Roman"/>
                <w:lang w:eastAsia="en-US"/>
              </w:rPr>
            </w:pPr>
            <w:r w:rsidRPr="003467F9">
              <w:rPr>
                <w:rFonts w:ascii="Times New Roman" w:hAnsi="Times New Roman"/>
                <w:bCs/>
                <w:lang w:eastAsia="en-US"/>
              </w:rPr>
              <w:t xml:space="preserve">Основы </w:t>
            </w:r>
            <w:r w:rsidRPr="003467F9">
              <w:rPr>
                <w:rFonts w:ascii="Times New Roman" w:eastAsia="@Arial Unicode MS" w:hAnsi="Times New Roman"/>
                <w:lang w:eastAsia="en-US"/>
              </w:rPr>
              <w:t>религиозных  культур и светской этики</w:t>
            </w:r>
          </w:p>
        </w:tc>
        <w:tc>
          <w:tcPr>
            <w:tcW w:w="2019"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tabs>
                <w:tab w:val="left" w:pos="4500"/>
                <w:tab w:val="left" w:pos="9180"/>
                <w:tab w:val="left" w:pos="9360"/>
              </w:tabs>
              <w:spacing w:after="0" w:line="240" w:lineRule="auto"/>
              <w:rPr>
                <w:rFonts w:ascii="Times New Roman" w:eastAsia="@Arial Unicode MS" w:hAnsi="Times New Roman"/>
                <w:lang w:eastAsia="en-US"/>
              </w:rPr>
            </w:pPr>
            <w:r w:rsidRPr="003467F9">
              <w:rPr>
                <w:rFonts w:ascii="Times New Roman" w:hAnsi="Times New Roman"/>
                <w:bCs/>
                <w:lang w:eastAsia="en-US"/>
              </w:rPr>
              <w:t xml:space="preserve">Основы </w:t>
            </w:r>
            <w:r w:rsidRPr="003467F9">
              <w:rPr>
                <w:rFonts w:ascii="Times New Roman" w:eastAsia="@Arial Unicode MS" w:hAnsi="Times New Roman"/>
                <w:lang w:eastAsia="en-US"/>
              </w:rPr>
              <w:t>религиозных культур и светской этики</w:t>
            </w:r>
          </w:p>
        </w:tc>
        <w:tc>
          <w:tcPr>
            <w:tcW w:w="545"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34</w:t>
            </w:r>
          </w:p>
        </w:tc>
      </w:tr>
      <w:tr w:rsidR="00C15FB9" w:rsidRPr="003467F9" w:rsidTr="00C15FB9">
        <w:trPr>
          <w:trHeight w:hRule="exact" w:val="590"/>
        </w:trPr>
        <w:tc>
          <w:tcPr>
            <w:tcW w:w="2376" w:type="dxa"/>
            <w:vMerge w:val="restart"/>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Родной язык и литературное чтение на родном языке</w:t>
            </w:r>
          </w:p>
        </w:tc>
        <w:tc>
          <w:tcPr>
            <w:tcW w:w="2019"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Родной язык (русский)</w:t>
            </w:r>
          </w:p>
        </w:tc>
        <w:tc>
          <w:tcPr>
            <w:tcW w:w="545"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135</w:t>
            </w:r>
          </w:p>
        </w:tc>
      </w:tr>
      <w:tr w:rsidR="00C15FB9" w:rsidRPr="003467F9" w:rsidTr="00C15FB9">
        <w:trPr>
          <w:trHeight w:val="41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spacing w:after="0" w:line="240" w:lineRule="auto"/>
              <w:rPr>
                <w:rFonts w:ascii="Times New Roman" w:hAnsi="Times New Roman"/>
                <w:lang w:eastAsia="en-US"/>
              </w:rPr>
            </w:pPr>
          </w:p>
        </w:tc>
        <w:tc>
          <w:tcPr>
            <w:tcW w:w="2019"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spacing w:after="0"/>
              <w:rPr>
                <w:rFonts w:ascii="Times New Roman" w:hAnsi="Times New Roman"/>
                <w:bCs/>
                <w:lang w:eastAsia="en-US"/>
              </w:rPr>
            </w:pPr>
            <w:r w:rsidRPr="003467F9">
              <w:rPr>
                <w:rFonts w:ascii="Times New Roman" w:hAnsi="Times New Roman"/>
                <w:bCs/>
                <w:lang w:eastAsia="en-US"/>
              </w:rPr>
              <w:t>Литературное чтение на родном языке</w:t>
            </w:r>
          </w:p>
          <w:p w:rsidR="00C15FB9" w:rsidRPr="003467F9" w:rsidRDefault="00C15FB9" w:rsidP="00E84EB3">
            <w:pPr>
              <w:spacing w:after="0"/>
              <w:rPr>
                <w:rFonts w:ascii="Times New Roman" w:hAnsi="Times New Roman"/>
                <w:lang w:eastAsia="en-US"/>
              </w:rPr>
            </w:pPr>
            <w:r w:rsidRPr="003467F9">
              <w:rPr>
                <w:rFonts w:ascii="Times New Roman" w:hAnsi="Times New Roman"/>
                <w:bCs/>
                <w:lang w:eastAsia="en-US"/>
              </w:rPr>
              <w:t>(</w:t>
            </w:r>
            <w:proofErr w:type="gramStart"/>
            <w:r w:rsidRPr="003467F9">
              <w:rPr>
                <w:rFonts w:ascii="Times New Roman" w:hAnsi="Times New Roman"/>
                <w:bCs/>
                <w:lang w:eastAsia="en-US"/>
              </w:rPr>
              <w:t>русском</w:t>
            </w:r>
            <w:proofErr w:type="gramEnd"/>
            <w:r w:rsidRPr="003467F9">
              <w:rPr>
                <w:rFonts w:ascii="Times New Roman" w:hAnsi="Times New Roman"/>
                <w:bCs/>
                <w:lang w:eastAsia="en-US"/>
              </w:rPr>
              <w:t>)</w:t>
            </w:r>
          </w:p>
        </w:tc>
        <w:tc>
          <w:tcPr>
            <w:tcW w:w="545"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0</w:t>
            </w:r>
          </w:p>
        </w:tc>
        <w:tc>
          <w:tcPr>
            <w:tcW w:w="512"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0</w:t>
            </w:r>
          </w:p>
        </w:tc>
        <w:tc>
          <w:tcPr>
            <w:tcW w:w="560"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0</w:t>
            </w:r>
          </w:p>
        </w:tc>
        <w:tc>
          <w:tcPr>
            <w:tcW w:w="73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0</w:t>
            </w:r>
          </w:p>
        </w:tc>
      </w:tr>
      <w:tr w:rsidR="00C15FB9" w:rsidRPr="003467F9" w:rsidTr="00C15FB9">
        <w:trPr>
          <w:trHeight w:hRule="exact" w:val="561"/>
        </w:trPr>
        <w:tc>
          <w:tcPr>
            <w:tcW w:w="2376"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Иностранный язык</w:t>
            </w:r>
          </w:p>
        </w:tc>
        <w:tc>
          <w:tcPr>
            <w:tcW w:w="2019"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bCs/>
                <w:lang w:eastAsia="en-US"/>
              </w:rPr>
              <w:t>Иностранный язык</w:t>
            </w:r>
          </w:p>
        </w:tc>
        <w:tc>
          <w:tcPr>
            <w:tcW w:w="545"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68</w:t>
            </w:r>
          </w:p>
        </w:tc>
        <w:tc>
          <w:tcPr>
            <w:tcW w:w="560"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68</w:t>
            </w:r>
          </w:p>
        </w:tc>
        <w:tc>
          <w:tcPr>
            <w:tcW w:w="73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204</w:t>
            </w:r>
          </w:p>
        </w:tc>
      </w:tr>
      <w:tr w:rsidR="00C15FB9" w:rsidRPr="003467F9" w:rsidTr="00C15FB9">
        <w:tc>
          <w:tcPr>
            <w:tcW w:w="2376"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Математика и информатика</w:t>
            </w:r>
          </w:p>
        </w:tc>
        <w:tc>
          <w:tcPr>
            <w:tcW w:w="2019"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Математика</w:t>
            </w:r>
          </w:p>
        </w:tc>
        <w:tc>
          <w:tcPr>
            <w:tcW w:w="545"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132</w:t>
            </w:r>
          </w:p>
        </w:tc>
        <w:tc>
          <w:tcPr>
            <w:tcW w:w="512"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136</w:t>
            </w:r>
          </w:p>
        </w:tc>
        <w:tc>
          <w:tcPr>
            <w:tcW w:w="560"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136</w:t>
            </w:r>
          </w:p>
        </w:tc>
        <w:tc>
          <w:tcPr>
            <w:tcW w:w="73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540</w:t>
            </w:r>
          </w:p>
        </w:tc>
      </w:tr>
      <w:tr w:rsidR="00C15FB9" w:rsidRPr="003467F9" w:rsidTr="00C15FB9">
        <w:tc>
          <w:tcPr>
            <w:tcW w:w="2376"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Обществознание и естествознание (окружающий мир)</w:t>
            </w:r>
          </w:p>
        </w:tc>
        <w:tc>
          <w:tcPr>
            <w:tcW w:w="2019"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Окружающий мир</w:t>
            </w:r>
          </w:p>
        </w:tc>
        <w:tc>
          <w:tcPr>
            <w:tcW w:w="545"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2</w:t>
            </w:r>
          </w:p>
        </w:tc>
        <w:tc>
          <w:tcPr>
            <w:tcW w:w="65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66</w:t>
            </w:r>
          </w:p>
        </w:tc>
        <w:tc>
          <w:tcPr>
            <w:tcW w:w="512"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68</w:t>
            </w:r>
          </w:p>
        </w:tc>
        <w:tc>
          <w:tcPr>
            <w:tcW w:w="560"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68</w:t>
            </w:r>
          </w:p>
        </w:tc>
        <w:tc>
          <w:tcPr>
            <w:tcW w:w="73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270</w:t>
            </w:r>
          </w:p>
        </w:tc>
      </w:tr>
      <w:tr w:rsidR="00C15FB9" w:rsidRPr="003467F9" w:rsidTr="00C15FB9">
        <w:tc>
          <w:tcPr>
            <w:tcW w:w="2376" w:type="dxa"/>
            <w:vMerge w:val="restart"/>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Искусство</w:t>
            </w:r>
          </w:p>
        </w:tc>
        <w:tc>
          <w:tcPr>
            <w:tcW w:w="2019"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Музыка</w:t>
            </w:r>
          </w:p>
        </w:tc>
        <w:tc>
          <w:tcPr>
            <w:tcW w:w="545"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135</w:t>
            </w:r>
          </w:p>
        </w:tc>
      </w:tr>
      <w:tr w:rsidR="00C15FB9" w:rsidRPr="003467F9" w:rsidTr="00C15FB9">
        <w:tc>
          <w:tcPr>
            <w:tcW w:w="2376" w:type="dxa"/>
            <w:vMerge/>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spacing w:after="0" w:line="240" w:lineRule="auto"/>
              <w:rPr>
                <w:rFonts w:ascii="Times New Roman" w:hAnsi="Times New Roman"/>
                <w:lang w:eastAsia="en-US"/>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Изобразительное искусство</w:t>
            </w:r>
          </w:p>
        </w:tc>
        <w:tc>
          <w:tcPr>
            <w:tcW w:w="545"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135</w:t>
            </w:r>
          </w:p>
        </w:tc>
      </w:tr>
      <w:tr w:rsidR="00C15FB9" w:rsidRPr="003467F9" w:rsidTr="00C15FB9">
        <w:tc>
          <w:tcPr>
            <w:tcW w:w="2376"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Технология</w:t>
            </w:r>
          </w:p>
        </w:tc>
        <w:tc>
          <w:tcPr>
            <w:tcW w:w="2019" w:type="dxa"/>
            <w:tcBorders>
              <w:top w:val="single" w:sz="4" w:space="0" w:color="auto"/>
              <w:left w:val="single" w:sz="4" w:space="0" w:color="auto"/>
              <w:bottom w:val="single" w:sz="4" w:space="0" w:color="auto"/>
              <w:right w:val="single" w:sz="4" w:space="0" w:color="auto"/>
            </w:tcBorders>
            <w:vAlign w:val="bottom"/>
            <w:hideMark/>
          </w:tcPr>
          <w:p w:rsidR="00C15FB9" w:rsidRPr="003467F9" w:rsidRDefault="00C15FB9" w:rsidP="00E84EB3">
            <w:pPr>
              <w:tabs>
                <w:tab w:val="left" w:pos="4500"/>
                <w:tab w:val="left" w:pos="9180"/>
                <w:tab w:val="left" w:pos="9360"/>
              </w:tabs>
              <w:spacing w:line="240" w:lineRule="auto"/>
              <w:rPr>
                <w:rFonts w:ascii="Times New Roman" w:hAnsi="Times New Roman"/>
                <w:bCs/>
                <w:lang w:eastAsia="en-US"/>
              </w:rPr>
            </w:pPr>
            <w:r w:rsidRPr="003467F9">
              <w:rPr>
                <w:rFonts w:ascii="Times New Roman" w:hAnsi="Times New Roman"/>
                <w:bCs/>
                <w:lang w:eastAsia="en-US"/>
              </w:rPr>
              <w:t xml:space="preserve">Технология </w:t>
            </w:r>
          </w:p>
        </w:tc>
        <w:tc>
          <w:tcPr>
            <w:tcW w:w="545"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jc w:val="center"/>
              <w:rPr>
                <w:rFonts w:ascii="Times New Roman" w:hAnsi="Times New Roman"/>
                <w:lang w:eastAsia="en-US"/>
              </w:rPr>
            </w:pPr>
            <w:r w:rsidRPr="003467F9">
              <w:rPr>
                <w:rFonts w:ascii="Times New Roman" w:hAnsi="Times New Roman"/>
                <w:lang w:eastAsia="en-US"/>
              </w:rPr>
              <w:t>135</w:t>
            </w:r>
          </w:p>
        </w:tc>
      </w:tr>
      <w:tr w:rsidR="00C15FB9" w:rsidRPr="003467F9" w:rsidTr="00C15FB9">
        <w:tc>
          <w:tcPr>
            <w:tcW w:w="2376"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spacing w:after="0"/>
              <w:rPr>
                <w:rFonts w:ascii="Times New Roman" w:hAnsi="Times New Roman"/>
                <w:lang w:eastAsia="en-US"/>
              </w:rPr>
            </w:pPr>
            <w:r w:rsidRPr="003467F9">
              <w:rPr>
                <w:rFonts w:ascii="Times New Roman" w:hAnsi="Times New Roman"/>
                <w:bCs/>
                <w:lang w:eastAsia="en-US"/>
              </w:rPr>
              <w:t>Физическая культура</w:t>
            </w:r>
          </w:p>
        </w:tc>
        <w:tc>
          <w:tcPr>
            <w:tcW w:w="2019" w:type="dxa"/>
            <w:tcBorders>
              <w:top w:val="single" w:sz="4" w:space="0" w:color="auto"/>
              <w:left w:val="single" w:sz="4" w:space="0" w:color="auto"/>
              <w:bottom w:val="single" w:sz="4" w:space="0" w:color="auto"/>
              <w:right w:val="single" w:sz="4" w:space="0" w:color="auto"/>
            </w:tcBorders>
            <w:vAlign w:val="bottom"/>
            <w:hideMark/>
          </w:tcPr>
          <w:p w:rsidR="00C15FB9" w:rsidRPr="003467F9" w:rsidRDefault="00C15FB9"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Физическая культура</w:t>
            </w:r>
          </w:p>
        </w:tc>
        <w:tc>
          <w:tcPr>
            <w:tcW w:w="545"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spacing w:after="0"/>
              <w:jc w:val="center"/>
              <w:rPr>
                <w:rFonts w:ascii="Times New Roman" w:hAnsi="Times New Roman"/>
                <w:lang w:eastAsia="en-US"/>
              </w:rPr>
            </w:pPr>
            <w:r w:rsidRPr="003467F9">
              <w:rPr>
                <w:rFonts w:ascii="Times New Roman" w:hAnsi="Times New Roman"/>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spacing w:after="0"/>
              <w:jc w:val="center"/>
              <w:rPr>
                <w:rFonts w:ascii="Times New Roman" w:hAnsi="Times New Roman"/>
                <w:lang w:eastAsia="en-US"/>
              </w:rPr>
            </w:pPr>
            <w:r w:rsidRPr="003467F9">
              <w:rPr>
                <w:rFonts w:ascii="Times New Roman" w:hAnsi="Times New Roman"/>
                <w:lang w:eastAsia="en-US"/>
              </w:rPr>
              <w:t>99</w:t>
            </w:r>
          </w:p>
        </w:tc>
        <w:tc>
          <w:tcPr>
            <w:tcW w:w="512"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spacing w:after="0"/>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spacing w:after="0"/>
              <w:jc w:val="center"/>
              <w:rPr>
                <w:rFonts w:ascii="Times New Roman" w:hAnsi="Times New Roman"/>
                <w:lang w:eastAsia="en-US"/>
              </w:rPr>
            </w:pPr>
            <w:r w:rsidRPr="003467F9">
              <w:rPr>
                <w:rFonts w:ascii="Times New Roman" w:hAnsi="Times New Roman"/>
                <w:lang w:eastAsia="en-US"/>
              </w:rPr>
              <w:t>102</w:t>
            </w:r>
          </w:p>
        </w:tc>
        <w:tc>
          <w:tcPr>
            <w:tcW w:w="560"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spacing w:after="0"/>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C15FB9">
            <w:pPr>
              <w:spacing w:after="0"/>
              <w:jc w:val="center"/>
              <w:rPr>
                <w:rFonts w:ascii="Times New Roman" w:hAnsi="Times New Roman"/>
                <w:lang w:eastAsia="en-US"/>
              </w:rPr>
            </w:pPr>
            <w:r w:rsidRPr="003467F9">
              <w:rPr>
                <w:rFonts w:ascii="Times New Roman" w:hAnsi="Times New Roman"/>
                <w:lang w:eastAsia="en-US"/>
              </w:rPr>
              <w:t>405</w:t>
            </w:r>
          </w:p>
        </w:tc>
      </w:tr>
      <w:tr w:rsidR="00C15FB9" w:rsidRPr="003467F9" w:rsidTr="00E84EB3">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15FB9" w:rsidRPr="003467F9" w:rsidRDefault="00C15FB9" w:rsidP="00E84EB3">
            <w:pPr>
              <w:jc w:val="right"/>
              <w:rPr>
                <w:rFonts w:ascii="Times New Roman" w:hAnsi="Times New Roman"/>
                <w:b/>
                <w:lang w:eastAsia="en-US"/>
              </w:rPr>
            </w:pPr>
            <w:r w:rsidRPr="003467F9">
              <w:rPr>
                <w:rFonts w:ascii="Times New Roman" w:hAnsi="Times New Roman"/>
                <w:b/>
                <w:lang w:eastAsia="en-US"/>
              </w:rPr>
              <w:t>Итого:</w:t>
            </w:r>
          </w:p>
        </w:tc>
        <w:tc>
          <w:tcPr>
            <w:tcW w:w="545"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20</w:t>
            </w:r>
          </w:p>
        </w:tc>
        <w:tc>
          <w:tcPr>
            <w:tcW w:w="654"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660</w:t>
            </w:r>
          </w:p>
        </w:tc>
        <w:tc>
          <w:tcPr>
            <w:tcW w:w="512"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748</w:t>
            </w:r>
          </w:p>
        </w:tc>
        <w:tc>
          <w:tcPr>
            <w:tcW w:w="653"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748</w:t>
            </w:r>
          </w:p>
        </w:tc>
        <w:tc>
          <w:tcPr>
            <w:tcW w:w="560"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22</w:t>
            </w:r>
          </w:p>
        </w:tc>
        <w:tc>
          <w:tcPr>
            <w:tcW w:w="734"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2904</w:t>
            </w:r>
          </w:p>
        </w:tc>
      </w:tr>
      <w:tr w:rsidR="00C15FB9" w:rsidRPr="003467F9" w:rsidTr="00E84EB3">
        <w:trPr>
          <w:trHeight w:hRule="exact" w:val="301"/>
        </w:trPr>
        <w:tc>
          <w:tcPr>
            <w:tcW w:w="10012" w:type="dxa"/>
            <w:gridSpan w:val="11"/>
            <w:tcBorders>
              <w:top w:val="single" w:sz="4" w:space="0" w:color="auto"/>
              <w:left w:val="single" w:sz="4" w:space="0" w:color="auto"/>
              <w:bottom w:val="single" w:sz="4" w:space="0" w:color="auto"/>
              <w:right w:val="single" w:sz="4" w:space="0" w:color="auto"/>
            </w:tcBorders>
            <w:hideMark/>
          </w:tcPr>
          <w:p w:rsidR="00C15FB9" w:rsidRPr="003467F9" w:rsidRDefault="00C15FB9" w:rsidP="00C15FB9">
            <w:pPr>
              <w:pStyle w:val="a4"/>
              <w:numPr>
                <w:ilvl w:val="0"/>
                <w:numId w:val="36"/>
              </w:numPr>
              <w:jc w:val="center"/>
              <w:rPr>
                <w:rFonts w:ascii="Times New Roman" w:hAnsi="Times New Roman"/>
                <w:lang w:eastAsia="en-US"/>
              </w:rPr>
            </w:pPr>
            <w:r w:rsidRPr="003467F9">
              <w:rPr>
                <w:rFonts w:ascii="Times New Roman" w:hAnsi="Times New Roman"/>
                <w:lang w:eastAsia="en-US"/>
              </w:rPr>
              <w:t>Часть, формируемая участниками образовательных отношений</w:t>
            </w:r>
          </w:p>
        </w:tc>
      </w:tr>
      <w:tr w:rsidR="00C15FB9" w:rsidRPr="003467F9" w:rsidTr="00E84EB3">
        <w:trPr>
          <w:trHeight w:val="334"/>
        </w:trPr>
        <w:tc>
          <w:tcPr>
            <w:tcW w:w="4395" w:type="dxa"/>
            <w:gridSpan w:val="2"/>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tabs>
                <w:tab w:val="left" w:pos="4500"/>
                <w:tab w:val="left" w:pos="9180"/>
                <w:tab w:val="left" w:pos="9360"/>
              </w:tabs>
              <w:spacing w:after="0" w:line="240" w:lineRule="auto"/>
              <w:jc w:val="both"/>
              <w:rPr>
                <w:rFonts w:ascii="Times New Roman" w:hAnsi="Times New Roman"/>
                <w:bCs/>
                <w:lang w:eastAsia="en-US"/>
              </w:rPr>
            </w:pPr>
            <w:r w:rsidRPr="003467F9">
              <w:rPr>
                <w:rFonts w:ascii="Times New Roman" w:hAnsi="Times New Roman"/>
                <w:bCs/>
                <w:lang w:eastAsia="en-US"/>
              </w:rPr>
              <w:t>Русский язык</w:t>
            </w:r>
          </w:p>
        </w:tc>
        <w:tc>
          <w:tcPr>
            <w:tcW w:w="545"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lang w:eastAsia="en-US"/>
              </w:rPr>
            </w:pPr>
            <w:r w:rsidRPr="003467F9">
              <w:rPr>
                <w:rFonts w:ascii="Times New Roman" w:hAnsi="Times New Roman"/>
                <w:lang w:eastAsia="en-US"/>
              </w:rPr>
              <w:t>135</w:t>
            </w:r>
          </w:p>
        </w:tc>
      </w:tr>
      <w:tr w:rsidR="00C15FB9" w:rsidRPr="003467F9" w:rsidTr="00E84EB3">
        <w:tc>
          <w:tcPr>
            <w:tcW w:w="4395" w:type="dxa"/>
            <w:gridSpan w:val="2"/>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tabs>
                <w:tab w:val="left" w:pos="4500"/>
                <w:tab w:val="left" w:pos="9180"/>
                <w:tab w:val="left" w:pos="9360"/>
              </w:tabs>
              <w:spacing w:after="0" w:line="240" w:lineRule="auto"/>
              <w:jc w:val="both"/>
              <w:rPr>
                <w:rFonts w:ascii="Times New Roman" w:hAnsi="Times New Roman"/>
                <w:b/>
                <w:bCs/>
                <w:lang w:eastAsia="en-US"/>
              </w:rPr>
            </w:pPr>
            <w:r w:rsidRPr="003467F9">
              <w:rPr>
                <w:rFonts w:ascii="Times New Roman" w:hAnsi="Times New Roman"/>
                <w:b/>
                <w:bCs/>
                <w:lang w:eastAsia="en-US"/>
              </w:rPr>
              <w:t xml:space="preserve">Максимально допустимая недельная нагрузка </w:t>
            </w:r>
          </w:p>
        </w:tc>
        <w:tc>
          <w:tcPr>
            <w:tcW w:w="545"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21</w:t>
            </w:r>
          </w:p>
        </w:tc>
        <w:tc>
          <w:tcPr>
            <w:tcW w:w="654"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693</w:t>
            </w:r>
          </w:p>
        </w:tc>
        <w:tc>
          <w:tcPr>
            <w:tcW w:w="512"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782</w:t>
            </w:r>
          </w:p>
        </w:tc>
        <w:tc>
          <w:tcPr>
            <w:tcW w:w="653"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782</w:t>
            </w:r>
          </w:p>
        </w:tc>
        <w:tc>
          <w:tcPr>
            <w:tcW w:w="560"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23</w:t>
            </w:r>
          </w:p>
        </w:tc>
        <w:tc>
          <w:tcPr>
            <w:tcW w:w="734" w:type="dxa"/>
            <w:tcBorders>
              <w:top w:val="single" w:sz="4" w:space="0" w:color="auto"/>
              <w:left w:val="single" w:sz="4" w:space="0" w:color="auto"/>
              <w:bottom w:val="single" w:sz="4" w:space="0" w:color="auto"/>
              <w:right w:val="single" w:sz="4" w:space="0" w:color="auto"/>
            </w:tcBorders>
            <w:hideMark/>
          </w:tcPr>
          <w:p w:rsidR="00C15FB9" w:rsidRPr="003467F9" w:rsidRDefault="00C15FB9" w:rsidP="00E84EB3">
            <w:pPr>
              <w:rPr>
                <w:rFonts w:ascii="Times New Roman" w:hAnsi="Times New Roman"/>
                <w:b/>
                <w:lang w:eastAsia="en-US"/>
              </w:rPr>
            </w:pPr>
            <w:r w:rsidRPr="003467F9">
              <w:rPr>
                <w:rFonts w:ascii="Times New Roman" w:hAnsi="Times New Roman"/>
                <w:b/>
                <w:lang w:eastAsia="en-US"/>
              </w:rPr>
              <w:t>3039</w:t>
            </w:r>
          </w:p>
        </w:tc>
      </w:tr>
    </w:tbl>
    <w:p w:rsidR="00C15FB9" w:rsidRPr="003467F9" w:rsidRDefault="00C15FB9" w:rsidP="00E77EF9">
      <w:pPr>
        <w:keepNext/>
        <w:keepLines/>
        <w:tabs>
          <w:tab w:val="center" w:pos="553"/>
          <w:tab w:val="center" w:pos="2038"/>
        </w:tabs>
        <w:spacing w:after="67" w:line="259" w:lineRule="auto"/>
        <w:jc w:val="center"/>
        <w:outlineLvl w:val="4"/>
        <w:rPr>
          <w:rFonts w:ascii="Times New Roman" w:hAnsi="Times New Roman"/>
          <w:b/>
          <w:sz w:val="24"/>
        </w:rPr>
      </w:pPr>
    </w:p>
    <w:p w:rsidR="00E77EF9" w:rsidRPr="003467F9" w:rsidRDefault="00E77EF9" w:rsidP="00E77EF9">
      <w:pPr>
        <w:spacing w:after="0" w:line="259" w:lineRule="auto"/>
        <w:ind w:left="283"/>
        <w:rPr>
          <w:rFonts w:ascii="Times New Roman" w:hAnsi="Times New Roman"/>
          <w:sz w:val="24"/>
        </w:rPr>
      </w:pPr>
      <w:r w:rsidRPr="003467F9">
        <w:rPr>
          <w:rFonts w:ascii="Times New Roman" w:hAnsi="Times New Roman"/>
          <w:b/>
          <w:sz w:val="24"/>
        </w:rPr>
        <w:tab/>
      </w:r>
    </w:p>
    <w:p w:rsidR="00E77EF9" w:rsidRPr="003467F9" w:rsidRDefault="00E77EF9" w:rsidP="00A762CC">
      <w:pPr>
        <w:spacing w:after="0"/>
        <w:rPr>
          <w:rFonts w:ascii="Times New Roman" w:hAnsi="Times New Roman"/>
          <w:sz w:val="24"/>
          <w:szCs w:val="24"/>
        </w:rPr>
      </w:pPr>
    </w:p>
    <w:p w:rsidR="00C15FB9" w:rsidRPr="003467F9" w:rsidRDefault="00C15FB9" w:rsidP="00A762CC">
      <w:pPr>
        <w:spacing w:after="0"/>
        <w:rPr>
          <w:rFonts w:ascii="Times New Roman" w:hAnsi="Times New Roman"/>
          <w:sz w:val="24"/>
          <w:szCs w:val="24"/>
        </w:rPr>
      </w:pPr>
    </w:p>
    <w:p w:rsidR="00C15FB9" w:rsidRPr="003467F9" w:rsidRDefault="00C15FB9" w:rsidP="00A762CC">
      <w:pPr>
        <w:spacing w:after="0"/>
        <w:rPr>
          <w:rFonts w:ascii="Times New Roman" w:hAnsi="Times New Roman"/>
          <w:sz w:val="24"/>
          <w:szCs w:val="24"/>
        </w:rPr>
      </w:pPr>
    </w:p>
    <w:p w:rsidR="00E77EF9" w:rsidRPr="003467F9" w:rsidRDefault="00E77EF9" w:rsidP="00E77EF9">
      <w:pPr>
        <w:spacing w:after="0"/>
        <w:ind w:firstLine="567"/>
        <w:jc w:val="center"/>
        <w:rPr>
          <w:rFonts w:ascii="Times New Roman" w:hAnsi="Times New Roman"/>
          <w:b/>
          <w:sz w:val="24"/>
          <w:szCs w:val="24"/>
        </w:rPr>
      </w:pP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lastRenderedPageBreak/>
        <w:t>Пояснительная записка к учебному плану</w:t>
      </w: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t>МАОУ СОШ № 43 города Тюмени,</w:t>
      </w:r>
    </w:p>
    <w:p w:rsidR="00E77EF9" w:rsidRPr="003467F9" w:rsidRDefault="00E77EF9" w:rsidP="00E77EF9">
      <w:pPr>
        <w:spacing w:after="0"/>
        <w:ind w:firstLine="567"/>
        <w:jc w:val="center"/>
        <w:rPr>
          <w:rFonts w:ascii="Times New Roman" w:hAnsi="Times New Roman"/>
          <w:b/>
          <w:sz w:val="24"/>
          <w:szCs w:val="24"/>
        </w:rPr>
      </w:pPr>
      <w:proofErr w:type="gramStart"/>
      <w:r w:rsidRPr="003467F9">
        <w:rPr>
          <w:rFonts w:ascii="Times New Roman" w:hAnsi="Times New Roman"/>
          <w:b/>
          <w:sz w:val="24"/>
          <w:szCs w:val="24"/>
        </w:rPr>
        <w:t>реализующему</w:t>
      </w:r>
      <w:proofErr w:type="gramEnd"/>
      <w:r w:rsidRPr="003467F9">
        <w:rPr>
          <w:rFonts w:ascii="Times New Roman" w:hAnsi="Times New Roman"/>
          <w:b/>
          <w:sz w:val="24"/>
          <w:szCs w:val="24"/>
        </w:rPr>
        <w:t xml:space="preserve"> адаптированную основную общеобразовательную программу</w:t>
      </w: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t>для учащихся с умственной отсталостью</w:t>
      </w: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t>на 2020-2021 учебный год</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ab/>
      </w:r>
      <w:proofErr w:type="gramStart"/>
      <w:r w:rsidRPr="003467F9">
        <w:rPr>
          <w:rFonts w:ascii="Times New Roman" w:hAnsi="Times New Roman"/>
          <w:sz w:val="24"/>
          <w:szCs w:val="24"/>
        </w:rPr>
        <w:t>Учебный план АООП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roofErr w:type="gramEnd"/>
    </w:p>
    <w:p w:rsidR="00E77EF9" w:rsidRPr="003467F9" w:rsidRDefault="00E77EF9" w:rsidP="00E77EF9">
      <w:pPr>
        <w:spacing w:after="0"/>
        <w:ind w:firstLine="567"/>
        <w:jc w:val="center"/>
        <w:rPr>
          <w:rFonts w:ascii="Times New Roman" w:eastAsiaTheme="minorEastAsia" w:hAnsi="Times New Roman"/>
          <w:sz w:val="24"/>
          <w:szCs w:val="24"/>
        </w:rPr>
      </w:pPr>
      <w:r w:rsidRPr="003467F9">
        <w:rPr>
          <w:rFonts w:ascii="Times New Roman" w:hAnsi="Times New Roman"/>
          <w:sz w:val="24"/>
          <w:szCs w:val="24"/>
        </w:rPr>
        <w:t xml:space="preserve"> Учебный план</w:t>
      </w:r>
    </w:p>
    <w:p w:rsidR="00E77EF9" w:rsidRPr="003467F9" w:rsidRDefault="00E77EF9" w:rsidP="00E77EF9">
      <w:pPr>
        <w:spacing w:after="0"/>
        <w:ind w:firstLine="567"/>
        <w:jc w:val="center"/>
        <w:rPr>
          <w:rFonts w:ascii="Times New Roman" w:eastAsiaTheme="minorEastAsia" w:hAnsi="Times New Roman"/>
          <w:b/>
          <w:sz w:val="24"/>
          <w:szCs w:val="24"/>
        </w:rPr>
      </w:pPr>
      <w:r w:rsidRPr="003467F9">
        <w:rPr>
          <w:rFonts w:ascii="Times New Roman" w:hAnsi="Times New Roman"/>
          <w:sz w:val="24"/>
          <w:szCs w:val="24"/>
        </w:rPr>
        <w:t xml:space="preserve">АООП для обучающихся с умственной отсталостью (интеллектуальными нарушениями) </w:t>
      </w:r>
      <w:r w:rsidRPr="003467F9">
        <w:rPr>
          <w:rFonts w:ascii="Times New Roman" w:hAnsi="Times New Roman"/>
          <w:b/>
          <w:sz w:val="24"/>
          <w:szCs w:val="24"/>
        </w:rPr>
        <w:t>вариант 1.</w:t>
      </w:r>
    </w:p>
    <w:p w:rsidR="00E77EF9" w:rsidRPr="003467F9" w:rsidRDefault="00E77EF9" w:rsidP="00E77EF9">
      <w:pPr>
        <w:spacing w:after="0"/>
        <w:ind w:firstLine="567"/>
        <w:jc w:val="center"/>
        <w:rPr>
          <w:rFonts w:ascii="Times New Roman" w:eastAsiaTheme="minorEastAsia" w:hAnsi="Times New Roman"/>
          <w:b/>
          <w:sz w:val="24"/>
          <w:szCs w:val="24"/>
        </w:rPr>
      </w:pPr>
    </w:p>
    <w:tbl>
      <w:tblPr>
        <w:tblpPr w:leftFromText="180" w:rightFromText="180" w:vertAnchor="text" w:horzAnchor="margin" w:tblpXSpec="center" w:tblpY="-22"/>
        <w:tblW w:w="9180" w:type="dxa"/>
        <w:tblLayout w:type="fixed"/>
        <w:tblLook w:val="04A0" w:firstRow="1" w:lastRow="0" w:firstColumn="1" w:lastColumn="0" w:noHBand="0" w:noVBand="1"/>
      </w:tblPr>
      <w:tblGrid>
        <w:gridCol w:w="2063"/>
        <w:gridCol w:w="3432"/>
        <w:gridCol w:w="646"/>
        <w:gridCol w:w="709"/>
        <w:gridCol w:w="709"/>
        <w:gridCol w:w="709"/>
        <w:gridCol w:w="912"/>
      </w:tblGrid>
      <w:tr w:rsidR="00CB741C" w:rsidRPr="003467F9" w:rsidTr="00CB741C">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CB741C" w:rsidRPr="003467F9" w:rsidRDefault="00CB741C" w:rsidP="00E77EF9">
            <w:pPr>
              <w:spacing w:after="0"/>
              <w:ind w:firstLine="567"/>
              <w:jc w:val="center"/>
              <w:rPr>
                <w:rFonts w:ascii="Times New Roman" w:hAnsi="Times New Roman"/>
                <w:b/>
                <w:sz w:val="24"/>
                <w:szCs w:val="24"/>
              </w:rPr>
            </w:pPr>
            <w:r w:rsidRPr="003467F9">
              <w:rPr>
                <w:rFonts w:ascii="Times New Roman" w:hAnsi="Times New Roman"/>
                <w:b/>
                <w:sz w:val="24"/>
                <w:szCs w:val="24"/>
              </w:rPr>
              <w:t>Классы</w:t>
            </w:r>
          </w:p>
        </w:tc>
        <w:tc>
          <w:tcPr>
            <w:tcW w:w="2773" w:type="dxa"/>
            <w:gridSpan w:val="4"/>
            <w:tcBorders>
              <w:top w:val="single" w:sz="4" w:space="0" w:color="auto"/>
              <w:left w:val="single" w:sz="4" w:space="0" w:color="auto"/>
              <w:bottom w:val="single" w:sz="4" w:space="0" w:color="auto"/>
              <w:right w:val="single" w:sz="4" w:space="0" w:color="auto"/>
            </w:tcBorders>
            <w:hideMark/>
          </w:tcPr>
          <w:p w:rsidR="00CB741C" w:rsidRPr="003467F9" w:rsidRDefault="00CB741C" w:rsidP="00E77EF9">
            <w:pPr>
              <w:spacing w:after="0"/>
              <w:ind w:hanging="28"/>
              <w:rPr>
                <w:rFonts w:ascii="Times New Roman" w:hAnsi="Times New Roman"/>
                <w:b/>
                <w:sz w:val="24"/>
                <w:szCs w:val="24"/>
              </w:rPr>
            </w:pPr>
            <w:r w:rsidRPr="003467F9">
              <w:rPr>
                <w:rFonts w:ascii="Times New Roman" w:hAnsi="Times New Roman"/>
                <w:b/>
                <w:sz w:val="24"/>
                <w:szCs w:val="24"/>
              </w:rPr>
              <w:t>Количество часов в год</w:t>
            </w:r>
          </w:p>
        </w:tc>
        <w:tc>
          <w:tcPr>
            <w:tcW w:w="912" w:type="dxa"/>
            <w:vMerge w:val="restart"/>
            <w:tcBorders>
              <w:top w:val="single" w:sz="4" w:space="0" w:color="auto"/>
              <w:left w:val="single" w:sz="4" w:space="0" w:color="auto"/>
              <w:right w:val="single" w:sz="4" w:space="0" w:color="auto"/>
            </w:tcBorders>
            <w:vAlign w:val="center"/>
            <w:hideMark/>
          </w:tcPr>
          <w:p w:rsidR="00CB741C" w:rsidRPr="003467F9" w:rsidRDefault="00CB741C" w:rsidP="00CB741C">
            <w:pPr>
              <w:spacing w:after="0"/>
              <w:jc w:val="center"/>
              <w:rPr>
                <w:rFonts w:ascii="Times New Roman" w:hAnsi="Times New Roman"/>
                <w:b/>
                <w:sz w:val="24"/>
                <w:szCs w:val="24"/>
              </w:rPr>
            </w:pPr>
            <w:r w:rsidRPr="003467F9">
              <w:rPr>
                <w:rFonts w:ascii="Times New Roman" w:hAnsi="Times New Roman"/>
                <w:b/>
                <w:sz w:val="24"/>
                <w:szCs w:val="24"/>
              </w:rPr>
              <w:t>Всего</w:t>
            </w:r>
          </w:p>
        </w:tc>
      </w:tr>
      <w:tr w:rsidR="00CB741C" w:rsidRPr="003467F9" w:rsidTr="00CB741C">
        <w:tc>
          <w:tcPr>
            <w:tcW w:w="2063" w:type="dxa"/>
            <w:tcBorders>
              <w:top w:val="single" w:sz="4" w:space="0" w:color="auto"/>
              <w:left w:val="single" w:sz="4" w:space="0" w:color="auto"/>
              <w:bottom w:val="single" w:sz="4" w:space="0" w:color="auto"/>
              <w:right w:val="single" w:sz="4" w:space="0" w:color="auto"/>
            </w:tcBorders>
            <w:vAlign w:val="center"/>
            <w:hideMark/>
          </w:tcPr>
          <w:p w:rsidR="00CB741C" w:rsidRPr="003467F9" w:rsidRDefault="00CB741C" w:rsidP="00CB741C">
            <w:pPr>
              <w:spacing w:after="0"/>
              <w:jc w:val="center"/>
              <w:rPr>
                <w:rFonts w:ascii="Times New Roman" w:hAnsi="Times New Roman"/>
                <w:b/>
                <w:sz w:val="24"/>
                <w:szCs w:val="24"/>
              </w:rPr>
            </w:pPr>
            <w:r w:rsidRPr="003467F9">
              <w:rPr>
                <w:rFonts w:ascii="Times New Roman" w:hAnsi="Times New Roman"/>
                <w:b/>
                <w:sz w:val="24"/>
                <w:szCs w:val="24"/>
              </w:rPr>
              <w:t>Предметные области</w:t>
            </w:r>
          </w:p>
        </w:tc>
        <w:tc>
          <w:tcPr>
            <w:tcW w:w="3432" w:type="dxa"/>
            <w:tcBorders>
              <w:top w:val="single" w:sz="4" w:space="0" w:color="auto"/>
              <w:left w:val="single" w:sz="4" w:space="0" w:color="auto"/>
              <w:bottom w:val="single" w:sz="4" w:space="0" w:color="auto"/>
              <w:right w:val="single" w:sz="4" w:space="0" w:color="auto"/>
            </w:tcBorders>
            <w:vAlign w:val="center"/>
            <w:hideMark/>
          </w:tcPr>
          <w:p w:rsidR="00CB741C" w:rsidRPr="003467F9" w:rsidRDefault="00CB741C" w:rsidP="00CB741C">
            <w:pPr>
              <w:spacing w:after="0"/>
              <w:ind w:firstLine="567"/>
              <w:jc w:val="center"/>
              <w:rPr>
                <w:rFonts w:ascii="Times New Roman" w:hAnsi="Times New Roman"/>
                <w:b/>
                <w:sz w:val="24"/>
                <w:szCs w:val="24"/>
              </w:rPr>
            </w:pPr>
            <w:r w:rsidRPr="003467F9">
              <w:rPr>
                <w:rFonts w:ascii="Times New Roman" w:hAnsi="Times New Roman"/>
                <w:b/>
                <w:sz w:val="24"/>
                <w:szCs w:val="24"/>
              </w:rPr>
              <w:t>Учебные предметы</w:t>
            </w:r>
          </w:p>
        </w:tc>
        <w:tc>
          <w:tcPr>
            <w:tcW w:w="646" w:type="dxa"/>
            <w:tcBorders>
              <w:top w:val="single" w:sz="4" w:space="0" w:color="auto"/>
              <w:left w:val="single" w:sz="4" w:space="0" w:color="auto"/>
              <w:bottom w:val="single" w:sz="4" w:space="0" w:color="auto"/>
              <w:right w:val="single" w:sz="4" w:space="0" w:color="auto"/>
            </w:tcBorders>
            <w:vAlign w:val="center"/>
            <w:hideMark/>
          </w:tcPr>
          <w:p w:rsidR="00CB741C" w:rsidRPr="003467F9" w:rsidRDefault="00CB741C" w:rsidP="00E77EF9">
            <w:pPr>
              <w:spacing w:after="0"/>
              <w:ind w:left="-596" w:firstLine="567"/>
              <w:jc w:val="center"/>
              <w:rPr>
                <w:rFonts w:ascii="Times New Roman" w:hAnsi="Times New Roman"/>
                <w:b/>
                <w:sz w:val="24"/>
                <w:szCs w:val="24"/>
              </w:rPr>
            </w:pPr>
            <w:r w:rsidRPr="003467F9">
              <w:rPr>
                <w:rFonts w:ascii="Times New Roman" w:hAnsi="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B741C" w:rsidRPr="003467F9" w:rsidRDefault="00CB741C" w:rsidP="00E77EF9">
            <w:pPr>
              <w:spacing w:after="0"/>
              <w:ind w:left="-596" w:firstLine="567"/>
              <w:jc w:val="center"/>
              <w:rPr>
                <w:rFonts w:ascii="Times New Roman" w:hAnsi="Times New Roman"/>
                <w:b/>
                <w:sz w:val="24"/>
                <w:szCs w:val="24"/>
              </w:rPr>
            </w:pPr>
            <w:r w:rsidRPr="003467F9">
              <w:rPr>
                <w:rFonts w:ascii="Times New Roman" w:hAnsi="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B741C" w:rsidRPr="003467F9" w:rsidRDefault="00CB741C" w:rsidP="00E77EF9">
            <w:pPr>
              <w:spacing w:after="0"/>
              <w:ind w:left="-596" w:firstLine="567"/>
              <w:jc w:val="center"/>
              <w:rPr>
                <w:rFonts w:ascii="Times New Roman" w:hAnsi="Times New Roman"/>
                <w:b/>
                <w:sz w:val="24"/>
                <w:szCs w:val="24"/>
              </w:rPr>
            </w:pPr>
            <w:r w:rsidRPr="003467F9">
              <w:rPr>
                <w:rFonts w:ascii="Times New Roman" w:hAnsi="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B741C" w:rsidRPr="003467F9" w:rsidRDefault="00CB741C" w:rsidP="00E77EF9">
            <w:pPr>
              <w:spacing w:after="0"/>
              <w:ind w:left="-596" w:firstLine="567"/>
              <w:jc w:val="center"/>
              <w:rPr>
                <w:rFonts w:ascii="Times New Roman" w:hAnsi="Times New Roman"/>
                <w:b/>
                <w:sz w:val="24"/>
                <w:szCs w:val="24"/>
              </w:rPr>
            </w:pPr>
            <w:r w:rsidRPr="003467F9">
              <w:rPr>
                <w:rFonts w:ascii="Times New Roman" w:hAnsi="Times New Roman"/>
                <w:b/>
                <w:sz w:val="24"/>
                <w:szCs w:val="24"/>
              </w:rPr>
              <w:t>4</w:t>
            </w:r>
          </w:p>
        </w:tc>
        <w:tc>
          <w:tcPr>
            <w:tcW w:w="912" w:type="dxa"/>
            <w:vMerge/>
            <w:tcBorders>
              <w:left w:val="single" w:sz="4" w:space="0" w:color="auto"/>
              <w:bottom w:val="single" w:sz="4" w:space="0" w:color="auto"/>
              <w:right w:val="single" w:sz="4" w:space="0" w:color="auto"/>
            </w:tcBorders>
          </w:tcPr>
          <w:p w:rsidR="00CB741C" w:rsidRPr="003467F9" w:rsidRDefault="00CB741C" w:rsidP="00E77EF9">
            <w:pPr>
              <w:spacing w:after="0"/>
              <w:ind w:firstLine="567"/>
              <w:rPr>
                <w:rFonts w:ascii="Times New Roman" w:hAnsi="Times New Roman"/>
                <w:b/>
                <w:sz w:val="24"/>
                <w:szCs w:val="24"/>
              </w:rPr>
            </w:pPr>
          </w:p>
        </w:tc>
      </w:tr>
      <w:tr w:rsidR="00CB741C" w:rsidRPr="003467F9" w:rsidTr="00CB741C">
        <w:tc>
          <w:tcPr>
            <w:tcW w:w="9180" w:type="dxa"/>
            <w:gridSpan w:val="7"/>
            <w:tcBorders>
              <w:top w:val="single" w:sz="4" w:space="0" w:color="auto"/>
              <w:left w:val="single" w:sz="4" w:space="0" w:color="auto"/>
              <w:bottom w:val="single" w:sz="4" w:space="0" w:color="auto"/>
              <w:right w:val="single" w:sz="4" w:space="0" w:color="auto"/>
            </w:tcBorders>
            <w:vAlign w:val="center"/>
            <w:hideMark/>
          </w:tcPr>
          <w:p w:rsidR="00CB741C" w:rsidRPr="003467F9" w:rsidRDefault="00CB741C" w:rsidP="00CB741C">
            <w:pPr>
              <w:spacing w:after="0"/>
              <w:ind w:firstLine="567"/>
              <w:jc w:val="center"/>
              <w:rPr>
                <w:rFonts w:ascii="Times New Roman" w:hAnsi="Times New Roman"/>
                <w:sz w:val="24"/>
                <w:szCs w:val="24"/>
              </w:rPr>
            </w:pPr>
            <w:r w:rsidRPr="003467F9">
              <w:rPr>
                <w:rFonts w:ascii="Times New Roman" w:hAnsi="Times New Roman"/>
                <w:sz w:val="24"/>
                <w:szCs w:val="24"/>
              </w:rPr>
              <w:t>Обязательная часть</w:t>
            </w:r>
          </w:p>
        </w:tc>
      </w:tr>
      <w:tr w:rsidR="00E77EF9" w:rsidRPr="003467F9" w:rsidTr="00CB741C">
        <w:trPr>
          <w:trHeight w:val="643"/>
        </w:trPr>
        <w:tc>
          <w:tcPr>
            <w:tcW w:w="206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 xml:space="preserve">Язык и речевая практика </w:t>
            </w:r>
          </w:p>
        </w:tc>
        <w:tc>
          <w:tcPr>
            <w:tcW w:w="343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1.1. Речь и альтернативная</w:t>
            </w:r>
          </w:p>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коммуникация</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10</w:t>
            </w:r>
          </w:p>
        </w:tc>
      </w:tr>
      <w:tr w:rsidR="00E77EF9" w:rsidRPr="003467F9" w:rsidTr="00CB741C">
        <w:tc>
          <w:tcPr>
            <w:tcW w:w="206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 xml:space="preserve">2.Математика </w:t>
            </w:r>
          </w:p>
        </w:tc>
        <w:tc>
          <w:tcPr>
            <w:tcW w:w="343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 xml:space="preserve">2.1.Математические представления </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8</w:t>
            </w:r>
          </w:p>
        </w:tc>
      </w:tr>
      <w:tr w:rsidR="00E77EF9" w:rsidRPr="003467F9" w:rsidTr="00CB741C">
        <w:tc>
          <w:tcPr>
            <w:tcW w:w="2063" w:type="dxa"/>
            <w:vMerge w:val="restart"/>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3.Окружающий мир</w:t>
            </w:r>
          </w:p>
        </w:tc>
        <w:tc>
          <w:tcPr>
            <w:tcW w:w="343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3.1. Окружающий природный мир</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8</w:t>
            </w:r>
          </w:p>
        </w:tc>
      </w:tr>
      <w:tr w:rsidR="00E77EF9" w:rsidRPr="003467F9" w:rsidTr="00CB741C">
        <w:tc>
          <w:tcPr>
            <w:tcW w:w="2063"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E77EF9">
            <w:pPr>
              <w:spacing w:after="0" w:line="240" w:lineRule="auto"/>
              <w:rPr>
                <w:rFonts w:ascii="Times New Roman" w:hAnsi="Times New Roman"/>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3.2.Человек</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10</w:t>
            </w:r>
          </w:p>
        </w:tc>
      </w:tr>
      <w:tr w:rsidR="00E77EF9" w:rsidRPr="003467F9" w:rsidTr="00CB741C">
        <w:tc>
          <w:tcPr>
            <w:tcW w:w="2063"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E77EF9">
            <w:pPr>
              <w:spacing w:after="0" w:line="240" w:lineRule="auto"/>
              <w:rPr>
                <w:rFonts w:ascii="Times New Roman" w:hAnsi="Times New Roman"/>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3.3.Домоводство</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3</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6</w:t>
            </w:r>
          </w:p>
        </w:tc>
      </w:tr>
      <w:tr w:rsidR="00E77EF9" w:rsidRPr="003467F9" w:rsidTr="00CB741C">
        <w:tc>
          <w:tcPr>
            <w:tcW w:w="2063"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E77EF9">
            <w:pPr>
              <w:spacing w:after="0" w:line="240" w:lineRule="auto"/>
              <w:rPr>
                <w:rFonts w:ascii="Times New Roman" w:hAnsi="Times New Roman"/>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3.4.Окружающий социальный мир</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6</w:t>
            </w:r>
          </w:p>
        </w:tc>
      </w:tr>
      <w:tr w:rsidR="00E77EF9" w:rsidRPr="003467F9" w:rsidTr="00CB741C">
        <w:tc>
          <w:tcPr>
            <w:tcW w:w="2063" w:type="dxa"/>
            <w:vMerge w:val="restart"/>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4.Искусство</w:t>
            </w:r>
          </w:p>
        </w:tc>
        <w:tc>
          <w:tcPr>
            <w:tcW w:w="343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4.1.Музыка и движение</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8</w:t>
            </w:r>
          </w:p>
        </w:tc>
      </w:tr>
      <w:tr w:rsidR="00E77EF9" w:rsidRPr="003467F9" w:rsidTr="00CB741C">
        <w:tc>
          <w:tcPr>
            <w:tcW w:w="2063"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E77EF9">
            <w:pPr>
              <w:spacing w:after="0" w:line="240" w:lineRule="auto"/>
              <w:rPr>
                <w:rFonts w:ascii="Times New Roman" w:hAnsi="Times New Roman"/>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4.2.Изобразительная деятельность</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3</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12</w:t>
            </w:r>
          </w:p>
        </w:tc>
      </w:tr>
      <w:tr w:rsidR="00E77EF9" w:rsidRPr="003467F9" w:rsidTr="00CB741C">
        <w:tc>
          <w:tcPr>
            <w:tcW w:w="206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5.Физическая культура</w:t>
            </w:r>
          </w:p>
        </w:tc>
        <w:tc>
          <w:tcPr>
            <w:tcW w:w="343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5.1.Адаптивная физкультура</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8</w:t>
            </w:r>
          </w:p>
        </w:tc>
      </w:tr>
      <w:tr w:rsidR="00E77EF9" w:rsidRPr="003467F9" w:rsidTr="00CB741C">
        <w:tc>
          <w:tcPr>
            <w:tcW w:w="206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6.Технология</w:t>
            </w:r>
          </w:p>
        </w:tc>
        <w:tc>
          <w:tcPr>
            <w:tcW w:w="3432" w:type="dxa"/>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6.1.Профильный труд</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w:t>
            </w:r>
          </w:p>
        </w:tc>
      </w:tr>
      <w:tr w:rsidR="00E77EF9" w:rsidRPr="003467F9" w:rsidTr="00CB741C">
        <w:tc>
          <w:tcPr>
            <w:tcW w:w="5495" w:type="dxa"/>
            <w:gridSpan w:val="2"/>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7.Коррекционно-развивающие занятия</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8</w:t>
            </w:r>
          </w:p>
        </w:tc>
      </w:tr>
      <w:tr w:rsidR="00E77EF9" w:rsidRPr="003467F9" w:rsidTr="00CB741C">
        <w:tc>
          <w:tcPr>
            <w:tcW w:w="5495" w:type="dxa"/>
            <w:gridSpan w:val="2"/>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 xml:space="preserve">Максимально допустимая годовая нагрузка (при 5-дневной учебной неделе) </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22</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84</w:t>
            </w:r>
          </w:p>
        </w:tc>
      </w:tr>
      <w:tr w:rsidR="00CB741C" w:rsidRPr="003467F9" w:rsidTr="00E84EB3">
        <w:tc>
          <w:tcPr>
            <w:tcW w:w="9180" w:type="dxa"/>
            <w:gridSpan w:val="7"/>
            <w:tcBorders>
              <w:top w:val="single" w:sz="4" w:space="0" w:color="auto"/>
              <w:left w:val="single" w:sz="4" w:space="0" w:color="auto"/>
              <w:bottom w:val="single" w:sz="4" w:space="0" w:color="auto"/>
              <w:right w:val="single" w:sz="4" w:space="0" w:color="auto"/>
            </w:tcBorders>
            <w:vAlign w:val="center"/>
            <w:hideMark/>
          </w:tcPr>
          <w:p w:rsidR="00CB741C" w:rsidRPr="003467F9" w:rsidRDefault="00CB741C" w:rsidP="00E77EF9">
            <w:pPr>
              <w:spacing w:after="0"/>
              <w:ind w:firstLine="567"/>
              <w:rPr>
                <w:rFonts w:ascii="Times New Roman" w:hAnsi="Times New Roman"/>
                <w:sz w:val="24"/>
                <w:szCs w:val="24"/>
              </w:rPr>
            </w:pPr>
            <w:r w:rsidRPr="003467F9">
              <w:rPr>
                <w:rFonts w:ascii="Times New Roman" w:hAnsi="Times New Roman"/>
                <w:sz w:val="24"/>
                <w:szCs w:val="24"/>
              </w:rPr>
              <w:t>Внеурочная деятельность (включая коррекционно-развивающую область)</w:t>
            </w:r>
          </w:p>
        </w:tc>
      </w:tr>
      <w:tr w:rsidR="00E77EF9" w:rsidRPr="003467F9" w:rsidTr="00CB741C">
        <w:tc>
          <w:tcPr>
            <w:tcW w:w="5495" w:type="dxa"/>
            <w:gridSpan w:val="2"/>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1.Сенсорное развитие</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4</w:t>
            </w:r>
          </w:p>
        </w:tc>
      </w:tr>
      <w:tr w:rsidR="00E77EF9" w:rsidRPr="003467F9" w:rsidTr="00CB741C">
        <w:tc>
          <w:tcPr>
            <w:tcW w:w="5495" w:type="dxa"/>
            <w:gridSpan w:val="2"/>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2.Занятия с психологом</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8</w:t>
            </w:r>
          </w:p>
        </w:tc>
      </w:tr>
      <w:tr w:rsidR="00E77EF9" w:rsidRPr="003467F9" w:rsidTr="00CB741C">
        <w:tc>
          <w:tcPr>
            <w:tcW w:w="5495" w:type="dxa"/>
            <w:gridSpan w:val="2"/>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3.Двигательное развитие</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8</w:t>
            </w:r>
          </w:p>
        </w:tc>
      </w:tr>
      <w:tr w:rsidR="00E77EF9" w:rsidRPr="003467F9" w:rsidTr="00CB741C">
        <w:tc>
          <w:tcPr>
            <w:tcW w:w="5495" w:type="dxa"/>
            <w:gridSpan w:val="2"/>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hAnsi="Times New Roman"/>
                <w:sz w:val="24"/>
                <w:szCs w:val="24"/>
              </w:rPr>
            </w:pPr>
            <w:r w:rsidRPr="003467F9">
              <w:rPr>
                <w:rFonts w:ascii="Times New Roman" w:hAnsi="Times New Roman"/>
                <w:sz w:val="24"/>
                <w:szCs w:val="24"/>
              </w:rPr>
              <w:t>4.Занятия с логопедом</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8</w:t>
            </w:r>
          </w:p>
        </w:tc>
      </w:tr>
      <w:tr w:rsidR="00E77EF9" w:rsidRPr="003467F9" w:rsidTr="00CB741C">
        <w:tc>
          <w:tcPr>
            <w:tcW w:w="5495" w:type="dxa"/>
            <w:gridSpan w:val="2"/>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eastAsia="Calibri" w:hAnsi="Times New Roman"/>
                <w:sz w:val="24"/>
                <w:szCs w:val="24"/>
              </w:rPr>
            </w:pPr>
            <w:r w:rsidRPr="003467F9">
              <w:rPr>
                <w:rFonts w:ascii="Times New Roman" w:eastAsia="Calibri" w:hAnsi="Times New Roman"/>
                <w:sz w:val="24"/>
                <w:szCs w:val="24"/>
              </w:rPr>
              <w:t>5.Направления внеурочной деятельности</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3</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sz w:val="24"/>
                <w:szCs w:val="24"/>
              </w:rPr>
            </w:pPr>
            <w:r w:rsidRPr="003467F9">
              <w:rPr>
                <w:rFonts w:ascii="Times New Roman" w:hAnsi="Times New Roman"/>
                <w:sz w:val="24"/>
                <w:szCs w:val="24"/>
              </w:rPr>
              <w:t>12</w:t>
            </w:r>
          </w:p>
        </w:tc>
      </w:tr>
      <w:tr w:rsidR="00E77EF9" w:rsidRPr="003467F9" w:rsidTr="00CB741C">
        <w:tc>
          <w:tcPr>
            <w:tcW w:w="5495" w:type="dxa"/>
            <w:gridSpan w:val="2"/>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spacing w:after="0"/>
              <w:rPr>
                <w:rFonts w:ascii="Times New Roman" w:eastAsia="Calibri" w:hAnsi="Times New Roman"/>
                <w:b/>
                <w:sz w:val="24"/>
                <w:szCs w:val="24"/>
              </w:rPr>
            </w:pPr>
            <w:r w:rsidRPr="003467F9">
              <w:rPr>
                <w:rFonts w:ascii="Times New Roman" w:eastAsia="Calibri" w:hAnsi="Times New Roman"/>
                <w:b/>
                <w:sz w:val="24"/>
                <w:szCs w:val="24"/>
              </w:rPr>
              <w:t>Всего</w:t>
            </w:r>
          </w:p>
        </w:tc>
        <w:tc>
          <w:tcPr>
            <w:tcW w:w="646"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b/>
                <w:sz w:val="24"/>
                <w:szCs w:val="24"/>
              </w:rPr>
            </w:pPr>
            <w:r w:rsidRPr="003467F9">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b/>
                <w:sz w:val="24"/>
                <w:szCs w:val="24"/>
              </w:rPr>
            </w:pPr>
            <w:r w:rsidRPr="003467F9">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b/>
                <w:sz w:val="24"/>
                <w:szCs w:val="24"/>
              </w:rPr>
            </w:pPr>
            <w:r w:rsidRPr="003467F9">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b/>
                <w:sz w:val="24"/>
                <w:szCs w:val="24"/>
              </w:rPr>
            </w:pPr>
            <w:r w:rsidRPr="003467F9">
              <w:rPr>
                <w:rFonts w:ascii="Times New Roman" w:hAnsi="Times New Roman"/>
                <w:b/>
                <w:sz w:val="24"/>
                <w:szCs w:val="24"/>
              </w:rPr>
              <w:t>10</w:t>
            </w:r>
          </w:p>
        </w:tc>
        <w:tc>
          <w:tcPr>
            <w:tcW w:w="912"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B741C">
            <w:pPr>
              <w:spacing w:after="0"/>
              <w:jc w:val="center"/>
              <w:rPr>
                <w:rFonts w:ascii="Times New Roman" w:hAnsi="Times New Roman"/>
                <w:b/>
                <w:sz w:val="24"/>
                <w:szCs w:val="24"/>
              </w:rPr>
            </w:pPr>
            <w:r w:rsidRPr="003467F9">
              <w:rPr>
                <w:rFonts w:ascii="Times New Roman" w:hAnsi="Times New Roman"/>
                <w:b/>
                <w:sz w:val="24"/>
                <w:szCs w:val="24"/>
              </w:rPr>
              <w:t>40</w:t>
            </w:r>
          </w:p>
        </w:tc>
      </w:tr>
    </w:tbl>
    <w:p w:rsidR="00E77EF9" w:rsidRPr="003467F9" w:rsidRDefault="00E77EF9" w:rsidP="00E77EF9">
      <w:pPr>
        <w:spacing w:after="0"/>
        <w:ind w:firstLine="567"/>
        <w:jc w:val="both"/>
        <w:rPr>
          <w:rFonts w:ascii="Times New Roman" w:hAnsi="Times New Roman"/>
          <w:sz w:val="24"/>
          <w:szCs w:val="24"/>
        </w:rPr>
      </w:pPr>
      <w:proofErr w:type="gramStart"/>
      <w:r w:rsidRPr="003467F9">
        <w:rPr>
          <w:rFonts w:ascii="Times New Roman" w:hAnsi="Times New Roman"/>
          <w:sz w:val="24"/>
          <w:szCs w:val="24"/>
        </w:rPr>
        <w:lastRenderedPageBreak/>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3467F9">
        <w:rPr>
          <w:rFonts w:ascii="Times New Roman" w:hAnsi="Times New Roman"/>
          <w:sz w:val="24"/>
          <w:szCs w:val="24"/>
        </w:rPr>
        <w:t xml:space="preserve"> Общий объём нагрузки, включенной в ИУП, не может превышать объем, предусмотренный учебным планом АООП.</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           Учебный план, реализующей АООП, включает две части:</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I – обязательная часть, включает: Шесть образовательных областей, представленных десятью учебными предметами.</w:t>
      </w:r>
    </w:p>
    <w:p w:rsidR="00E77EF9" w:rsidRPr="003467F9" w:rsidRDefault="003C5F71"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2 </w:t>
      </w:r>
      <w:r w:rsidR="00E77EF9" w:rsidRPr="003467F9">
        <w:rPr>
          <w:rFonts w:ascii="Times New Roman" w:hAnsi="Times New Roman"/>
          <w:sz w:val="24"/>
          <w:szCs w:val="24"/>
        </w:rPr>
        <w:t>– часть, формируемая участниками образовательного процесса, включает:</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Коррекционные курсы, проводимые различными специалистами;</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Внеурочные мероприятия. </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При организации образования, </w:t>
      </w: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 xml:space="preserve"> с умеренной, тяжелой и глубокой умственной отсталостью (интеллектуальными нарушениями), тяжелыми и множественными нарушениями развития, индивидуальная недельная нагрузка обучающегося может варьироваться. Так, с учетом примерного учебного плана организация, реализующая АООП, составляет СИПР для некоторых обучающихся, в котором определен индивидуальный набор учебных предметов и коррекционных курсов с указанием объема учебной нагрузки.  </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ab/>
      </w:r>
      <w:proofErr w:type="gramStart"/>
      <w:r w:rsidRPr="003467F9">
        <w:rPr>
          <w:rFonts w:ascii="Times New Roman" w:hAnsi="Times New Roman"/>
          <w:sz w:val="24"/>
          <w:szCs w:val="24"/>
        </w:rPr>
        <w:t>Процесс обучения по предметам организуется в форме урока, также индивидуальной работы с обучающимся в соответствии с расписанием уроков.</w:t>
      </w:r>
      <w:proofErr w:type="gramEnd"/>
      <w:r w:rsidRPr="003467F9">
        <w:rPr>
          <w:rFonts w:ascii="Times New Roman" w:hAnsi="Times New Roman"/>
          <w:sz w:val="24"/>
          <w:szCs w:val="24"/>
        </w:rPr>
        <w:t xml:space="preserve"> Продолжительность индивидуальных занятий не превышает 25 минут.</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ab/>
        <w:t xml:space="preserve">В часть, формируемую участниками образовательных отношений, входит и внеурочная деятельность. 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w:t>
      </w: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 Продолжительность учебной недели обучения – 5 дней.   Продолжительность учебного года составляет 33 недели. Продолжительность каникул в течение учебного года составляет не менее 30 календарных дней, летом – не менее 8 недель. Для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устанавливаются в течение года дополнительные недельные каникулы.</w:t>
      </w:r>
    </w:p>
    <w:p w:rsidR="00E77EF9" w:rsidRPr="003467F9" w:rsidRDefault="00E77EF9" w:rsidP="00E77EF9">
      <w:pPr>
        <w:spacing w:after="0"/>
        <w:ind w:firstLine="567"/>
        <w:rPr>
          <w:rFonts w:ascii="Times New Roman" w:eastAsia="Calibri" w:hAnsi="Times New Roman"/>
          <w:sz w:val="24"/>
          <w:szCs w:val="24"/>
        </w:rPr>
      </w:pPr>
    </w:p>
    <w:p w:rsidR="00E77EF9" w:rsidRPr="003467F9" w:rsidRDefault="00E77EF9" w:rsidP="00E77EF9">
      <w:pPr>
        <w:spacing w:after="0"/>
        <w:ind w:firstLine="567"/>
        <w:rPr>
          <w:rFonts w:ascii="Times New Roman" w:eastAsia="Calibri" w:hAnsi="Times New Roman"/>
          <w:sz w:val="24"/>
          <w:szCs w:val="24"/>
        </w:rPr>
      </w:pP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center"/>
        <w:rPr>
          <w:rFonts w:ascii="Times New Roman" w:hAnsi="Times New Roman"/>
          <w:sz w:val="24"/>
          <w:szCs w:val="24"/>
        </w:rPr>
      </w:pPr>
    </w:p>
    <w:p w:rsidR="003C5F71" w:rsidRPr="003467F9" w:rsidRDefault="003C5F71" w:rsidP="00E77EF9">
      <w:pPr>
        <w:spacing w:after="0"/>
        <w:ind w:firstLine="567"/>
        <w:jc w:val="center"/>
        <w:rPr>
          <w:rFonts w:ascii="Times New Roman" w:hAnsi="Times New Roman"/>
          <w:sz w:val="24"/>
          <w:szCs w:val="24"/>
        </w:rPr>
      </w:pPr>
    </w:p>
    <w:p w:rsidR="003C5F71" w:rsidRPr="003467F9" w:rsidRDefault="003C5F71" w:rsidP="00E77EF9">
      <w:pPr>
        <w:spacing w:after="0"/>
        <w:ind w:firstLine="567"/>
        <w:jc w:val="center"/>
        <w:rPr>
          <w:rFonts w:ascii="Times New Roman" w:hAnsi="Times New Roman"/>
          <w:sz w:val="24"/>
          <w:szCs w:val="24"/>
        </w:rPr>
      </w:pPr>
    </w:p>
    <w:p w:rsidR="003C5F71" w:rsidRPr="003467F9" w:rsidRDefault="003C5F71" w:rsidP="00E77EF9">
      <w:pPr>
        <w:spacing w:after="0"/>
        <w:ind w:firstLine="567"/>
        <w:jc w:val="center"/>
        <w:rPr>
          <w:rFonts w:ascii="Times New Roman" w:hAnsi="Times New Roman"/>
          <w:sz w:val="24"/>
          <w:szCs w:val="24"/>
        </w:rPr>
      </w:pPr>
    </w:p>
    <w:p w:rsidR="003C5F71" w:rsidRPr="003467F9" w:rsidRDefault="003C5F71" w:rsidP="00E77EF9">
      <w:pPr>
        <w:spacing w:after="0"/>
        <w:ind w:firstLine="567"/>
        <w:jc w:val="center"/>
        <w:rPr>
          <w:rFonts w:ascii="Times New Roman" w:hAnsi="Times New Roman"/>
          <w:b/>
          <w:sz w:val="24"/>
          <w:szCs w:val="24"/>
        </w:rPr>
        <w:sectPr w:rsidR="003C5F71" w:rsidRPr="003467F9" w:rsidSect="000A6F2B">
          <w:pgSz w:w="11900" w:h="16838"/>
          <w:pgMar w:top="851" w:right="843" w:bottom="993" w:left="1276" w:header="0" w:footer="0" w:gutter="0"/>
          <w:cols w:space="720"/>
        </w:sectPr>
      </w:pP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lastRenderedPageBreak/>
        <w:t>Пояснительная записка к учебному плану</w:t>
      </w: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t>МАОУ СОШ № 43 города Тюмени,</w:t>
      </w:r>
    </w:p>
    <w:p w:rsidR="00E77EF9" w:rsidRPr="003467F9" w:rsidRDefault="00E77EF9" w:rsidP="00E77EF9">
      <w:pPr>
        <w:spacing w:after="0"/>
        <w:ind w:firstLine="567"/>
        <w:jc w:val="center"/>
        <w:rPr>
          <w:rFonts w:ascii="Times New Roman" w:hAnsi="Times New Roman"/>
          <w:b/>
          <w:sz w:val="24"/>
          <w:szCs w:val="24"/>
        </w:rPr>
      </w:pPr>
      <w:proofErr w:type="gramStart"/>
      <w:r w:rsidRPr="003467F9">
        <w:rPr>
          <w:rFonts w:ascii="Times New Roman" w:hAnsi="Times New Roman"/>
          <w:b/>
          <w:sz w:val="24"/>
          <w:szCs w:val="24"/>
        </w:rPr>
        <w:t>реализующему</w:t>
      </w:r>
      <w:proofErr w:type="gramEnd"/>
      <w:r w:rsidRPr="003467F9">
        <w:rPr>
          <w:rFonts w:ascii="Times New Roman" w:hAnsi="Times New Roman"/>
          <w:b/>
          <w:sz w:val="24"/>
          <w:szCs w:val="24"/>
        </w:rPr>
        <w:t xml:space="preserve"> адаптированную основную общеобразовательную программу</w:t>
      </w: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t>для обучающихся с нарушениями опорно-двигательного аппарата с тяжелыми и множественными нарушениями (ТМНР) на 2020-2021 учебный год (вариант 6.2).</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Учебный план начального общего образования умственно отсталых обучающихся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E77EF9" w:rsidRPr="003467F9" w:rsidRDefault="00E77EF9" w:rsidP="00E77EF9">
      <w:pPr>
        <w:spacing w:after="0"/>
        <w:ind w:firstLine="567"/>
        <w:jc w:val="both"/>
        <w:rPr>
          <w:rFonts w:ascii="Times New Roman" w:hAnsi="Times New Roman"/>
          <w:sz w:val="24"/>
          <w:szCs w:val="24"/>
        </w:rPr>
      </w:pPr>
      <w:proofErr w:type="gramStart"/>
      <w:r w:rsidRPr="003467F9">
        <w:rPr>
          <w:rFonts w:ascii="Times New Roman" w:hAnsi="Times New Roman"/>
          <w:sz w:val="24"/>
          <w:szCs w:val="24"/>
        </w:rPr>
        <w:t>Учебный план для обучающихся с ТМНР (вариант 6.2.)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roofErr w:type="gramEnd"/>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3467F9">
        <w:rPr>
          <w:rFonts w:ascii="Times New Roman" w:hAnsi="Times New Roman"/>
          <w:sz w:val="24"/>
          <w:szCs w:val="24"/>
        </w:rPr>
        <w:t>общеучебных</w:t>
      </w:r>
      <w:proofErr w:type="spellEnd"/>
      <w:r w:rsidRPr="003467F9">
        <w:rPr>
          <w:rFonts w:ascii="Times New Roman" w:hAnsi="Times New Roman"/>
          <w:sz w:val="24"/>
          <w:szCs w:val="24"/>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Учебный план приспособлен к возможностям умственно </w:t>
      </w:r>
      <w:proofErr w:type="gramStart"/>
      <w:r w:rsidRPr="003467F9">
        <w:rPr>
          <w:rFonts w:ascii="Times New Roman" w:hAnsi="Times New Roman"/>
          <w:sz w:val="24"/>
          <w:szCs w:val="24"/>
        </w:rPr>
        <w:t>отсталых</w:t>
      </w:r>
      <w:proofErr w:type="gramEnd"/>
      <w:r w:rsidRPr="003467F9">
        <w:rPr>
          <w:rFonts w:ascii="Times New Roman" w:hAnsi="Times New Roman"/>
          <w:sz w:val="24"/>
          <w:szCs w:val="24"/>
        </w:rPr>
        <w:t xml:space="preserve"> обучающихся с НОДА, специфические коррекционные предметы, а также индивидуальные коррекционные занятия. Образовательный процесс содержит материал, направленный на необходимую социальную адаптацию.</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Учебные предметы для обучающихся с ТМНР (вариант 6.2.) учебного плана соответствуют содержанию обучения в образовательной школе.</w:t>
      </w:r>
    </w:p>
    <w:p w:rsidR="00E77EF9" w:rsidRPr="003467F9" w:rsidRDefault="00E77EF9" w:rsidP="00E77EF9">
      <w:pPr>
        <w:spacing w:after="0"/>
        <w:ind w:firstLine="567"/>
        <w:jc w:val="both"/>
        <w:rPr>
          <w:rFonts w:ascii="Times New Roman" w:hAnsi="Times New Roman"/>
          <w:sz w:val="24"/>
          <w:szCs w:val="24"/>
        </w:rPr>
      </w:pPr>
    </w:p>
    <w:p w:rsidR="003C5F71" w:rsidRPr="003467F9" w:rsidRDefault="003C5F71" w:rsidP="00E77EF9">
      <w:pPr>
        <w:spacing w:after="0"/>
        <w:ind w:firstLine="567"/>
        <w:jc w:val="center"/>
        <w:rPr>
          <w:rFonts w:ascii="Times New Roman" w:hAnsi="Times New Roman"/>
          <w:sz w:val="24"/>
          <w:szCs w:val="24"/>
        </w:rPr>
        <w:sectPr w:rsidR="003C5F71" w:rsidRPr="003467F9" w:rsidSect="000A6F2B">
          <w:pgSz w:w="11900" w:h="16838"/>
          <w:pgMar w:top="851" w:right="843" w:bottom="993" w:left="1276" w:header="0" w:footer="0" w:gutter="0"/>
          <w:cols w:space="720"/>
        </w:sectPr>
      </w:pP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lastRenderedPageBreak/>
        <w:t>Учебный план (вариант 6.2)</w:t>
      </w:r>
    </w:p>
    <w:tbl>
      <w:tblPr>
        <w:tblStyle w:val="affff1"/>
        <w:tblW w:w="10012" w:type="dxa"/>
        <w:tblInd w:w="108" w:type="dxa"/>
        <w:tblLayout w:type="fixed"/>
        <w:tblLook w:val="04A0" w:firstRow="1" w:lastRow="0" w:firstColumn="1" w:lastColumn="0" w:noHBand="0" w:noVBand="1"/>
      </w:tblPr>
      <w:tblGrid>
        <w:gridCol w:w="2376"/>
        <w:gridCol w:w="2019"/>
        <w:gridCol w:w="545"/>
        <w:gridCol w:w="654"/>
        <w:gridCol w:w="512"/>
        <w:gridCol w:w="653"/>
        <w:gridCol w:w="653"/>
        <w:gridCol w:w="653"/>
        <w:gridCol w:w="560"/>
        <w:gridCol w:w="653"/>
        <w:gridCol w:w="734"/>
      </w:tblGrid>
      <w:tr w:rsidR="003C5F71" w:rsidRPr="003467F9" w:rsidTr="00E84EB3">
        <w:trPr>
          <w:trHeight w:val="447"/>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tabs>
                <w:tab w:val="left" w:pos="4500"/>
                <w:tab w:val="left" w:pos="9180"/>
                <w:tab w:val="left" w:pos="9360"/>
              </w:tabs>
              <w:spacing w:after="0" w:line="240" w:lineRule="auto"/>
              <w:jc w:val="center"/>
              <w:rPr>
                <w:rFonts w:ascii="Times New Roman" w:hAnsi="Times New Roman"/>
                <w:b/>
                <w:bCs/>
                <w:lang w:eastAsia="en-US"/>
              </w:rPr>
            </w:pPr>
            <w:r w:rsidRPr="003467F9">
              <w:rPr>
                <w:rFonts w:ascii="Times New Roman" w:hAnsi="Times New Roman"/>
                <w:b/>
                <w:bCs/>
                <w:lang w:eastAsia="en-US"/>
              </w:rPr>
              <w:t>Предметные области</w:t>
            </w:r>
          </w:p>
        </w:tc>
        <w:tc>
          <w:tcPr>
            <w:tcW w:w="2019" w:type="dxa"/>
            <w:vMerge w:val="restart"/>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tabs>
                <w:tab w:val="left" w:pos="4500"/>
                <w:tab w:val="left" w:pos="9180"/>
                <w:tab w:val="left" w:pos="9360"/>
              </w:tabs>
              <w:spacing w:after="0" w:line="240" w:lineRule="auto"/>
              <w:jc w:val="center"/>
              <w:rPr>
                <w:rFonts w:ascii="Times New Roman" w:hAnsi="Times New Roman"/>
                <w:b/>
                <w:bCs/>
                <w:lang w:eastAsia="en-US"/>
              </w:rPr>
            </w:pPr>
            <w:r w:rsidRPr="003467F9">
              <w:rPr>
                <w:rFonts w:ascii="Times New Roman" w:hAnsi="Times New Roman"/>
                <w:b/>
                <w:bCs/>
                <w:lang w:eastAsia="en-US"/>
              </w:rPr>
              <w:t>Учебные предметы /</w:t>
            </w:r>
          </w:p>
          <w:p w:rsidR="003C5F71" w:rsidRPr="003467F9" w:rsidRDefault="003C5F71" w:rsidP="00E84EB3">
            <w:pPr>
              <w:spacing w:after="0" w:line="240" w:lineRule="auto"/>
              <w:jc w:val="center"/>
              <w:rPr>
                <w:rFonts w:ascii="Times New Roman" w:hAnsi="Times New Roman"/>
                <w:b/>
                <w:lang w:eastAsia="en-US"/>
              </w:rPr>
            </w:pPr>
            <w:r w:rsidRPr="003467F9">
              <w:rPr>
                <w:rFonts w:ascii="Times New Roman" w:hAnsi="Times New Roman"/>
                <w:b/>
                <w:lang w:eastAsia="en-US"/>
              </w:rPr>
              <w:t>классы</w:t>
            </w:r>
          </w:p>
        </w:tc>
        <w:tc>
          <w:tcPr>
            <w:tcW w:w="5617" w:type="dxa"/>
            <w:gridSpan w:val="9"/>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jc w:val="center"/>
              <w:rPr>
                <w:rFonts w:ascii="Times New Roman" w:hAnsi="Times New Roman"/>
                <w:b/>
                <w:lang w:eastAsia="en-US"/>
              </w:rPr>
            </w:pPr>
            <w:r w:rsidRPr="003467F9">
              <w:rPr>
                <w:rFonts w:ascii="Times New Roman" w:hAnsi="Times New Roman"/>
                <w:b/>
                <w:lang w:eastAsia="en-US"/>
              </w:rPr>
              <w:t>Количество часов в неделю</w:t>
            </w:r>
          </w:p>
        </w:tc>
      </w:tr>
      <w:tr w:rsidR="003C5F71" w:rsidRPr="003467F9" w:rsidTr="00E84EB3">
        <w:trPr>
          <w:trHeight w:hRule="exact" w:val="34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spacing w:after="0" w:line="240" w:lineRule="auto"/>
              <w:jc w:val="center"/>
              <w:rPr>
                <w:rFonts w:ascii="Times New Roman" w:hAnsi="Times New Roman"/>
                <w:b/>
                <w:bCs/>
                <w:lang w:eastAsia="en-US"/>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spacing w:after="0" w:line="240" w:lineRule="auto"/>
              <w:jc w:val="center"/>
              <w:rPr>
                <w:rFonts w:ascii="Times New Roman" w:hAnsi="Times New Roman"/>
                <w:b/>
                <w:lang w:eastAsia="en-US"/>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jc w:val="center"/>
              <w:rPr>
                <w:rFonts w:ascii="Times New Roman" w:hAnsi="Times New Roman"/>
                <w:b/>
                <w:lang w:eastAsia="en-US"/>
              </w:rPr>
            </w:pPr>
            <w:r w:rsidRPr="003467F9">
              <w:rPr>
                <w:rFonts w:ascii="Times New Roman" w:hAnsi="Times New Roman"/>
                <w:b/>
                <w:lang w:eastAsia="en-US"/>
              </w:rPr>
              <w:t>1 класс</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jc w:val="center"/>
              <w:rPr>
                <w:rFonts w:ascii="Times New Roman" w:hAnsi="Times New Roman"/>
                <w:b/>
                <w:lang w:eastAsia="en-US"/>
              </w:rPr>
            </w:pPr>
            <w:r w:rsidRPr="003467F9">
              <w:rPr>
                <w:rFonts w:ascii="Times New Roman" w:hAnsi="Times New Roman"/>
                <w:b/>
                <w:lang w:eastAsia="en-US"/>
              </w:rPr>
              <w:t>2 класс</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jc w:val="center"/>
              <w:rPr>
                <w:rFonts w:ascii="Times New Roman" w:hAnsi="Times New Roman"/>
                <w:b/>
                <w:lang w:eastAsia="en-US"/>
              </w:rPr>
            </w:pPr>
            <w:r w:rsidRPr="003467F9">
              <w:rPr>
                <w:rFonts w:ascii="Times New Roman" w:hAnsi="Times New Roman"/>
                <w:b/>
                <w:lang w:eastAsia="en-US"/>
              </w:rPr>
              <w:t>3 класс</w:t>
            </w:r>
          </w:p>
        </w:tc>
        <w:tc>
          <w:tcPr>
            <w:tcW w:w="1213" w:type="dxa"/>
            <w:gridSpan w:val="2"/>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jc w:val="center"/>
              <w:rPr>
                <w:rFonts w:ascii="Times New Roman" w:hAnsi="Times New Roman"/>
                <w:b/>
                <w:lang w:eastAsia="en-US"/>
              </w:rPr>
            </w:pPr>
            <w:r w:rsidRPr="003467F9">
              <w:rPr>
                <w:rFonts w:ascii="Times New Roman" w:hAnsi="Times New Roman"/>
                <w:b/>
                <w:lang w:eastAsia="en-US"/>
              </w:rPr>
              <w:t>4 класс</w:t>
            </w:r>
          </w:p>
        </w:tc>
        <w:tc>
          <w:tcPr>
            <w:tcW w:w="7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5F71" w:rsidRPr="003467F9" w:rsidRDefault="003C5F71" w:rsidP="00E84EB3">
            <w:pPr>
              <w:ind w:left="113" w:right="113"/>
              <w:jc w:val="center"/>
              <w:rPr>
                <w:rFonts w:ascii="Times New Roman" w:hAnsi="Times New Roman"/>
                <w:b/>
                <w:lang w:eastAsia="en-US"/>
              </w:rPr>
            </w:pPr>
            <w:r w:rsidRPr="003467F9">
              <w:rPr>
                <w:rFonts w:ascii="Times New Roman" w:hAnsi="Times New Roman"/>
                <w:b/>
                <w:lang w:eastAsia="en-US"/>
              </w:rPr>
              <w:t>Всего</w:t>
            </w:r>
          </w:p>
        </w:tc>
      </w:tr>
      <w:tr w:rsidR="003C5F71" w:rsidRPr="003467F9" w:rsidTr="00E84EB3">
        <w:trPr>
          <w:cantSplit/>
          <w:trHeight w:val="982"/>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spacing w:after="0" w:line="240" w:lineRule="auto"/>
              <w:jc w:val="center"/>
              <w:rPr>
                <w:rFonts w:ascii="Times New Roman" w:hAnsi="Times New Roman"/>
                <w:bCs/>
                <w:lang w:eastAsia="en-US"/>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spacing w:after="0" w:line="240" w:lineRule="auto"/>
              <w:jc w:val="center"/>
              <w:rPr>
                <w:rFonts w:ascii="Times New Roman" w:hAnsi="Times New Roman"/>
                <w:lang w:eastAsia="en-US"/>
              </w:rPr>
            </w:pPr>
          </w:p>
        </w:tc>
        <w:tc>
          <w:tcPr>
            <w:tcW w:w="545" w:type="dxa"/>
            <w:tcBorders>
              <w:top w:val="single" w:sz="4" w:space="0" w:color="auto"/>
              <w:left w:val="single" w:sz="4" w:space="0" w:color="auto"/>
              <w:bottom w:val="single" w:sz="4" w:space="0" w:color="auto"/>
              <w:right w:val="single" w:sz="4" w:space="0" w:color="auto"/>
            </w:tcBorders>
            <w:textDirection w:val="btLr"/>
            <w:hideMark/>
          </w:tcPr>
          <w:p w:rsidR="003C5F71" w:rsidRPr="003467F9" w:rsidRDefault="003C5F71"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4" w:type="dxa"/>
            <w:tcBorders>
              <w:top w:val="single" w:sz="4" w:space="0" w:color="auto"/>
              <w:left w:val="single" w:sz="4" w:space="0" w:color="auto"/>
              <w:bottom w:val="single" w:sz="4" w:space="0" w:color="auto"/>
              <w:right w:val="single" w:sz="4" w:space="0" w:color="auto"/>
            </w:tcBorders>
            <w:textDirection w:val="btLr"/>
            <w:hideMark/>
          </w:tcPr>
          <w:p w:rsidR="003C5F71" w:rsidRPr="003467F9" w:rsidRDefault="003C5F71"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512" w:type="dxa"/>
            <w:tcBorders>
              <w:top w:val="single" w:sz="4" w:space="0" w:color="auto"/>
              <w:left w:val="single" w:sz="4" w:space="0" w:color="auto"/>
              <w:bottom w:val="single" w:sz="4" w:space="0" w:color="auto"/>
              <w:right w:val="single" w:sz="4" w:space="0" w:color="auto"/>
            </w:tcBorders>
            <w:textDirection w:val="btLr"/>
            <w:hideMark/>
          </w:tcPr>
          <w:p w:rsidR="003C5F71" w:rsidRPr="003467F9" w:rsidRDefault="003C5F71"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3C5F71" w:rsidRPr="003467F9" w:rsidRDefault="003C5F71"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3C5F71" w:rsidRPr="003467F9" w:rsidRDefault="003C5F71"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3C5F71" w:rsidRPr="003467F9" w:rsidRDefault="003C5F71"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560" w:type="dxa"/>
            <w:tcBorders>
              <w:top w:val="single" w:sz="4" w:space="0" w:color="auto"/>
              <w:left w:val="single" w:sz="4" w:space="0" w:color="auto"/>
              <w:bottom w:val="single" w:sz="4" w:space="0" w:color="auto"/>
              <w:right w:val="single" w:sz="4" w:space="0" w:color="auto"/>
            </w:tcBorders>
            <w:textDirection w:val="btLr"/>
            <w:hideMark/>
          </w:tcPr>
          <w:p w:rsidR="003C5F71" w:rsidRPr="003467F9" w:rsidRDefault="003C5F71"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3C5F71" w:rsidRPr="003467F9" w:rsidRDefault="003C5F71"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spacing w:after="0" w:line="240" w:lineRule="auto"/>
              <w:rPr>
                <w:rFonts w:ascii="Times New Roman" w:hAnsi="Times New Roman"/>
                <w:lang w:eastAsia="en-US"/>
              </w:rPr>
            </w:pPr>
          </w:p>
        </w:tc>
      </w:tr>
      <w:tr w:rsidR="003C5F71" w:rsidRPr="003467F9" w:rsidTr="00E84EB3">
        <w:trPr>
          <w:trHeight w:hRule="exact" w:val="408"/>
        </w:trPr>
        <w:tc>
          <w:tcPr>
            <w:tcW w:w="10012" w:type="dxa"/>
            <w:gridSpan w:val="11"/>
            <w:tcBorders>
              <w:top w:val="single" w:sz="4" w:space="0" w:color="auto"/>
              <w:left w:val="single" w:sz="4" w:space="0" w:color="auto"/>
              <w:bottom w:val="single" w:sz="4" w:space="0" w:color="auto"/>
              <w:right w:val="single" w:sz="4" w:space="0" w:color="auto"/>
            </w:tcBorders>
            <w:hideMark/>
          </w:tcPr>
          <w:p w:rsidR="003C5F71" w:rsidRPr="003467F9" w:rsidRDefault="003C5F71" w:rsidP="003C5F71">
            <w:pPr>
              <w:pStyle w:val="a4"/>
              <w:numPr>
                <w:ilvl w:val="0"/>
                <w:numId w:val="37"/>
              </w:numPr>
              <w:jc w:val="center"/>
              <w:rPr>
                <w:rFonts w:ascii="Times New Roman" w:hAnsi="Times New Roman"/>
                <w:lang w:eastAsia="en-US"/>
              </w:rPr>
            </w:pPr>
            <w:r w:rsidRPr="003467F9">
              <w:rPr>
                <w:rFonts w:ascii="Times New Roman" w:hAnsi="Times New Roman"/>
                <w:lang w:eastAsia="en-US"/>
              </w:rPr>
              <w:t>Обязательная часть</w:t>
            </w:r>
          </w:p>
        </w:tc>
      </w:tr>
      <w:tr w:rsidR="003C5F71" w:rsidRPr="003467F9" w:rsidTr="003C5F71">
        <w:trPr>
          <w:trHeight w:hRule="exact" w:val="507"/>
        </w:trPr>
        <w:tc>
          <w:tcPr>
            <w:tcW w:w="2376" w:type="dxa"/>
            <w:vMerge w:val="restart"/>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spacing w:after="0"/>
              <w:rPr>
                <w:rFonts w:ascii="Times New Roman" w:hAnsi="Times New Roman"/>
                <w:bCs/>
                <w:lang w:eastAsia="en-US"/>
              </w:rPr>
            </w:pPr>
            <w:r w:rsidRPr="003467F9">
              <w:rPr>
                <w:rFonts w:ascii="Times New Roman" w:hAnsi="Times New Roman"/>
                <w:bCs/>
                <w:lang w:eastAsia="en-US"/>
              </w:rPr>
              <w:t xml:space="preserve">Русский язык </w:t>
            </w:r>
          </w:p>
          <w:p w:rsidR="003C5F71" w:rsidRPr="003467F9" w:rsidRDefault="003C5F71" w:rsidP="00E84EB3">
            <w:pPr>
              <w:spacing w:after="0"/>
              <w:rPr>
                <w:rFonts w:ascii="Times New Roman" w:hAnsi="Times New Roman"/>
                <w:bCs/>
                <w:lang w:eastAsia="en-US"/>
              </w:rPr>
            </w:pPr>
            <w:r w:rsidRPr="003467F9">
              <w:rPr>
                <w:rFonts w:ascii="Times New Roman" w:hAnsi="Times New Roman"/>
                <w:bCs/>
                <w:lang w:eastAsia="en-US"/>
              </w:rPr>
              <w:t xml:space="preserve">и </w:t>
            </w:r>
          </w:p>
          <w:p w:rsidR="003C5F71" w:rsidRPr="003467F9" w:rsidRDefault="003C5F71" w:rsidP="00E84EB3">
            <w:pPr>
              <w:spacing w:after="0"/>
              <w:rPr>
                <w:rFonts w:ascii="Times New Roman" w:hAnsi="Times New Roman"/>
                <w:lang w:eastAsia="en-US"/>
              </w:rPr>
            </w:pPr>
            <w:r w:rsidRPr="003467F9">
              <w:rPr>
                <w:rFonts w:ascii="Times New Roman" w:hAnsi="Times New Roman"/>
                <w:bCs/>
                <w:lang w:eastAsia="en-US"/>
              </w:rPr>
              <w:t>литературное чтение</w:t>
            </w:r>
          </w:p>
        </w:tc>
        <w:tc>
          <w:tcPr>
            <w:tcW w:w="2019" w:type="dxa"/>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rPr>
                <w:rFonts w:ascii="Times New Roman" w:hAnsi="Times New Roman"/>
                <w:lang w:eastAsia="en-US"/>
              </w:rPr>
            </w:pPr>
            <w:r w:rsidRPr="003467F9">
              <w:rPr>
                <w:rFonts w:ascii="Times New Roman" w:hAnsi="Times New Roman"/>
                <w:lang w:eastAsia="en-US"/>
              </w:rPr>
              <w:t>Русский язык</w:t>
            </w:r>
          </w:p>
        </w:tc>
        <w:tc>
          <w:tcPr>
            <w:tcW w:w="545"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99</w:t>
            </w:r>
          </w:p>
        </w:tc>
        <w:tc>
          <w:tcPr>
            <w:tcW w:w="512"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102</w:t>
            </w:r>
          </w:p>
        </w:tc>
        <w:tc>
          <w:tcPr>
            <w:tcW w:w="560"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405</w:t>
            </w:r>
          </w:p>
        </w:tc>
      </w:tr>
      <w:tr w:rsidR="003C5F71" w:rsidRPr="003467F9" w:rsidTr="003C5F71">
        <w:trPr>
          <w:trHeight w:hRule="exact" w:val="68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spacing w:after="0" w:line="240" w:lineRule="auto"/>
              <w:rPr>
                <w:rFonts w:ascii="Times New Roman" w:hAnsi="Times New Roman"/>
                <w:lang w:eastAsia="en-US"/>
              </w:rPr>
            </w:pPr>
          </w:p>
        </w:tc>
        <w:tc>
          <w:tcPr>
            <w:tcW w:w="2019" w:type="dxa"/>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rPr>
                <w:rFonts w:ascii="Times New Roman" w:hAnsi="Times New Roman"/>
                <w:lang w:eastAsia="en-US"/>
              </w:rPr>
            </w:pPr>
            <w:r w:rsidRPr="003467F9">
              <w:rPr>
                <w:rFonts w:ascii="Times New Roman" w:hAnsi="Times New Roman"/>
                <w:bCs/>
                <w:lang w:eastAsia="en-US"/>
              </w:rPr>
              <w:t>Литературное чтение</w:t>
            </w:r>
          </w:p>
        </w:tc>
        <w:tc>
          <w:tcPr>
            <w:tcW w:w="545"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132</w:t>
            </w:r>
          </w:p>
        </w:tc>
        <w:tc>
          <w:tcPr>
            <w:tcW w:w="512"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136</w:t>
            </w:r>
          </w:p>
        </w:tc>
        <w:tc>
          <w:tcPr>
            <w:tcW w:w="560"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506</w:t>
            </w:r>
          </w:p>
        </w:tc>
      </w:tr>
      <w:tr w:rsidR="003C5F71" w:rsidRPr="003467F9" w:rsidTr="003C5F71">
        <w:trPr>
          <w:trHeight w:val="565"/>
        </w:trPr>
        <w:tc>
          <w:tcPr>
            <w:tcW w:w="2376" w:type="dxa"/>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tabs>
                <w:tab w:val="left" w:pos="4500"/>
                <w:tab w:val="left" w:pos="9180"/>
                <w:tab w:val="left" w:pos="9360"/>
              </w:tabs>
              <w:spacing w:after="0" w:line="240" w:lineRule="auto"/>
              <w:rPr>
                <w:rFonts w:ascii="Times New Roman" w:eastAsia="@Arial Unicode MS" w:hAnsi="Times New Roman"/>
                <w:lang w:eastAsia="en-US"/>
              </w:rPr>
            </w:pPr>
            <w:r w:rsidRPr="003467F9">
              <w:rPr>
                <w:rFonts w:ascii="Times New Roman" w:hAnsi="Times New Roman"/>
                <w:bCs/>
                <w:lang w:eastAsia="en-US"/>
              </w:rPr>
              <w:t xml:space="preserve">Основы </w:t>
            </w:r>
            <w:r w:rsidRPr="003467F9">
              <w:rPr>
                <w:rFonts w:ascii="Times New Roman" w:eastAsia="@Arial Unicode MS" w:hAnsi="Times New Roman"/>
                <w:lang w:eastAsia="en-US"/>
              </w:rPr>
              <w:t>религиозных  культур и светской этики</w:t>
            </w:r>
          </w:p>
        </w:tc>
        <w:tc>
          <w:tcPr>
            <w:tcW w:w="2019" w:type="dxa"/>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tabs>
                <w:tab w:val="left" w:pos="4500"/>
                <w:tab w:val="left" w:pos="9180"/>
                <w:tab w:val="left" w:pos="9360"/>
              </w:tabs>
              <w:spacing w:after="0" w:line="240" w:lineRule="auto"/>
              <w:rPr>
                <w:rFonts w:ascii="Times New Roman" w:eastAsia="@Arial Unicode MS" w:hAnsi="Times New Roman"/>
                <w:lang w:eastAsia="en-US"/>
              </w:rPr>
            </w:pPr>
            <w:r w:rsidRPr="003467F9">
              <w:rPr>
                <w:rFonts w:ascii="Times New Roman" w:hAnsi="Times New Roman"/>
                <w:bCs/>
                <w:lang w:eastAsia="en-US"/>
              </w:rPr>
              <w:t xml:space="preserve">Основы </w:t>
            </w:r>
            <w:r w:rsidRPr="003467F9">
              <w:rPr>
                <w:rFonts w:ascii="Times New Roman" w:eastAsia="@Arial Unicode MS" w:hAnsi="Times New Roman"/>
                <w:lang w:eastAsia="en-US"/>
              </w:rPr>
              <w:t>религиозных культур и светской этики</w:t>
            </w:r>
          </w:p>
        </w:tc>
        <w:tc>
          <w:tcPr>
            <w:tcW w:w="545"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r>
      <w:tr w:rsidR="003C5F71" w:rsidRPr="003467F9" w:rsidTr="003C5F71">
        <w:trPr>
          <w:trHeight w:hRule="exact" w:val="590"/>
        </w:trPr>
        <w:tc>
          <w:tcPr>
            <w:tcW w:w="2376" w:type="dxa"/>
            <w:vMerge w:val="restart"/>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rPr>
                <w:rFonts w:ascii="Times New Roman" w:hAnsi="Times New Roman"/>
                <w:lang w:eastAsia="en-US"/>
              </w:rPr>
            </w:pPr>
            <w:r w:rsidRPr="003467F9">
              <w:rPr>
                <w:rFonts w:ascii="Times New Roman" w:hAnsi="Times New Roman"/>
                <w:lang w:eastAsia="en-US"/>
              </w:rPr>
              <w:t>Родной язык и литературное чтение на родном языке</w:t>
            </w:r>
          </w:p>
        </w:tc>
        <w:tc>
          <w:tcPr>
            <w:tcW w:w="2019"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rPr>
                <w:rFonts w:ascii="Times New Roman" w:hAnsi="Times New Roman"/>
                <w:lang w:eastAsia="en-US"/>
              </w:rPr>
            </w:pPr>
            <w:r w:rsidRPr="003467F9">
              <w:rPr>
                <w:rFonts w:ascii="Times New Roman" w:hAnsi="Times New Roman"/>
                <w:lang w:eastAsia="en-US"/>
              </w:rPr>
              <w:t>Родной язык (русский)</w:t>
            </w:r>
          </w:p>
        </w:tc>
        <w:tc>
          <w:tcPr>
            <w:tcW w:w="545"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135</w:t>
            </w:r>
          </w:p>
        </w:tc>
      </w:tr>
      <w:tr w:rsidR="003C5F71" w:rsidRPr="003467F9" w:rsidTr="003C5F71">
        <w:trPr>
          <w:trHeight w:val="41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spacing w:after="0" w:line="240" w:lineRule="auto"/>
              <w:rPr>
                <w:rFonts w:ascii="Times New Roman" w:hAnsi="Times New Roman"/>
                <w:lang w:eastAsia="en-US"/>
              </w:rPr>
            </w:pPr>
          </w:p>
        </w:tc>
        <w:tc>
          <w:tcPr>
            <w:tcW w:w="2019" w:type="dxa"/>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spacing w:after="0"/>
              <w:rPr>
                <w:rFonts w:ascii="Times New Roman" w:hAnsi="Times New Roman"/>
                <w:bCs/>
                <w:lang w:eastAsia="en-US"/>
              </w:rPr>
            </w:pPr>
            <w:r w:rsidRPr="003467F9">
              <w:rPr>
                <w:rFonts w:ascii="Times New Roman" w:hAnsi="Times New Roman"/>
                <w:bCs/>
                <w:lang w:eastAsia="en-US"/>
              </w:rPr>
              <w:t>Литературное чтение на родном языке</w:t>
            </w:r>
          </w:p>
          <w:p w:rsidR="003C5F71" w:rsidRPr="003467F9" w:rsidRDefault="003C5F71" w:rsidP="00E84EB3">
            <w:pPr>
              <w:spacing w:after="0"/>
              <w:rPr>
                <w:rFonts w:ascii="Times New Roman" w:hAnsi="Times New Roman"/>
                <w:lang w:eastAsia="en-US"/>
              </w:rPr>
            </w:pPr>
            <w:r w:rsidRPr="003467F9">
              <w:rPr>
                <w:rFonts w:ascii="Times New Roman" w:hAnsi="Times New Roman"/>
                <w:bCs/>
                <w:lang w:eastAsia="en-US"/>
              </w:rPr>
              <w:t>(</w:t>
            </w:r>
            <w:proofErr w:type="gramStart"/>
            <w:r w:rsidRPr="003467F9">
              <w:rPr>
                <w:rFonts w:ascii="Times New Roman" w:hAnsi="Times New Roman"/>
                <w:bCs/>
                <w:lang w:eastAsia="en-US"/>
              </w:rPr>
              <w:t>русском</w:t>
            </w:r>
            <w:proofErr w:type="gramEnd"/>
            <w:r w:rsidRPr="003467F9">
              <w:rPr>
                <w:rFonts w:ascii="Times New Roman" w:hAnsi="Times New Roman"/>
                <w:bCs/>
                <w:lang w:eastAsia="en-US"/>
              </w:rPr>
              <w:t>)</w:t>
            </w:r>
          </w:p>
        </w:tc>
        <w:tc>
          <w:tcPr>
            <w:tcW w:w="545"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0</w:t>
            </w:r>
          </w:p>
        </w:tc>
        <w:tc>
          <w:tcPr>
            <w:tcW w:w="512"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0</w:t>
            </w:r>
          </w:p>
        </w:tc>
        <w:tc>
          <w:tcPr>
            <w:tcW w:w="560"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0</w:t>
            </w:r>
          </w:p>
        </w:tc>
        <w:tc>
          <w:tcPr>
            <w:tcW w:w="73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0</w:t>
            </w:r>
          </w:p>
        </w:tc>
      </w:tr>
      <w:tr w:rsidR="003C5F71" w:rsidRPr="003467F9" w:rsidTr="003C5F71">
        <w:trPr>
          <w:trHeight w:hRule="exact" w:val="561"/>
        </w:trPr>
        <w:tc>
          <w:tcPr>
            <w:tcW w:w="2376" w:type="dxa"/>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Иностранный язык</w:t>
            </w:r>
          </w:p>
        </w:tc>
        <w:tc>
          <w:tcPr>
            <w:tcW w:w="2019" w:type="dxa"/>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rPr>
                <w:rFonts w:ascii="Times New Roman" w:hAnsi="Times New Roman"/>
                <w:lang w:eastAsia="en-US"/>
              </w:rPr>
            </w:pPr>
            <w:r w:rsidRPr="003467F9">
              <w:rPr>
                <w:rFonts w:ascii="Times New Roman" w:hAnsi="Times New Roman"/>
                <w:bCs/>
                <w:lang w:eastAsia="en-US"/>
              </w:rPr>
              <w:t>Иностранный язык</w:t>
            </w:r>
          </w:p>
        </w:tc>
        <w:tc>
          <w:tcPr>
            <w:tcW w:w="545"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68</w:t>
            </w:r>
          </w:p>
        </w:tc>
        <w:tc>
          <w:tcPr>
            <w:tcW w:w="560"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68</w:t>
            </w:r>
          </w:p>
        </w:tc>
        <w:tc>
          <w:tcPr>
            <w:tcW w:w="73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204</w:t>
            </w:r>
          </w:p>
        </w:tc>
      </w:tr>
      <w:tr w:rsidR="003C5F71" w:rsidRPr="003467F9" w:rsidTr="003C5F71">
        <w:tc>
          <w:tcPr>
            <w:tcW w:w="2376" w:type="dxa"/>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Математика и информатика</w:t>
            </w:r>
          </w:p>
        </w:tc>
        <w:tc>
          <w:tcPr>
            <w:tcW w:w="2019" w:type="dxa"/>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rPr>
                <w:rFonts w:ascii="Times New Roman" w:hAnsi="Times New Roman"/>
                <w:lang w:eastAsia="en-US"/>
              </w:rPr>
            </w:pPr>
            <w:r w:rsidRPr="003467F9">
              <w:rPr>
                <w:rFonts w:ascii="Times New Roman" w:hAnsi="Times New Roman"/>
                <w:lang w:eastAsia="en-US"/>
              </w:rPr>
              <w:t>Математика</w:t>
            </w:r>
          </w:p>
        </w:tc>
        <w:tc>
          <w:tcPr>
            <w:tcW w:w="545"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132</w:t>
            </w:r>
          </w:p>
        </w:tc>
        <w:tc>
          <w:tcPr>
            <w:tcW w:w="512"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136</w:t>
            </w:r>
          </w:p>
        </w:tc>
        <w:tc>
          <w:tcPr>
            <w:tcW w:w="560"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136</w:t>
            </w:r>
          </w:p>
        </w:tc>
        <w:tc>
          <w:tcPr>
            <w:tcW w:w="73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540</w:t>
            </w:r>
          </w:p>
        </w:tc>
      </w:tr>
      <w:tr w:rsidR="003C5F71" w:rsidRPr="003467F9" w:rsidTr="003C5F71">
        <w:tc>
          <w:tcPr>
            <w:tcW w:w="2376" w:type="dxa"/>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Обществознание и естествознание (окружающий мир)</w:t>
            </w:r>
          </w:p>
        </w:tc>
        <w:tc>
          <w:tcPr>
            <w:tcW w:w="2019" w:type="dxa"/>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rPr>
                <w:rFonts w:ascii="Times New Roman" w:hAnsi="Times New Roman"/>
                <w:lang w:eastAsia="en-US"/>
              </w:rPr>
            </w:pPr>
            <w:r w:rsidRPr="003467F9">
              <w:rPr>
                <w:rFonts w:ascii="Times New Roman" w:hAnsi="Times New Roman"/>
                <w:lang w:eastAsia="en-US"/>
              </w:rPr>
              <w:t>Окружающий мир</w:t>
            </w:r>
          </w:p>
        </w:tc>
        <w:tc>
          <w:tcPr>
            <w:tcW w:w="545"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w:t>
            </w:r>
          </w:p>
        </w:tc>
        <w:tc>
          <w:tcPr>
            <w:tcW w:w="65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66</w:t>
            </w:r>
          </w:p>
        </w:tc>
        <w:tc>
          <w:tcPr>
            <w:tcW w:w="512"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68</w:t>
            </w:r>
          </w:p>
        </w:tc>
        <w:tc>
          <w:tcPr>
            <w:tcW w:w="560"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68</w:t>
            </w:r>
          </w:p>
        </w:tc>
        <w:tc>
          <w:tcPr>
            <w:tcW w:w="73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270</w:t>
            </w:r>
          </w:p>
        </w:tc>
      </w:tr>
      <w:tr w:rsidR="003C5F71" w:rsidRPr="003467F9" w:rsidTr="003C5F71">
        <w:tc>
          <w:tcPr>
            <w:tcW w:w="2376" w:type="dxa"/>
            <w:vMerge w:val="restart"/>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rPr>
                <w:rFonts w:ascii="Times New Roman" w:hAnsi="Times New Roman"/>
                <w:lang w:eastAsia="en-US"/>
              </w:rPr>
            </w:pPr>
            <w:r w:rsidRPr="003467F9">
              <w:rPr>
                <w:rFonts w:ascii="Times New Roman" w:hAnsi="Times New Roman"/>
                <w:lang w:eastAsia="en-US"/>
              </w:rPr>
              <w:t>Искусство</w:t>
            </w:r>
          </w:p>
        </w:tc>
        <w:tc>
          <w:tcPr>
            <w:tcW w:w="2019"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Музыка</w:t>
            </w:r>
          </w:p>
        </w:tc>
        <w:tc>
          <w:tcPr>
            <w:tcW w:w="545"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135</w:t>
            </w:r>
          </w:p>
        </w:tc>
      </w:tr>
      <w:tr w:rsidR="003C5F71" w:rsidRPr="003467F9" w:rsidTr="003C5F71">
        <w:tc>
          <w:tcPr>
            <w:tcW w:w="2376" w:type="dxa"/>
            <w:vMerge/>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spacing w:after="0" w:line="240" w:lineRule="auto"/>
              <w:rPr>
                <w:rFonts w:ascii="Times New Roman" w:hAnsi="Times New Roman"/>
                <w:lang w:eastAsia="en-US"/>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Изобразительное искусство</w:t>
            </w:r>
          </w:p>
        </w:tc>
        <w:tc>
          <w:tcPr>
            <w:tcW w:w="545"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135</w:t>
            </w:r>
          </w:p>
        </w:tc>
      </w:tr>
      <w:tr w:rsidR="003C5F71" w:rsidRPr="003467F9" w:rsidTr="003C5F71">
        <w:tc>
          <w:tcPr>
            <w:tcW w:w="2376" w:type="dxa"/>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rPr>
                <w:rFonts w:ascii="Times New Roman" w:hAnsi="Times New Roman"/>
                <w:lang w:eastAsia="en-US"/>
              </w:rPr>
            </w:pPr>
            <w:r w:rsidRPr="003467F9">
              <w:rPr>
                <w:rFonts w:ascii="Times New Roman" w:hAnsi="Times New Roman"/>
                <w:lang w:eastAsia="en-US"/>
              </w:rPr>
              <w:t>Технология</w:t>
            </w:r>
          </w:p>
        </w:tc>
        <w:tc>
          <w:tcPr>
            <w:tcW w:w="2019" w:type="dxa"/>
            <w:tcBorders>
              <w:top w:val="single" w:sz="4" w:space="0" w:color="auto"/>
              <w:left w:val="single" w:sz="4" w:space="0" w:color="auto"/>
              <w:bottom w:val="single" w:sz="4" w:space="0" w:color="auto"/>
              <w:right w:val="single" w:sz="4" w:space="0" w:color="auto"/>
            </w:tcBorders>
            <w:vAlign w:val="bottom"/>
            <w:hideMark/>
          </w:tcPr>
          <w:p w:rsidR="003C5F71" w:rsidRPr="003467F9" w:rsidRDefault="003C5F71" w:rsidP="00E84EB3">
            <w:pPr>
              <w:tabs>
                <w:tab w:val="left" w:pos="4500"/>
                <w:tab w:val="left" w:pos="9180"/>
                <w:tab w:val="left" w:pos="9360"/>
              </w:tabs>
              <w:spacing w:line="240" w:lineRule="auto"/>
              <w:rPr>
                <w:rFonts w:ascii="Times New Roman" w:hAnsi="Times New Roman"/>
                <w:bCs/>
                <w:lang w:eastAsia="en-US"/>
              </w:rPr>
            </w:pPr>
            <w:r w:rsidRPr="003467F9">
              <w:rPr>
                <w:rFonts w:ascii="Times New Roman" w:hAnsi="Times New Roman"/>
                <w:bCs/>
                <w:lang w:eastAsia="en-US"/>
              </w:rPr>
              <w:t xml:space="preserve">Технология </w:t>
            </w:r>
          </w:p>
        </w:tc>
        <w:tc>
          <w:tcPr>
            <w:tcW w:w="545"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135</w:t>
            </w:r>
          </w:p>
        </w:tc>
      </w:tr>
      <w:tr w:rsidR="003C5F71" w:rsidRPr="003467F9" w:rsidTr="003C5F71">
        <w:tc>
          <w:tcPr>
            <w:tcW w:w="2376" w:type="dxa"/>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spacing w:after="0"/>
              <w:rPr>
                <w:rFonts w:ascii="Times New Roman" w:hAnsi="Times New Roman"/>
                <w:lang w:eastAsia="en-US"/>
              </w:rPr>
            </w:pPr>
            <w:r w:rsidRPr="003467F9">
              <w:rPr>
                <w:rFonts w:ascii="Times New Roman" w:hAnsi="Times New Roman"/>
                <w:bCs/>
                <w:lang w:eastAsia="en-US"/>
              </w:rPr>
              <w:t>Физическая культура</w:t>
            </w:r>
          </w:p>
        </w:tc>
        <w:tc>
          <w:tcPr>
            <w:tcW w:w="2019" w:type="dxa"/>
            <w:tcBorders>
              <w:top w:val="single" w:sz="4" w:space="0" w:color="auto"/>
              <w:left w:val="single" w:sz="4" w:space="0" w:color="auto"/>
              <w:bottom w:val="single" w:sz="4" w:space="0" w:color="auto"/>
              <w:right w:val="single" w:sz="4" w:space="0" w:color="auto"/>
            </w:tcBorders>
            <w:vAlign w:val="bottom"/>
            <w:hideMark/>
          </w:tcPr>
          <w:p w:rsidR="003C5F71" w:rsidRPr="003467F9" w:rsidRDefault="003C5F71"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Физическая культура</w:t>
            </w:r>
          </w:p>
        </w:tc>
        <w:tc>
          <w:tcPr>
            <w:tcW w:w="545"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spacing w:after="0"/>
              <w:jc w:val="center"/>
              <w:rPr>
                <w:rFonts w:ascii="Times New Roman" w:hAnsi="Times New Roman"/>
                <w:lang w:eastAsia="en-US"/>
              </w:rPr>
            </w:pPr>
            <w:r w:rsidRPr="003467F9">
              <w:rPr>
                <w:rFonts w:ascii="Times New Roman" w:hAnsi="Times New Roman"/>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spacing w:after="0"/>
              <w:jc w:val="center"/>
              <w:rPr>
                <w:rFonts w:ascii="Times New Roman" w:hAnsi="Times New Roman"/>
                <w:lang w:eastAsia="en-US"/>
              </w:rPr>
            </w:pPr>
            <w:r w:rsidRPr="003467F9">
              <w:rPr>
                <w:rFonts w:ascii="Times New Roman" w:hAnsi="Times New Roman"/>
                <w:lang w:eastAsia="en-US"/>
              </w:rPr>
              <w:t>99</w:t>
            </w:r>
          </w:p>
        </w:tc>
        <w:tc>
          <w:tcPr>
            <w:tcW w:w="512"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spacing w:after="0"/>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spacing w:after="0"/>
              <w:jc w:val="center"/>
              <w:rPr>
                <w:rFonts w:ascii="Times New Roman" w:hAnsi="Times New Roman"/>
                <w:lang w:eastAsia="en-US"/>
              </w:rPr>
            </w:pPr>
            <w:r w:rsidRPr="003467F9">
              <w:rPr>
                <w:rFonts w:ascii="Times New Roman" w:hAnsi="Times New Roman"/>
                <w:lang w:eastAsia="en-US"/>
              </w:rPr>
              <w:t>102</w:t>
            </w:r>
          </w:p>
        </w:tc>
        <w:tc>
          <w:tcPr>
            <w:tcW w:w="560"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spacing w:after="0"/>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spacing w:after="0"/>
              <w:jc w:val="center"/>
              <w:rPr>
                <w:rFonts w:ascii="Times New Roman" w:hAnsi="Times New Roman"/>
                <w:lang w:eastAsia="en-US"/>
              </w:rPr>
            </w:pPr>
            <w:r w:rsidRPr="003467F9">
              <w:rPr>
                <w:rFonts w:ascii="Times New Roman" w:hAnsi="Times New Roman"/>
                <w:lang w:eastAsia="en-US"/>
              </w:rPr>
              <w:t>405</w:t>
            </w:r>
          </w:p>
        </w:tc>
      </w:tr>
      <w:tr w:rsidR="003C5F71" w:rsidRPr="003467F9" w:rsidTr="003C5F71">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E84EB3">
            <w:pPr>
              <w:jc w:val="right"/>
              <w:rPr>
                <w:rFonts w:ascii="Times New Roman" w:hAnsi="Times New Roman"/>
                <w:b/>
                <w:lang w:eastAsia="en-US"/>
              </w:rPr>
            </w:pPr>
            <w:r w:rsidRPr="003467F9">
              <w:rPr>
                <w:rFonts w:ascii="Times New Roman" w:hAnsi="Times New Roman"/>
                <w:b/>
                <w:lang w:eastAsia="en-US"/>
              </w:rPr>
              <w:t>Итого:</w:t>
            </w:r>
          </w:p>
        </w:tc>
        <w:tc>
          <w:tcPr>
            <w:tcW w:w="545"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20</w:t>
            </w:r>
          </w:p>
        </w:tc>
        <w:tc>
          <w:tcPr>
            <w:tcW w:w="65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660</w:t>
            </w:r>
          </w:p>
        </w:tc>
        <w:tc>
          <w:tcPr>
            <w:tcW w:w="512"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22</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748</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22</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748</w:t>
            </w:r>
          </w:p>
        </w:tc>
        <w:tc>
          <w:tcPr>
            <w:tcW w:w="560"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22</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22</w:t>
            </w:r>
          </w:p>
        </w:tc>
        <w:tc>
          <w:tcPr>
            <w:tcW w:w="73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2904</w:t>
            </w:r>
          </w:p>
        </w:tc>
      </w:tr>
      <w:tr w:rsidR="003C5F71" w:rsidRPr="003467F9" w:rsidTr="00E84EB3">
        <w:trPr>
          <w:trHeight w:hRule="exact" w:val="301"/>
        </w:trPr>
        <w:tc>
          <w:tcPr>
            <w:tcW w:w="10012" w:type="dxa"/>
            <w:gridSpan w:val="11"/>
            <w:tcBorders>
              <w:top w:val="single" w:sz="4" w:space="0" w:color="auto"/>
              <w:left w:val="single" w:sz="4" w:space="0" w:color="auto"/>
              <w:bottom w:val="single" w:sz="4" w:space="0" w:color="auto"/>
              <w:right w:val="single" w:sz="4" w:space="0" w:color="auto"/>
            </w:tcBorders>
            <w:hideMark/>
          </w:tcPr>
          <w:p w:rsidR="003C5F71" w:rsidRPr="003467F9" w:rsidRDefault="003C5F71" w:rsidP="003C5F71">
            <w:pPr>
              <w:pStyle w:val="a4"/>
              <w:numPr>
                <w:ilvl w:val="0"/>
                <w:numId w:val="37"/>
              </w:numPr>
              <w:jc w:val="center"/>
              <w:rPr>
                <w:rFonts w:ascii="Times New Roman" w:hAnsi="Times New Roman"/>
                <w:lang w:eastAsia="en-US"/>
              </w:rPr>
            </w:pPr>
            <w:r w:rsidRPr="003467F9">
              <w:rPr>
                <w:rFonts w:ascii="Times New Roman" w:hAnsi="Times New Roman"/>
                <w:lang w:eastAsia="en-US"/>
              </w:rPr>
              <w:t>Часть, формируемая участниками образовательных отношений</w:t>
            </w:r>
          </w:p>
        </w:tc>
      </w:tr>
      <w:tr w:rsidR="003C5F71" w:rsidRPr="003467F9" w:rsidTr="003C5F71">
        <w:trPr>
          <w:trHeight w:val="334"/>
        </w:trPr>
        <w:tc>
          <w:tcPr>
            <w:tcW w:w="4395" w:type="dxa"/>
            <w:gridSpan w:val="2"/>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tabs>
                <w:tab w:val="left" w:pos="4500"/>
                <w:tab w:val="left" w:pos="9180"/>
                <w:tab w:val="left" w:pos="9360"/>
              </w:tabs>
              <w:spacing w:after="0" w:line="240" w:lineRule="auto"/>
              <w:jc w:val="both"/>
              <w:rPr>
                <w:rFonts w:ascii="Times New Roman" w:hAnsi="Times New Roman"/>
                <w:bCs/>
                <w:lang w:eastAsia="en-US"/>
              </w:rPr>
            </w:pPr>
            <w:r w:rsidRPr="003467F9">
              <w:rPr>
                <w:rFonts w:ascii="Times New Roman" w:hAnsi="Times New Roman"/>
                <w:bCs/>
                <w:lang w:eastAsia="en-US"/>
              </w:rPr>
              <w:t>Русский язык</w:t>
            </w:r>
          </w:p>
        </w:tc>
        <w:tc>
          <w:tcPr>
            <w:tcW w:w="545"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135</w:t>
            </w:r>
          </w:p>
        </w:tc>
      </w:tr>
      <w:tr w:rsidR="003C5F71" w:rsidRPr="003467F9" w:rsidTr="003C5F71">
        <w:tc>
          <w:tcPr>
            <w:tcW w:w="4395" w:type="dxa"/>
            <w:gridSpan w:val="2"/>
            <w:tcBorders>
              <w:top w:val="single" w:sz="4" w:space="0" w:color="auto"/>
              <w:left w:val="single" w:sz="4" w:space="0" w:color="auto"/>
              <w:bottom w:val="single" w:sz="4" w:space="0" w:color="auto"/>
              <w:right w:val="single" w:sz="4" w:space="0" w:color="auto"/>
            </w:tcBorders>
            <w:hideMark/>
          </w:tcPr>
          <w:p w:rsidR="003C5F71" w:rsidRPr="003467F9" w:rsidRDefault="003C5F71" w:rsidP="00E84EB3">
            <w:pPr>
              <w:tabs>
                <w:tab w:val="left" w:pos="4500"/>
                <w:tab w:val="left" w:pos="9180"/>
                <w:tab w:val="left" w:pos="9360"/>
              </w:tabs>
              <w:spacing w:after="0" w:line="240" w:lineRule="auto"/>
              <w:jc w:val="both"/>
              <w:rPr>
                <w:rFonts w:ascii="Times New Roman" w:hAnsi="Times New Roman"/>
                <w:b/>
                <w:bCs/>
                <w:lang w:eastAsia="en-US"/>
              </w:rPr>
            </w:pPr>
            <w:r w:rsidRPr="003467F9">
              <w:rPr>
                <w:rFonts w:ascii="Times New Roman" w:hAnsi="Times New Roman"/>
                <w:b/>
                <w:bCs/>
                <w:lang w:eastAsia="en-US"/>
              </w:rPr>
              <w:t xml:space="preserve">Максимально допустимая недельная нагрузка </w:t>
            </w:r>
          </w:p>
        </w:tc>
        <w:tc>
          <w:tcPr>
            <w:tcW w:w="545"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21</w:t>
            </w:r>
          </w:p>
        </w:tc>
        <w:tc>
          <w:tcPr>
            <w:tcW w:w="65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693</w:t>
            </w:r>
          </w:p>
        </w:tc>
        <w:tc>
          <w:tcPr>
            <w:tcW w:w="512"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782</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782</w:t>
            </w:r>
          </w:p>
        </w:tc>
        <w:tc>
          <w:tcPr>
            <w:tcW w:w="560"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23</w:t>
            </w:r>
          </w:p>
        </w:tc>
        <w:tc>
          <w:tcPr>
            <w:tcW w:w="734" w:type="dxa"/>
            <w:tcBorders>
              <w:top w:val="single" w:sz="4" w:space="0" w:color="auto"/>
              <w:left w:val="single" w:sz="4" w:space="0" w:color="auto"/>
              <w:bottom w:val="single" w:sz="4" w:space="0" w:color="auto"/>
              <w:right w:val="single" w:sz="4" w:space="0" w:color="auto"/>
            </w:tcBorders>
            <w:vAlign w:val="center"/>
            <w:hideMark/>
          </w:tcPr>
          <w:p w:rsidR="003C5F71" w:rsidRPr="003467F9" w:rsidRDefault="003C5F71" w:rsidP="003C5F71">
            <w:pPr>
              <w:jc w:val="center"/>
              <w:rPr>
                <w:rFonts w:ascii="Times New Roman" w:hAnsi="Times New Roman"/>
                <w:lang w:eastAsia="en-US"/>
              </w:rPr>
            </w:pPr>
            <w:r w:rsidRPr="003467F9">
              <w:rPr>
                <w:rFonts w:ascii="Times New Roman" w:hAnsi="Times New Roman"/>
                <w:lang w:eastAsia="en-US"/>
              </w:rPr>
              <w:t>3039</w:t>
            </w:r>
          </w:p>
        </w:tc>
      </w:tr>
    </w:tbl>
    <w:p w:rsidR="003C5F71" w:rsidRPr="003467F9" w:rsidRDefault="003C5F71" w:rsidP="00E77EF9">
      <w:pPr>
        <w:spacing w:after="0"/>
        <w:ind w:firstLine="567"/>
        <w:jc w:val="center"/>
        <w:rPr>
          <w:rFonts w:ascii="Times New Roman" w:hAnsi="Times New Roman"/>
          <w:b/>
          <w:sz w:val="24"/>
          <w:szCs w:val="24"/>
        </w:rPr>
      </w:pPr>
    </w:p>
    <w:p w:rsidR="003C5F71" w:rsidRPr="003467F9" w:rsidRDefault="003C5F71" w:rsidP="00E77EF9">
      <w:pPr>
        <w:spacing w:after="0"/>
        <w:ind w:firstLine="567"/>
        <w:jc w:val="center"/>
        <w:rPr>
          <w:rFonts w:ascii="Times New Roman" w:hAnsi="Times New Roman"/>
          <w:b/>
          <w:sz w:val="24"/>
          <w:szCs w:val="24"/>
        </w:rPr>
      </w:pPr>
    </w:p>
    <w:p w:rsidR="00E77EF9" w:rsidRPr="003467F9" w:rsidRDefault="00E77EF9" w:rsidP="00E77EF9">
      <w:pPr>
        <w:autoSpaceDE w:val="0"/>
        <w:autoSpaceDN w:val="0"/>
        <w:adjustRightInd w:val="0"/>
        <w:spacing w:after="0" w:line="240" w:lineRule="auto"/>
        <w:jc w:val="both"/>
        <w:rPr>
          <w:rFonts w:ascii="Times New Roman" w:eastAsia="TimesNewRomanPS-ItalicMT" w:hAnsi="Times New Roman"/>
          <w:b/>
          <w:bCs/>
          <w:iCs/>
          <w:sz w:val="24"/>
          <w:szCs w:val="24"/>
        </w:rPr>
      </w:pP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center"/>
        <w:rPr>
          <w:rFonts w:ascii="Times New Roman" w:hAnsi="Times New Roman"/>
          <w:b/>
          <w:sz w:val="24"/>
          <w:szCs w:val="24"/>
        </w:rPr>
      </w:pPr>
    </w:p>
    <w:p w:rsidR="00E77EF9" w:rsidRPr="003467F9" w:rsidRDefault="00E77EF9" w:rsidP="00E77EF9">
      <w:pPr>
        <w:spacing w:after="0"/>
        <w:ind w:firstLine="567"/>
        <w:jc w:val="center"/>
        <w:rPr>
          <w:rFonts w:ascii="Times New Roman" w:hAnsi="Times New Roman"/>
          <w:b/>
          <w:sz w:val="24"/>
          <w:szCs w:val="24"/>
        </w:rPr>
      </w:pP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lastRenderedPageBreak/>
        <w:t>Пояснительная записка к учебному плану</w:t>
      </w: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t>МАОУ СОШ № 43 города Тюмени,</w:t>
      </w:r>
    </w:p>
    <w:p w:rsidR="00E77EF9" w:rsidRPr="003467F9" w:rsidRDefault="00E77EF9" w:rsidP="00E77EF9">
      <w:pPr>
        <w:spacing w:after="0"/>
        <w:ind w:firstLine="567"/>
        <w:jc w:val="center"/>
        <w:rPr>
          <w:rFonts w:ascii="Times New Roman" w:hAnsi="Times New Roman"/>
          <w:b/>
          <w:sz w:val="24"/>
          <w:szCs w:val="24"/>
        </w:rPr>
      </w:pPr>
      <w:proofErr w:type="gramStart"/>
      <w:r w:rsidRPr="003467F9">
        <w:rPr>
          <w:rFonts w:ascii="Times New Roman" w:hAnsi="Times New Roman"/>
          <w:b/>
          <w:sz w:val="24"/>
          <w:szCs w:val="24"/>
        </w:rPr>
        <w:t>реализующему</w:t>
      </w:r>
      <w:proofErr w:type="gramEnd"/>
      <w:r w:rsidRPr="003467F9">
        <w:rPr>
          <w:rFonts w:ascii="Times New Roman" w:hAnsi="Times New Roman"/>
          <w:b/>
          <w:sz w:val="24"/>
          <w:szCs w:val="24"/>
        </w:rPr>
        <w:t xml:space="preserve"> адаптированную основную общеобразовательную </w:t>
      </w:r>
      <w:proofErr w:type="spellStart"/>
      <w:r w:rsidRPr="003467F9">
        <w:rPr>
          <w:rFonts w:ascii="Times New Roman" w:hAnsi="Times New Roman"/>
          <w:b/>
          <w:sz w:val="24"/>
          <w:szCs w:val="24"/>
        </w:rPr>
        <w:t>программудля</w:t>
      </w:r>
      <w:proofErr w:type="spellEnd"/>
      <w:r w:rsidRPr="003467F9">
        <w:rPr>
          <w:rFonts w:ascii="Times New Roman" w:hAnsi="Times New Roman"/>
          <w:b/>
          <w:sz w:val="24"/>
          <w:szCs w:val="24"/>
        </w:rPr>
        <w:t xml:space="preserve"> обучающихся с нарушениями опорно-двигательного аппарата с тяжелыми и </w:t>
      </w:r>
      <w:r w:rsidR="00E84EB3" w:rsidRPr="003467F9">
        <w:rPr>
          <w:rFonts w:ascii="Times New Roman" w:hAnsi="Times New Roman"/>
          <w:b/>
          <w:sz w:val="24"/>
          <w:szCs w:val="24"/>
        </w:rPr>
        <w:t>м</w:t>
      </w:r>
      <w:r w:rsidRPr="003467F9">
        <w:rPr>
          <w:rFonts w:ascii="Times New Roman" w:hAnsi="Times New Roman"/>
          <w:b/>
          <w:sz w:val="24"/>
          <w:szCs w:val="24"/>
        </w:rPr>
        <w:t>ножественными нарушениями (ТМНР) на 2020-2021 учебный год (вариант 6.4).</w:t>
      </w: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Учебный план начального общего образования умственно отсталых обучающихся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E77EF9" w:rsidRPr="003467F9" w:rsidRDefault="00E77EF9" w:rsidP="00E77EF9">
      <w:pPr>
        <w:spacing w:after="0"/>
        <w:ind w:firstLine="567"/>
        <w:jc w:val="both"/>
        <w:rPr>
          <w:rFonts w:ascii="Times New Roman" w:hAnsi="Times New Roman"/>
          <w:sz w:val="24"/>
          <w:szCs w:val="24"/>
        </w:rPr>
      </w:pPr>
      <w:proofErr w:type="gramStart"/>
      <w:r w:rsidRPr="003467F9">
        <w:rPr>
          <w:rFonts w:ascii="Times New Roman" w:hAnsi="Times New Roman"/>
          <w:sz w:val="24"/>
          <w:szCs w:val="24"/>
        </w:rPr>
        <w:t>Учебный план для обучающихся с ТМНР (вариант 6.4.)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roofErr w:type="gramEnd"/>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3467F9">
        <w:rPr>
          <w:rFonts w:ascii="Times New Roman" w:hAnsi="Times New Roman"/>
          <w:sz w:val="24"/>
          <w:szCs w:val="24"/>
        </w:rPr>
        <w:t>общеучебных</w:t>
      </w:r>
      <w:proofErr w:type="spellEnd"/>
      <w:r w:rsidRPr="003467F9">
        <w:rPr>
          <w:rFonts w:ascii="Times New Roman" w:hAnsi="Times New Roman"/>
          <w:sz w:val="24"/>
          <w:szCs w:val="24"/>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Учебный план приспособлен к возможностям умственно </w:t>
      </w:r>
      <w:proofErr w:type="gramStart"/>
      <w:r w:rsidRPr="003467F9">
        <w:rPr>
          <w:rFonts w:ascii="Times New Roman" w:hAnsi="Times New Roman"/>
          <w:sz w:val="24"/>
          <w:szCs w:val="24"/>
        </w:rPr>
        <w:t>отсталых</w:t>
      </w:r>
      <w:proofErr w:type="gramEnd"/>
      <w:r w:rsidRPr="003467F9">
        <w:rPr>
          <w:rFonts w:ascii="Times New Roman" w:hAnsi="Times New Roman"/>
          <w:sz w:val="24"/>
          <w:szCs w:val="24"/>
        </w:rPr>
        <w:t xml:space="preserve"> обучающихся с НОДА, специфические коррекционные предметы, а также индивидуальные коррекционные занятия. Образовательный процесс содержит материал, направленный на необходимую социальную адаптацию.</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Учебные предметы для обучающихся с ТМНР (вариант 6.4.) учебного плана соответствуют содержанию обучения в образовательной школе.</w:t>
      </w:r>
    </w:p>
    <w:p w:rsidR="00E77EF9" w:rsidRPr="003467F9" w:rsidRDefault="00E77EF9" w:rsidP="00E77EF9">
      <w:pPr>
        <w:spacing w:after="0"/>
        <w:ind w:firstLine="567"/>
        <w:rPr>
          <w:rFonts w:ascii="Times New Roman" w:hAnsi="Times New Roman"/>
          <w:sz w:val="24"/>
          <w:szCs w:val="24"/>
        </w:rPr>
      </w:pPr>
    </w:p>
    <w:p w:rsidR="00E84EB3" w:rsidRPr="003467F9" w:rsidRDefault="00E84EB3" w:rsidP="00E77EF9">
      <w:pPr>
        <w:spacing w:after="0"/>
        <w:ind w:firstLine="567"/>
        <w:jc w:val="center"/>
        <w:rPr>
          <w:rFonts w:ascii="Times New Roman" w:hAnsi="Times New Roman"/>
          <w:b/>
          <w:sz w:val="24"/>
          <w:szCs w:val="24"/>
        </w:rPr>
        <w:sectPr w:rsidR="00E84EB3" w:rsidRPr="003467F9" w:rsidSect="000A6F2B">
          <w:pgSz w:w="11900" w:h="16838"/>
          <w:pgMar w:top="851" w:right="843" w:bottom="993" w:left="1276" w:header="0" w:footer="0" w:gutter="0"/>
          <w:cols w:space="720"/>
        </w:sectPr>
      </w:pP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lastRenderedPageBreak/>
        <w:t>Учебный план (вариант 6.4)</w:t>
      </w:r>
    </w:p>
    <w:p w:rsidR="00E77EF9" w:rsidRPr="003467F9" w:rsidRDefault="00E77EF9" w:rsidP="00E77EF9">
      <w:pPr>
        <w:spacing w:after="0"/>
        <w:ind w:firstLine="567"/>
        <w:rPr>
          <w:rFonts w:ascii="Times New Roman" w:hAnsi="Times New Roman"/>
          <w:sz w:val="24"/>
          <w:szCs w:val="24"/>
        </w:rPr>
      </w:pPr>
    </w:p>
    <w:tbl>
      <w:tblPr>
        <w:tblW w:w="0" w:type="dxa"/>
        <w:jc w:val="center"/>
        <w:tblLayout w:type="fixed"/>
        <w:tblCellMar>
          <w:left w:w="40" w:type="dxa"/>
          <w:right w:w="40" w:type="dxa"/>
        </w:tblCellMar>
        <w:tblLook w:val="04A0" w:firstRow="1" w:lastRow="0" w:firstColumn="1" w:lastColumn="0" w:noHBand="0" w:noVBand="1"/>
      </w:tblPr>
      <w:tblGrid>
        <w:gridCol w:w="1985"/>
        <w:gridCol w:w="2544"/>
        <w:gridCol w:w="855"/>
        <w:gridCol w:w="986"/>
        <w:gridCol w:w="698"/>
        <w:gridCol w:w="12"/>
        <w:gridCol w:w="693"/>
        <w:gridCol w:w="7"/>
        <w:gridCol w:w="702"/>
        <w:gridCol w:w="7"/>
        <w:gridCol w:w="844"/>
        <w:gridCol w:w="16"/>
      </w:tblGrid>
      <w:tr w:rsidR="00E77EF9" w:rsidRPr="003467F9" w:rsidTr="00E77EF9">
        <w:trPr>
          <w:trHeight w:val="307"/>
          <w:jc w:val="center"/>
        </w:trPr>
        <w:tc>
          <w:tcPr>
            <w:tcW w:w="9349" w:type="dxa"/>
            <w:gridSpan w:val="12"/>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ind w:firstLine="567"/>
              <w:jc w:val="center"/>
              <w:rPr>
                <w:rFonts w:ascii="Times New Roman" w:hAnsi="Times New Roman"/>
                <w:b/>
                <w:sz w:val="24"/>
                <w:szCs w:val="24"/>
                <w:lang w:eastAsia="en-US"/>
              </w:rPr>
            </w:pPr>
            <w:r w:rsidRPr="003467F9">
              <w:rPr>
                <w:rFonts w:ascii="Times New Roman" w:hAnsi="Times New Roman"/>
                <w:b/>
                <w:sz w:val="24"/>
                <w:szCs w:val="24"/>
                <w:lang w:eastAsia="en-US"/>
              </w:rPr>
              <w:t>Учебный план</w:t>
            </w:r>
          </w:p>
        </w:tc>
      </w:tr>
      <w:tr w:rsidR="00E77EF9" w:rsidRPr="003467F9" w:rsidTr="00E77EF9">
        <w:trPr>
          <w:gridAfter w:val="1"/>
          <w:wAfter w:w="16" w:type="dxa"/>
          <w:trHeight w:hRule="exact" w:val="289"/>
          <w:jc w:val="center"/>
        </w:trPr>
        <w:tc>
          <w:tcPr>
            <w:tcW w:w="1985" w:type="dxa"/>
            <w:vMerge w:val="restart"/>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Предметные</w:t>
            </w:r>
          </w:p>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b/>
                <w:sz w:val="24"/>
                <w:szCs w:val="24"/>
                <w:lang w:eastAsia="en-US"/>
              </w:rPr>
              <w:t>области</w:t>
            </w:r>
          </w:p>
        </w:tc>
        <w:tc>
          <w:tcPr>
            <w:tcW w:w="2544" w:type="dxa"/>
            <w:vMerge w:val="restart"/>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ind w:hanging="43"/>
              <w:jc w:val="center"/>
              <w:rPr>
                <w:rFonts w:ascii="Times New Roman" w:hAnsi="Times New Roman"/>
                <w:b/>
                <w:sz w:val="24"/>
                <w:szCs w:val="24"/>
                <w:lang w:eastAsia="en-US"/>
              </w:rPr>
            </w:pPr>
            <w:r w:rsidRPr="003467F9">
              <w:rPr>
                <w:rFonts w:ascii="Times New Roman" w:hAnsi="Times New Roman"/>
                <w:b/>
                <w:sz w:val="24"/>
                <w:szCs w:val="24"/>
                <w:lang w:eastAsia="en-US"/>
              </w:rPr>
              <w:t>Учебные предметы</w:t>
            </w:r>
          </w:p>
        </w:tc>
        <w:tc>
          <w:tcPr>
            <w:tcW w:w="4804"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ind w:firstLine="567"/>
              <w:jc w:val="center"/>
              <w:rPr>
                <w:rFonts w:ascii="Times New Roman" w:hAnsi="Times New Roman"/>
                <w:b/>
                <w:sz w:val="24"/>
                <w:szCs w:val="24"/>
                <w:lang w:eastAsia="en-US"/>
              </w:rPr>
            </w:pPr>
            <w:r w:rsidRPr="003467F9">
              <w:rPr>
                <w:rFonts w:ascii="Times New Roman" w:hAnsi="Times New Roman"/>
                <w:b/>
                <w:sz w:val="24"/>
                <w:szCs w:val="24"/>
                <w:lang w:eastAsia="en-US"/>
              </w:rPr>
              <w:t>Количество часов в неделю</w:t>
            </w:r>
          </w:p>
        </w:tc>
      </w:tr>
      <w:tr w:rsidR="00E77EF9" w:rsidRPr="003467F9" w:rsidTr="00E77EF9">
        <w:trPr>
          <w:gridAfter w:val="1"/>
          <w:wAfter w:w="16" w:type="dxa"/>
          <w:trHeight w:val="255"/>
          <w:jc w:val="center"/>
        </w:trPr>
        <w:tc>
          <w:tcPr>
            <w:tcW w:w="9349" w:type="dxa"/>
            <w:vMerge/>
            <w:tcBorders>
              <w:top w:val="single" w:sz="6" w:space="0" w:color="auto"/>
              <w:left w:val="single" w:sz="6" w:space="0" w:color="auto"/>
              <w:bottom w:val="nil"/>
              <w:right w:val="single" w:sz="6" w:space="0" w:color="auto"/>
            </w:tcBorders>
            <w:vAlign w:val="center"/>
            <w:hideMark/>
          </w:tcPr>
          <w:p w:rsidR="00E77EF9" w:rsidRPr="003467F9" w:rsidRDefault="00E77EF9" w:rsidP="00E77EF9">
            <w:pPr>
              <w:spacing w:after="0" w:line="240" w:lineRule="auto"/>
              <w:ind w:firstLine="567"/>
              <w:rPr>
                <w:rFonts w:ascii="Times New Roman" w:hAnsi="Times New Roman"/>
                <w:sz w:val="24"/>
                <w:szCs w:val="24"/>
                <w:lang w:eastAsia="en-US"/>
              </w:rPr>
            </w:pPr>
          </w:p>
        </w:tc>
        <w:tc>
          <w:tcPr>
            <w:tcW w:w="2544" w:type="dxa"/>
            <w:vMerge/>
            <w:tcBorders>
              <w:top w:val="single" w:sz="6" w:space="0" w:color="auto"/>
              <w:left w:val="single" w:sz="6" w:space="0" w:color="auto"/>
              <w:bottom w:val="nil"/>
              <w:right w:val="single" w:sz="6" w:space="0" w:color="auto"/>
            </w:tcBorders>
            <w:vAlign w:val="center"/>
            <w:hideMark/>
          </w:tcPr>
          <w:p w:rsidR="00E77EF9" w:rsidRPr="003467F9" w:rsidRDefault="00E77EF9" w:rsidP="00E77EF9">
            <w:pPr>
              <w:spacing w:after="0" w:line="240" w:lineRule="auto"/>
              <w:ind w:firstLine="567"/>
              <w:rPr>
                <w:rFonts w:ascii="Times New Roman" w:hAnsi="Times New Roman"/>
                <w:b/>
                <w:sz w:val="24"/>
                <w:szCs w:val="24"/>
                <w:lang w:eastAsia="en-US"/>
              </w:rPr>
            </w:pPr>
          </w:p>
        </w:tc>
        <w:tc>
          <w:tcPr>
            <w:tcW w:w="855" w:type="dxa"/>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b/>
                <w:lang w:eastAsia="en-US"/>
              </w:rPr>
            </w:pPr>
            <w:proofErr w:type="spellStart"/>
            <w:r w:rsidRPr="003467F9">
              <w:rPr>
                <w:rFonts w:ascii="Times New Roman" w:hAnsi="Times New Roman"/>
                <w:b/>
                <w:lang w:eastAsia="en-US"/>
              </w:rPr>
              <w:t>Подгот</w:t>
            </w:r>
            <w:proofErr w:type="spellEnd"/>
            <w:r w:rsidRPr="003467F9">
              <w:rPr>
                <w:rFonts w:ascii="Times New Roman" w:hAnsi="Times New Roman"/>
                <w:b/>
                <w:lang w:eastAsia="en-US"/>
              </w:rPr>
              <w:t>.</w:t>
            </w:r>
          </w:p>
        </w:tc>
        <w:tc>
          <w:tcPr>
            <w:tcW w:w="986" w:type="dxa"/>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84EB3"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1</w:t>
            </w:r>
          </w:p>
        </w:tc>
        <w:tc>
          <w:tcPr>
            <w:tcW w:w="698" w:type="dxa"/>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84EB3"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2</w:t>
            </w:r>
          </w:p>
        </w:tc>
        <w:tc>
          <w:tcPr>
            <w:tcW w:w="705" w:type="dxa"/>
            <w:gridSpan w:val="2"/>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84EB3"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3</w:t>
            </w:r>
          </w:p>
        </w:tc>
        <w:tc>
          <w:tcPr>
            <w:tcW w:w="709" w:type="dxa"/>
            <w:gridSpan w:val="2"/>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84EB3"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4</w:t>
            </w:r>
          </w:p>
        </w:tc>
        <w:tc>
          <w:tcPr>
            <w:tcW w:w="851" w:type="dxa"/>
            <w:gridSpan w:val="2"/>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Всего</w:t>
            </w:r>
          </w:p>
        </w:tc>
      </w:tr>
      <w:tr w:rsidR="00E77EF9" w:rsidRPr="003467F9" w:rsidTr="00E77EF9">
        <w:trPr>
          <w:gridAfter w:val="1"/>
          <w:wAfter w:w="16" w:type="dxa"/>
          <w:trHeight w:val="289"/>
          <w:jc w:val="center"/>
        </w:trPr>
        <w:tc>
          <w:tcPr>
            <w:tcW w:w="9333"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77EF9">
            <w:pPr>
              <w:spacing w:after="0"/>
              <w:ind w:firstLine="567"/>
              <w:jc w:val="center"/>
              <w:rPr>
                <w:rFonts w:ascii="Times New Roman" w:hAnsi="Times New Roman"/>
                <w:sz w:val="24"/>
                <w:szCs w:val="24"/>
                <w:lang w:eastAsia="en-US"/>
              </w:rPr>
            </w:pPr>
            <w:r w:rsidRPr="003467F9">
              <w:rPr>
                <w:rFonts w:ascii="Times New Roman" w:hAnsi="Times New Roman"/>
                <w:sz w:val="24"/>
                <w:szCs w:val="24"/>
                <w:lang w:eastAsia="en-US"/>
              </w:rPr>
              <w:t>Обязательная часть</w:t>
            </w:r>
          </w:p>
        </w:tc>
      </w:tr>
      <w:tr w:rsidR="00E77EF9" w:rsidRPr="003467F9" w:rsidTr="00E84EB3">
        <w:trPr>
          <w:gridAfter w:val="1"/>
          <w:wAfter w:w="16" w:type="dxa"/>
          <w:trHeight w:val="297"/>
          <w:jc w:val="center"/>
        </w:trPr>
        <w:tc>
          <w:tcPr>
            <w:tcW w:w="1985" w:type="dxa"/>
            <w:vMerge w:val="restart"/>
            <w:tcBorders>
              <w:top w:val="single" w:sz="6" w:space="0" w:color="auto"/>
              <w:left w:val="single" w:sz="6" w:space="0" w:color="auto"/>
              <w:bottom w:val="single" w:sz="6" w:space="0" w:color="auto"/>
              <w:right w:val="single" w:sz="6" w:space="0" w:color="auto"/>
            </w:tcBorders>
            <w:shd w:val="clear" w:color="auto" w:fill="FFFFFF"/>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Язык и речевая практика</w:t>
            </w:r>
          </w:p>
          <w:p w:rsidR="00E77EF9" w:rsidRPr="003467F9" w:rsidRDefault="00E77EF9" w:rsidP="00E77EF9">
            <w:pPr>
              <w:spacing w:after="0"/>
              <w:ind w:firstLine="567"/>
              <w:rPr>
                <w:rFonts w:ascii="Times New Roman" w:hAnsi="Times New Roman"/>
                <w:sz w:val="24"/>
                <w:szCs w:val="24"/>
                <w:lang w:eastAsia="en-US"/>
              </w:rPr>
            </w:pPr>
          </w:p>
          <w:p w:rsidR="00E77EF9" w:rsidRPr="003467F9" w:rsidRDefault="00E77EF9" w:rsidP="00E77EF9">
            <w:pPr>
              <w:spacing w:after="0"/>
              <w:ind w:firstLine="567"/>
              <w:rPr>
                <w:rFonts w:ascii="Times New Roman" w:hAnsi="Times New Roman"/>
                <w:sz w:val="24"/>
                <w:szCs w:val="24"/>
                <w:lang w:eastAsia="en-US"/>
              </w:rPr>
            </w:pPr>
          </w:p>
        </w:tc>
        <w:tc>
          <w:tcPr>
            <w:tcW w:w="2544" w:type="dxa"/>
            <w:tcBorders>
              <w:top w:val="single" w:sz="6" w:space="0" w:color="auto"/>
              <w:left w:val="single" w:sz="6" w:space="0" w:color="auto"/>
              <w:bottom w:val="nil"/>
              <w:right w:val="single" w:sz="6" w:space="0" w:color="auto"/>
            </w:tcBorders>
            <w:shd w:val="clear" w:color="auto" w:fill="FFFFFF"/>
            <w:hideMark/>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Общение и чтение</w:t>
            </w:r>
          </w:p>
        </w:tc>
        <w:tc>
          <w:tcPr>
            <w:tcW w:w="855" w:type="dxa"/>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4</w:t>
            </w:r>
          </w:p>
        </w:tc>
        <w:tc>
          <w:tcPr>
            <w:tcW w:w="986" w:type="dxa"/>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4</w:t>
            </w:r>
          </w:p>
        </w:tc>
        <w:tc>
          <w:tcPr>
            <w:tcW w:w="698" w:type="dxa"/>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4</w:t>
            </w:r>
          </w:p>
        </w:tc>
        <w:tc>
          <w:tcPr>
            <w:tcW w:w="705" w:type="dxa"/>
            <w:gridSpan w:val="2"/>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4</w:t>
            </w:r>
          </w:p>
        </w:tc>
        <w:tc>
          <w:tcPr>
            <w:tcW w:w="709" w:type="dxa"/>
            <w:gridSpan w:val="2"/>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4</w:t>
            </w:r>
          </w:p>
        </w:tc>
        <w:tc>
          <w:tcPr>
            <w:tcW w:w="851" w:type="dxa"/>
            <w:gridSpan w:val="2"/>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20</w:t>
            </w:r>
          </w:p>
        </w:tc>
      </w:tr>
      <w:tr w:rsidR="00E77EF9" w:rsidRPr="003467F9" w:rsidTr="00E77EF9">
        <w:trPr>
          <w:gridAfter w:val="1"/>
          <w:wAfter w:w="16" w:type="dxa"/>
          <w:trHeight w:hRule="exact" w:val="280"/>
          <w:jc w:val="center"/>
        </w:trPr>
        <w:tc>
          <w:tcPr>
            <w:tcW w:w="9349" w:type="dxa"/>
            <w:vMerge/>
            <w:tcBorders>
              <w:top w:val="single" w:sz="6" w:space="0" w:color="auto"/>
              <w:left w:val="single" w:sz="6" w:space="0" w:color="auto"/>
              <w:bottom w:val="single" w:sz="6" w:space="0" w:color="auto"/>
              <w:right w:val="single" w:sz="6" w:space="0" w:color="auto"/>
            </w:tcBorders>
            <w:vAlign w:val="center"/>
            <w:hideMark/>
          </w:tcPr>
          <w:p w:rsidR="00E77EF9" w:rsidRPr="003467F9" w:rsidRDefault="00E77EF9" w:rsidP="00E77EF9">
            <w:pPr>
              <w:spacing w:after="0" w:line="240" w:lineRule="auto"/>
              <w:ind w:firstLine="567"/>
              <w:rPr>
                <w:rFonts w:ascii="Times New Roman" w:hAnsi="Times New Roman"/>
                <w:sz w:val="24"/>
                <w:szCs w:val="24"/>
                <w:lang w:eastAsia="en-US"/>
              </w:rPr>
            </w:pPr>
          </w:p>
        </w:tc>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Письмо</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3</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3</w:t>
            </w:r>
          </w:p>
        </w:tc>
        <w:tc>
          <w:tcPr>
            <w:tcW w:w="6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3</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3</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15</w:t>
            </w:r>
          </w:p>
        </w:tc>
      </w:tr>
      <w:tr w:rsidR="00E77EF9" w:rsidRPr="003467F9" w:rsidTr="00E84EB3">
        <w:trPr>
          <w:gridAfter w:val="1"/>
          <w:wAfter w:w="16" w:type="dxa"/>
          <w:trHeight w:hRule="exact" w:val="294"/>
          <w:jc w:val="center"/>
        </w:trPr>
        <w:tc>
          <w:tcPr>
            <w:tcW w:w="198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Математика</w:t>
            </w:r>
          </w:p>
        </w:tc>
        <w:tc>
          <w:tcPr>
            <w:tcW w:w="254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Математические представления</w:t>
            </w:r>
          </w:p>
        </w:tc>
        <w:tc>
          <w:tcPr>
            <w:tcW w:w="855" w:type="dxa"/>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4</w:t>
            </w:r>
          </w:p>
        </w:tc>
        <w:tc>
          <w:tcPr>
            <w:tcW w:w="986" w:type="dxa"/>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4</w:t>
            </w:r>
          </w:p>
        </w:tc>
        <w:tc>
          <w:tcPr>
            <w:tcW w:w="698" w:type="dxa"/>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4</w:t>
            </w:r>
          </w:p>
        </w:tc>
        <w:tc>
          <w:tcPr>
            <w:tcW w:w="705" w:type="dxa"/>
            <w:gridSpan w:val="2"/>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4</w:t>
            </w:r>
          </w:p>
        </w:tc>
        <w:tc>
          <w:tcPr>
            <w:tcW w:w="709" w:type="dxa"/>
            <w:gridSpan w:val="2"/>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4</w:t>
            </w:r>
          </w:p>
        </w:tc>
        <w:tc>
          <w:tcPr>
            <w:tcW w:w="851" w:type="dxa"/>
            <w:gridSpan w:val="2"/>
            <w:tcBorders>
              <w:top w:val="single" w:sz="6" w:space="0" w:color="auto"/>
              <w:left w:val="single" w:sz="6" w:space="0" w:color="auto"/>
              <w:bottom w:val="nil"/>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20</w:t>
            </w:r>
          </w:p>
        </w:tc>
      </w:tr>
      <w:tr w:rsidR="00E77EF9" w:rsidRPr="003467F9" w:rsidTr="00E84EB3">
        <w:trPr>
          <w:gridAfter w:val="1"/>
          <w:wAfter w:w="16" w:type="dxa"/>
          <w:trHeight w:hRule="exact" w:val="73"/>
          <w:jc w:val="center"/>
        </w:trPr>
        <w:tc>
          <w:tcPr>
            <w:tcW w:w="9349" w:type="dxa"/>
            <w:vMerge/>
            <w:tcBorders>
              <w:top w:val="single" w:sz="6" w:space="0" w:color="auto"/>
              <w:left w:val="single" w:sz="6" w:space="0" w:color="auto"/>
              <w:bottom w:val="single" w:sz="6" w:space="0" w:color="auto"/>
              <w:right w:val="single" w:sz="6" w:space="0" w:color="auto"/>
            </w:tcBorders>
            <w:vAlign w:val="center"/>
            <w:hideMark/>
          </w:tcPr>
          <w:p w:rsidR="00E77EF9" w:rsidRPr="003467F9" w:rsidRDefault="00E77EF9" w:rsidP="00E77EF9">
            <w:pPr>
              <w:spacing w:after="0" w:line="240" w:lineRule="auto"/>
              <w:ind w:firstLine="567"/>
              <w:rPr>
                <w:rFonts w:ascii="Times New Roman" w:hAnsi="Times New Roman"/>
                <w:sz w:val="24"/>
                <w:szCs w:val="24"/>
                <w:lang w:eastAsia="en-US"/>
              </w:rPr>
            </w:pPr>
          </w:p>
        </w:tc>
        <w:tc>
          <w:tcPr>
            <w:tcW w:w="2544" w:type="dxa"/>
            <w:vMerge/>
            <w:tcBorders>
              <w:top w:val="single" w:sz="6" w:space="0" w:color="auto"/>
              <w:left w:val="single" w:sz="6" w:space="0" w:color="auto"/>
              <w:bottom w:val="single" w:sz="6" w:space="0" w:color="auto"/>
              <w:right w:val="single" w:sz="6" w:space="0" w:color="auto"/>
            </w:tcBorders>
            <w:vAlign w:val="center"/>
            <w:hideMark/>
          </w:tcPr>
          <w:p w:rsidR="00E77EF9" w:rsidRPr="003467F9" w:rsidRDefault="00E77EF9" w:rsidP="00E77EF9">
            <w:pPr>
              <w:spacing w:after="0" w:line="240" w:lineRule="auto"/>
              <w:ind w:firstLine="567"/>
              <w:rPr>
                <w:rFonts w:ascii="Times New Roman" w:hAnsi="Times New Roman"/>
                <w:sz w:val="24"/>
                <w:szCs w:val="24"/>
                <w:lang w:eastAsia="en-US"/>
              </w:rPr>
            </w:pPr>
          </w:p>
        </w:tc>
        <w:tc>
          <w:tcPr>
            <w:tcW w:w="855" w:type="dxa"/>
            <w:tcBorders>
              <w:top w:val="nil"/>
              <w:left w:val="single" w:sz="6" w:space="0" w:color="auto"/>
              <w:bottom w:val="single" w:sz="6" w:space="0" w:color="auto"/>
              <w:right w:val="single" w:sz="6" w:space="0" w:color="auto"/>
            </w:tcBorders>
            <w:shd w:val="clear" w:color="auto" w:fill="FFFFFF"/>
            <w:vAlign w:val="center"/>
          </w:tcPr>
          <w:p w:rsidR="00E77EF9" w:rsidRPr="003467F9" w:rsidRDefault="00E77EF9" w:rsidP="00E77EF9">
            <w:pPr>
              <w:spacing w:after="0"/>
              <w:jc w:val="center"/>
              <w:rPr>
                <w:rFonts w:ascii="Times New Roman" w:hAnsi="Times New Roman"/>
                <w:sz w:val="24"/>
                <w:szCs w:val="24"/>
                <w:lang w:eastAsia="en-US"/>
              </w:rPr>
            </w:pPr>
          </w:p>
        </w:tc>
        <w:tc>
          <w:tcPr>
            <w:tcW w:w="986" w:type="dxa"/>
            <w:tcBorders>
              <w:top w:val="nil"/>
              <w:left w:val="single" w:sz="6" w:space="0" w:color="auto"/>
              <w:bottom w:val="single" w:sz="6" w:space="0" w:color="auto"/>
              <w:right w:val="single" w:sz="6" w:space="0" w:color="auto"/>
            </w:tcBorders>
            <w:shd w:val="clear" w:color="auto" w:fill="FFFFFF"/>
            <w:vAlign w:val="center"/>
          </w:tcPr>
          <w:p w:rsidR="00E77EF9" w:rsidRPr="003467F9" w:rsidRDefault="00E77EF9" w:rsidP="00E77EF9">
            <w:pPr>
              <w:spacing w:after="0"/>
              <w:ind w:firstLine="567"/>
              <w:jc w:val="center"/>
              <w:rPr>
                <w:rFonts w:ascii="Times New Roman" w:hAnsi="Times New Roman"/>
                <w:sz w:val="24"/>
                <w:szCs w:val="24"/>
                <w:lang w:eastAsia="en-US"/>
              </w:rPr>
            </w:pPr>
          </w:p>
        </w:tc>
        <w:tc>
          <w:tcPr>
            <w:tcW w:w="698" w:type="dxa"/>
            <w:tcBorders>
              <w:top w:val="nil"/>
              <w:left w:val="single" w:sz="6" w:space="0" w:color="auto"/>
              <w:bottom w:val="single" w:sz="6" w:space="0" w:color="auto"/>
              <w:right w:val="single" w:sz="6" w:space="0" w:color="auto"/>
            </w:tcBorders>
            <w:shd w:val="clear" w:color="auto" w:fill="FFFFFF"/>
            <w:vAlign w:val="center"/>
          </w:tcPr>
          <w:p w:rsidR="00E77EF9" w:rsidRPr="003467F9" w:rsidRDefault="00E77EF9" w:rsidP="00E77EF9">
            <w:pPr>
              <w:spacing w:after="0"/>
              <w:ind w:firstLine="567"/>
              <w:jc w:val="center"/>
              <w:rPr>
                <w:rFonts w:ascii="Times New Roman" w:hAnsi="Times New Roman"/>
                <w:sz w:val="24"/>
                <w:szCs w:val="24"/>
                <w:lang w:eastAsia="en-US"/>
              </w:rPr>
            </w:pPr>
          </w:p>
        </w:tc>
        <w:tc>
          <w:tcPr>
            <w:tcW w:w="705" w:type="dxa"/>
            <w:gridSpan w:val="2"/>
            <w:tcBorders>
              <w:top w:val="nil"/>
              <w:left w:val="single" w:sz="6" w:space="0" w:color="auto"/>
              <w:bottom w:val="single" w:sz="6" w:space="0" w:color="auto"/>
              <w:right w:val="single" w:sz="6" w:space="0" w:color="auto"/>
            </w:tcBorders>
            <w:shd w:val="clear" w:color="auto" w:fill="FFFFFF"/>
            <w:vAlign w:val="center"/>
          </w:tcPr>
          <w:p w:rsidR="00E77EF9" w:rsidRPr="003467F9" w:rsidRDefault="00E77EF9" w:rsidP="00E77EF9">
            <w:pPr>
              <w:spacing w:after="0"/>
              <w:ind w:firstLine="567"/>
              <w:jc w:val="center"/>
              <w:rPr>
                <w:rFonts w:ascii="Times New Roman" w:hAnsi="Times New Roman"/>
                <w:sz w:val="24"/>
                <w:szCs w:val="24"/>
                <w:lang w:eastAsia="en-US"/>
              </w:rPr>
            </w:pPr>
          </w:p>
        </w:tc>
        <w:tc>
          <w:tcPr>
            <w:tcW w:w="709" w:type="dxa"/>
            <w:gridSpan w:val="2"/>
            <w:tcBorders>
              <w:top w:val="nil"/>
              <w:left w:val="single" w:sz="6" w:space="0" w:color="auto"/>
              <w:bottom w:val="single" w:sz="6" w:space="0" w:color="auto"/>
              <w:right w:val="single" w:sz="6" w:space="0" w:color="auto"/>
            </w:tcBorders>
            <w:shd w:val="clear" w:color="auto" w:fill="FFFFFF"/>
            <w:vAlign w:val="center"/>
          </w:tcPr>
          <w:p w:rsidR="00E77EF9" w:rsidRPr="003467F9" w:rsidRDefault="00E77EF9" w:rsidP="00E77EF9">
            <w:pPr>
              <w:spacing w:after="0"/>
              <w:ind w:firstLine="567"/>
              <w:jc w:val="center"/>
              <w:rPr>
                <w:rFonts w:ascii="Times New Roman" w:hAnsi="Times New Roman"/>
                <w:sz w:val="24"/>
                <w:szCs w:val="24"/>
                <w:lang w:eastAsia="en-US"/>
              </w:rPr>
            </w:pPr>
          </w:p>
        </w:tc>
        <w:tc>
          <w:tcPr>
            <w:tcW w:w="851" w:type="dxa"/>
            <w:gridSpan w:val="2"/>
            <w:tcBorders>
              <w:top w:val="nil"/>
              <w:left w:val="single" w:sz="6" w:space="0" w:color="auto"/>
              <w:bottom w:val="single" w:sz="6" w:space="0" w:color="auto"/>
              <w:right w:val="single" w:sz="6" w:space="0" w:color="auto"/>
            </w:tcBorders>
            <w:shd w:val="clear" w:color="auto" w:fill="FFFFFF"/>
            <w:vAlign w:val="center"/>
          </w:tcPr>
          <w:p w:rsidR="00E77EF9" w:rsidRPr="003467F9" w:rsidRDefault="00E77EF9" w:rsidP="00E77EF9">
            <w:pPr>
              <w:spacing w:after="0"/>
              <w:ind w:firstLine="567"/>
              <w:jc w:val="center"/>
              <w:rPr>
                <w:rFonts w:ascii="Times New Roman" w:hAnsi="Times New Roman"/>
                <w:sz w:val="24"/>
                <w:szCs w:val="24"/>
                <w:lang w:eastAsia="en-US"/>
              </w:rPr>
            </w:pPr>
          </w:p>
        </w:tc>
      </w:tr>
      <w:tr w:rsidR="00E77EF9" w:rsidRPr="003467F9" w:rsidTr="00E77EF9">
        <w:trPr>
          <w:trHeight w:hRule="exact" w:val="590"/>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Естествознание</w:t>
            </w:r>
          </w:p>
        </w:tc>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 xml:space="preserve">Развитие речи </w:t>
            </w:r>
            <w:proofErr w:type="gramStart"/>
            <w:r w:rsidRPr="003467F9">
              <w:rPr>
                <w:rFonts w:ascii="Times New Roman" w:hAnsi="Times New Roman"/>
                <w:sz w:val="24"/>
                <w:szCs w:val="24"/>
                <w:lang w:eastAsia="en-US"/>
              </w:rPr>
              <w:t>окружающий</w:t>
            </w:r>
            <w:proofErr w:type="gramEnd"/>
          </w:p>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природный мир</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2</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2</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2</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8</w:t>
            </w:r>
          </w:p>
        </w:tc>
      </w:tr>
      <w:tr w:rsidR="00E77EF9" w:rsidRPr="003467F9" w:rsidTr="00E77EF9">
        <w:trPr>
          <w:trHeight w:hRule="exact" w:val="268"/>
          <w:jc w:val="center"/>
        </w:trPr>
        <w:tc>
          <w:tcPr>
            <w:tcW w:w="1985" w:type="dxa"/>
            <w:vMerge w:val="restart"/>
            <w:tcBorders>
              <w:top w:val="single" w:sz="6" w:space="0" w:color="auto"/>
              <w:left w:val="single" w:sz="6" w:space="0" w:color="auto"/>
              <w:bottom w:val="single" w:sz="6" w:space="0" w:color="auto"/>
              <w:right w:val="single" w:sz="6" w:space="0" w:color="auto"/>
            </w:tcBorders>
            <w:shd w:val="clear" w:color="auto" w:fill="FFFFFF"/>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Человек</w:t>
            </w:r>
          </w:p>
          <w:p w:rsidR="00E77EF9" w:rsidRPr="003467F9" w:rsidRDefault="00E77EF9" w:rsidP="00E77EF9">
            <w:pPr>
              <w:spacing w:after="0"/>
              <w:ind w:firstLine="567"/>
              <w:rPr>
                <w:rFonts w:ascii="Times New Roman" w:hAnsi="Times New Roman"/>
                <w:sz w:val="24"/>
                <w:szCs w:val="24"/>
                <w:lang w:eastAsia="en-US"/>
              </w:rPr>
            </w:pPr>
          </w:p>
          <w:p w:rsidR="00E77EF9" w:rsidRPr="003467F9" w:rsidRDefault="00E77EF9" w:rsidP="00E77EF9">
            <w:pPr>
              <w:spacing w:after="0"/>
              <w:ind w:firstLine="567"/>
              <w:rPr>
                <w:rFonts w:ascii="Times New Roman" w:hAnsi="Times New Roman"/>
                <w:sz w:val="24"/>
                <w:szCs w:val="24"/>
                <w:lang w:eastAsia="en-US"/>
              </w:rPr>
            </w:pPr>
          </w:p>
        </w:tc>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Жизнедеятельность человека</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5</w:t>
            </w:r>
          </w:p>
        </w:tc>
      </w:tr>
      <w:tr w:rsidR="00E77EF9" w:rsidRPr="003467F9" w:rsidTr="00E77EF9">
        <w:trPr>
          <w:trHeight w:hRule="exact" w:val="286"/>
          <w:jc w:val="center"/>
        </w:trPr>
        <w:tc>
          <w:tcPr>
            <w:tcW w:w="9349" w:type="dxa"/>
            <w:vMerge/>
            <w:tcBorders>
              <w:top w:val="single" w:sz="6" w:space="0" w:color="auto"/>
              <w:left w:val="single" w:sz="6" w:space="0" w:color="auto"/>
              <w:bottom w:val="single" w:sz="6" w:space="0" w:color="auto"/>
              <w:right w:val="single" w:sz="6" w:space="0" w:color="auto"/>
            </w:tcBorders>
            <w:vAlign w:val="center"/>
            <w:hideMark/>
          </w:tcPr>
          <w:p w:rsidR="00E77EF9" w:rsidRPr="003467F9" w:rsidRDefault="00E77EF9" w:rsidP="00E77EF9">
            <w:pPr>
              <w:spacing w:after="0" w:line="240" w:lineRule="auto"/>
              <w:ind w:firstLine="567"/>
              <w:rPr>
                <w:rFonts w:ascii="Times New Roman" w:hAnsi="Times New Roman"/>
                <w:sz w:val="24"/>
                <w:szCs w:val="24"/>
                <w:lang w:eastAsia="en-US"/>
              </w:rPr>
            </w:pPr>
          </w:p>
        </w:tc>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Самообслуживание</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5</w:t>
            </w:r>
          </w:p>
        </w:tc>
      </w:tr>
      <w:tr w:rsidR="00E77EF9" w:rsidRPr="003467F9" w:rsidTr="00E77EF9">
        <w:trPr>
          <w:trHeight w:hRule="exact" w:val="276"/>
          <w:jc w:val="center"/>
        </w:trPr>
        <w:tc>
          <w:tcPr>
            <w:tcW w:w="1985" w:type="dxa"/>
            <w:tcBorders>
              <w:top w:val="single" w:sz="6" w:space="0" w:color="auto"/>
              <w:left w:val="single" w:sz="6" w:space="0" w:color="auto"/>
              <w:bottom w:val="nil"/>
              <w:right w:val="single" w:sz="6" w:space="0" w:color="auto"/>
            </w:tcBorders>
            <w:shd w:val="clear" w:color="auto" w:fill="FFFFFF"/>
            <w:hideMark/>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Искусство</w:t>
            </w:r>
          </w:p>
        </w:tc>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Музыка</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5</w:t>
            </w:r>
          </w:p>
        </w:tc>
      </w:tr>
      <w:tr w:rsidR="00E77EF9" w:rsidRPr="003467F9" w:rsidTr="00E77EF9">
        <w:trPr>
          <w:trHeight w:hRule="exact" w:val="280"/>
          <w:jc w:val="center"/>
        </w:trPr>
        <w:tc>
          <w:tcPr>
            <w:tcW w:w="1985" w:type="dxa"/>
            <w:tcBorders>
              <w:top w:val="nil"/>
              <w:left w:val="single" w:sz="6" w:space="0" w:color="auto"/>
              <w:bottom w:val="single" w:sz="6" w:space="0" w:color="auto"/>
              <w:right w:val="single" w:sz="6" w:space="0" w:color="auto"/>
            </w:tcBorders>
            <w:shd w:val="clear" w:color="auto" w:fill="FFFFFF"/>
          </w:tcPr>
          <w:p w:rsidR="00E77EF9" w:rsidRPr="003467F9" w:rsidRDefault="00E77EF9" w:rsidP="00E77EF9">
            <w:pPr>
              <w:spacing w:after="0"/>
              <w:ind w:firstLine="567"/>
              <w:rPr>
                <w:rFonts w:ascii="Times New Roman" w:hAnsi="Times New Roman"/>
                <w:sz w:val="24"/>
                <w:szCs w:val="24"/>
                <w:lang w:eastAsia="en-US"/>
              </w:rPr>
            </w:pPr>
          </w:p>
          <w:p w:rsidR="00E77EF9" w:rsidRPr="003467F9" w:rsidRDefault="00E77EF9" w:rsidP="00E77EF9">
            <w:pPr>
              <w:spacing w:after="0"/>
              <w:ind w:firstLine="567"/>
              <w:rPr>
                <w:rFonts w:ascii="Times New Roman" w:hAnsi="Times New Roman"/>
                <w:sz w:val="24"/>
                <w:szCs w:val="24"/>
                <w:lang w:eastAsia="en-US"/>
              </w:rPr>
            </w:pPr>
          </w:p>
        </w:tc>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Изобразительное искусство</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5</w:t>
            </w:r>
          </w:p>
        </w:tc>
      </w:tr>
      <w:tr w:rsidR="00E77EF9" w:rsidRPr="003467F9" w:rsidTr="00E77EF9">
        <w:trPr>
          <w:trHeight w:hRule="exact" w:val="416"/>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Технология</w:t>
            </w:r>
          </w:p>
        </w:tc>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Предметные действия</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ind w:left="-607" w:firstLine="567"/>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5</w:t>
            </w:r>
          </w:p>
        </w:tc>
      </w:tr>
      <w:tr w:rsidR="00E77EF9" w:rsidRPr="003467F9" w:rsidTr="00E77EF9">
        <w:trPr>
          <w:trHeight w:hRule="exact" w:val="594"/>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Физическая</w:t>
            </w:r>
          </w:p>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культура</w:t>
            </w:r>
          </w:p>
        </w:tc>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Адаптивная</w:t>
            </w:r>
          </w:p>
          <w:p w:rsidR="00E77EF9" w:rsidRPr="003467F9" w:rsidRDefault="00E77EF9" w:rsidP="00E77EF9">
            <w:pPr>
              <w:spacing w:after="0"/>
              <w:rPr>
                <w:rFonts w:ascii="Times New Roman" w:hAnsi="Times New Roman"/>
                <w:sz w:val="24"/>
                <w:szCs w:val="24"/>
                <w:lang w:eastAsia="en-US"/>
              </w:rPr>
            </w:pPr>
            <w:r w:rsidRPr="003467F9">
              <w:rPr>
                <w:rFonts w:ascii="Times New Roman" w:hAnsi="Times New Roman"/>
                <w:sz w:val="24"/>
                <w:szCs w:val="24"/>
                <w:lang w:eastAsia="en-US"/>
              </w:rPr>
              <w:t>физическая культура</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ind w:left="-607" w:firstLine="567"/>
              <w:jc w:val="center"/>
              <w:rPr>
                <w:rFonts w:ascii="Times New Roman" w:hAnsi="Times New Roman"/>
                <w:sz w:val="24"/>
                <w:szCs w:val="24"/>
                <w:lang w:eastAsia="en-US"/>
              </w:rPr>
            </w:pPr>
            <w:r w:rsidRPr="003467F9">
              <w:rPr>
                <w:rFonts w:ascii="Times New Roman" w:hAnsi="Times New Roman"/>
                <w:sz w:val="24"/>
                <w:szCs w:val="24"/>
                <w:lang w:eastAsia="en-US"/>
              </w:rPr>
              <w:t>3</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3</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3</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3</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sz w:val="24"/>
                <w:szCs w:val="24"/>
                <w:lang w:eastAsia="en-US"/>
              </w:rPr>
            </w:pPr>
            <w:r w:rsidRPr="003467F9">
              <w:rPr>
                <w:rFonts w:ascii="Times New Roman" w:hAnsi="Times New Roman"/>
                <w:sz w:val="24"/>
                <w:szCs w:val="24"/>
                <w:lang w:eastAsia="en-US"/>
              </w:rPr>
              <w:t>15</w:t>
            </w:r>
          </w:p>
        </w:tc>
      </w:tr>
      <w:tr w:rsidR="00E77EF9" w:rsidRPr="003467F9" w:rsidTr="00E84EB3">
        <w:trPr>
          <w:trHeight w:hRule="exact" w:val="324"/>
          <w:jc w:val="center"/>
        </w:trPr>
        <w:tc>
          <w:tcPr>
            <w:tcW w:w="45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84EB3">
            <w:pPr>
              <w:spacing w:after="0"/>
              <w:jc w:val="right"/>
              <w:rPr>
                <w:rFonts w:ascii="Times New Roman" w:hAnsi="Times New Roman"/>
                <w:b/>
                <w:sz w:val="24"/>
                <w:szCs w:val="24"/>
                <w:lang w:eastAsia="en-US"/>
              </w:rPr>
            </w:pPr>
            <w:r w:rsidRPr="003467F9">
              <w:rPr>
                <w:rFonts w:ascii="Times New Roman" w:hAnsi="Times New Roman"/>
                <w:b/>
                <w:sz w:val="24"/>
                <w:szCs w:val="24"/>
                <w:lang w:eastAsia="en-US"/>
              </w:rPr>
              <w:t>Итого:</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ind w:left="-319" w:firstLine="248"/>
              <w:jc w:val="center"/>
              <w:rPr>
                <w:rFonts w:ascii="Times New Roman" w:hAnsi="Times New Roman"/>
                <w:b/>
                <w:sz w:val="24"/>
                <w:szCs w:val="24"/>
                <w:lang w:eastAsia="en-US"/>
              </w:rPr>
            </w:pPr>
            <w:r w:rsidRPr="003467F9">
              <w:rPr>
                <w:rFonts w:ascii="Times New Roman" w:hAnsi="Times New Roman"/>
                <w:b/>
                <w:sz w:val="24"/>
                <w:szCs w:val="24"/>
                <w:lang w:eastAsia="en-US"/>
              </w:rPr>
              <w:t>20</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20</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21</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21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21</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103</w:t>
            </w:r>
          </w:p>
        </w:tc>
      </w:tr>
      <w:tr w:rsidR="00E77EF9" w:rsidRPr="003467F9" w:rsidTr="00E84EB3">
        <w:trPr>
          <w:trHeight w:hRule="exact" w:val="614"/>
          <w:jc w:val="center"/>
        </w:trPr>
        <w:tc>
          <w:tcPr>
            <w:tcW w:w="45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rPr>
                <w:rFonts w:ascii="Times New Roman" w:hAnsi="Times New Roman"/>
                <w:sz w:val="24"/>
                <w:szCs w:val="24"/>
                <w:lang w:eastAsia="en-US"/>
              </w:rPr>
            </w:pPr>
            <w:r w:rsidRPr="003467F9">
              <w:rPr>
                <w:rFonts w:ascii="Times New Roman" w:hAnsi="Times New Roman"/>
                <w:sz w:val="24"/>
                <w:szCs w:val="24"/>
                <w:lang w:eastAsia="en-US"/>
              </w:rPr>
              <w:t>Часть учебного плана, формируемая участниками образовательного процесса при 5-дневной неделе</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ind w:left="-607" w:firstLine="567"/>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2</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2</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2</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8</w:t>
            </w:r>
          </w:p>
        </w:tc>
      </w:tr>
      <w:tr w:rsidR="00E77EF9" w:rsidRPr="003467F9" w:rsidTr="00E84EB3">
        <w:trPr>
          <w:trHeight w:hRule="exact" w:val="597"/>
          <w:jc w:val="center"/>
        </w:trPr>
        <w:tc>
          <w:tcPr>
            <w:tcW w:w="45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rPr>
                <w:rFonts w:ascii="Times New Roman" w:hAnsi="Times New Roman"/>
                <w:sz w:val="24"/>
                <w:szCs w:val="24"/>
                <w:lang w:eastAsia="en-US"/>
              </w:rPr>
            </w:pPr>
            <w:r w:rsidRPr="003467F9">
              <w:rPr>
                <w:rFonts w:ascii="Times New Roman" w:hAnsi="Times New Roman"/>
                <w:sz w:val="24"/>
                <w:szCs w:val="24"/>
                <w:lang w:eastAsia="en-US"/>
              </w:rPr>
              <w:t>Предельно допустимая аудиторная учебная нагрузка при 5-дневной учебной неделе</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ind w:left="-607" w:firstLine="567"/>
              <w:jc w:val="center"/>
              <w:rPr>
                <w:rFonts w:ascii="Times New Roman" w:hAnsi="Times New Roman"/>
                <w:sz w:val="24"/>
                <w:szCs w:val="24"/>
                <w:lang w:eastAsia="en-US"/>
              </w:rPr>
            </w:pPr>
            <w:r w:rsidRPr="003467F9">
              <w:rPr>
                <w:rFonts w:ascii="Times New Roman" w:hAnsi="Times New Roman"/>
                <w:sz w:val="24"/>
                <w:szCs w:val="24"/>
                <w:lang w:eastAsia="en-US"/>
              </w:rPr>
              <w:t>21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21</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23</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23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23</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111</w:t>
            </w:r>
          </w:p>
        </w:tc>
      </w:tr>
      <w:tr w:rsidR="00E77EF9" w:rsidRPr="003467F9" w:rsidTr="00E84EB3">
        <w:trPr>
          <w:trHeight w:hRule="exact" w:val="440"/>
          <w:jc w:val="center"/>
        </w:trPr>
        <w:tc>
          <w:tcPr>
            <w:tcW w:w="45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rPr>
                <w:rFonts w:ascii="Times New Roman" w:hAnsi="Times New Roman"/>
                <w:sz w:val="24"/>
                <w:szCs w:val="24"/>
                <w:lang w:eastAsia="en-US"/>
              </w:rPr>
            </w:pPr>
            <w:r w:rsidRPr="003467F9">
              <w:rPr>
                <w:rFonts w:ascii="Times New Roman" w:hAnsi="Times New Roman"/>
                <w:sz w:val="24"/>
                <w:szCs w:val="24"/>
                <w:lang w:eastAsia="en-US"/>
              </w:rPr>
              <w:t>Внеурочная деятельность:</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ind w:left="-607" w:firstLine="567"/>
              <w:jc w:val="center"/>
              <w:rPr>
                <w:rFonts w:ascii="Times New Roman" w:hAnsi="Times New Roman"/>
                <w:sz w:val="24"/>
                <w:szCs w:val="24"/>
                <w:lang w:eastAsia="en-US"/>
              </w:rPr>
            </w:pPr>
            <w:r w:rsidRPr="003467F9">
              <w:rPr>
                <w:rFonts w:ascii="Times New Roman" w:hAnsi="Times New Roman"/>
                <w:sz w:val="24"/>
                <w:szCs w:val="24"/>
                <w:lang w:eastAsia="en-US"/>
              </w:rPr>
              <w:t>10</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10</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10</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10</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10</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50</w:t>
            </w:r>
          </w:p>
        </w:tc>
      </w:tr>
      <w:tr w:rsidR="00E77EF9" w:rsidRPr="003467F9" w:rsidTr="00E84EB3">
        <w:trPr>
          <w:trHeight w:hRule="exact" w:val="577"/>
          <w:jc w:val="center"/>
        </w:trPr>
        <w:tc>
          <w:tcPr>
            <w:tcW w:w="45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rPr>
                <w:rFonts w:ascii="Times New Roman" w:hAnsi="Times New Roman"/>
                <w:sz w:val="24"/>
                <w:szCs w:val="24"/>
                <w:lang w:eastAsia="en-US"/>
              </w:rPr>
            </w:pPr>
            <w:r w:rsidRPr="003467F9">
              <w:rPr>
                <w:rFonts w:ascii="Times New Roman" w:hAnsi="Times New Roman"/>
                <w:sz w:val="24"/>
                <w:szCs w:val="24"/>
                <w:lang w:eastAsia="en-US"/>
              </w:rPr>
              <w:t>индивидуальные и групповые коррекционно-развивающие занятия (логопед и психолог)</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ind w:left="-607" w:firstLine="567"/>
              <w:jc w:val="center"/>
              <w:rPr>
                <w:rFonts w:ascii="Times New Roman" w:hAnsi="Times New Roman"/>
                <w:sz w:val="24"/>
                <w:szCs w:val="24"/>
                <w:lang w:eastAsia="en-US"/>
              </w:rPr>
            </w:pPr>
            <w:r w:rsidRPr="003467F9">
              <w:rPr>
                <w:rFonts w:ascii="Times New Roman" w:hAnsi="Times New Roman"/>
                <w:sz w:val="24"/>
                <w:szCs w:val="24"/>
                <w:lang w:eastAsia="en-US"/>
              </w:rPr>
              <w:t>2\1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jc w:val="center"/>
              <w:rPr>
                <w:lang w:eastAsia="en-US"/>
              </w:rPr>
            </w:pPr>
            <w:r w:rsidRPr="003467F9">
              <w:rPr>
                <w:rFonts w:ascii="Times New Roman" w:hAnsi="Times New Roman"/>
                <w:sz w:val="24"/>
                <w:szCs w:val="24"/>
                <w:lang w:eastAsia="en-US"/>
              </w:rPr>
              <w:t>2\1</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jc w:val="center"/>
              <w:rPr>
                <w:lang w:eastAsia="en-US"/>
              </w:rPr>
            </w:pPr>
            <w:r w:rsidRPr="003467F9">
              <w:rPr>
                <w:rFonts w:ascii="Times New Roman" w:hAnsi="Times New Roman"/>
                <w:sz w:val="24"/>
                <w:szCs w:val="24"/>
                <w:lang w:eastAsia="en-US"/>
              </w:rPr>
              <w:t>2\1</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jc w:val="center"/>
              <w:rPr>
                <w:lang w:eastAsia="en-US"/>
              </w:rPr>
            </w:pPr>
            <w:r w:rsidRPr="003467F9">
              <w:rPr>
                <w:rFonts w:ascii="Times New Roman" w:hAnsi="Times New Roman"/>
                <w:sz w:val="24"/>
                <w:szCs w:val="24"/>
                <w:lang w:eastAsia="en-US"/>
              </w:rPr>
              <w:t>2\1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jc w:val="center"/>
              <w:rPr>
                <w:lang w:eastAsia="en-US"/>
              </w:rPr>
            </w:pPr>
            <w:r w:rsidRPr="003467F9">
              <w:rPr>
                <w:rFonts w:ascii="Times New Roman" w:hAnsi="Times New Roman"/>
                <w:sz w:val="24"/>
                <w:szCs w:val="24"/>
                <w:lang w:eastAsia="en-US"/>
              </w:rPr>
              <w:t>2\1</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10\5</w:t>
            </w:r>
          </w:p>
        </w:tc>
      </w:tr>
      <w:tr w:rsidR="00E77EF9" w:rsidRPr="003467F9" w:rsidTr="00E84EB3">
        <w:trPr>
          <w:trHeight w:hRule="exact" w:val="677"/>
          <w:jc w:val="center"/>
        </w:trPr>
        <w:tc>
          <w:tcPr>
            <w:tcW w:w="45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rPr>
                <w:rFonts w:ascii="Times New Roman" w:hAnsi="Times New Roman"/>
                <w:sz w:val="24"/>
                <w:szCs w:val="24"/>
                <w:lang w:eastAsia="en-US"/>
              </w:rPr>
            </w:pPr>
            <w:r w:rsidRPr="003467F9">
              <w:rPr>
                <w:rFonts w:ascii="Times New Roman" w:hAnsi="Times New Roman"/>
                <w:sz w:val="24"/>
                <w:szCs w:val="24"/>
                <w:lang w:eastAsia="en-US"/>
              </w:rPr>
              <w:t>индивидуальные и групповые коррекционно-развивающие занятия (математика, русский язык)</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ind w:left="-607" w:firstLine="567"/>
              <w:jc w:val="center"/>
              <w:rPr>
                <w:rFonts w:ascii="Times New Roman" w:hAnsi="Times New Roman"/>
                <w:sz w:val="24"/>
                <w:szCs w:val="24"/>
                <w:lang w:eastAsia="en-US"/>
              </w:rPr>
            </w:pPr>
            <w:r w:rsidRPr="003467F9">
              <w:rPr>
                <w:rFonts w:ascii="Times New Roman" w:hAnsi="Times New Roman"/>
                <w:sz w:val="24"/>
                <w:szCs w:val="24"/>
                <w:lang w:eastAsia="en-US"/>
              </w:rPr>
              <w:t>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2</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2</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2</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2</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10</w:t>
            </w:r>
          </w:p>
        </w:tc>
      </w:tr>
      <w:tr w:rsidR="00E77EF9" w:rsidRPr="003467F9" w:rsidTr="00E84EB3">
        <w:trPr>
          <w:trHeight w:hRule="exact" w:val="683"/>
          <w:jc w:val="center"/>
        </w:trPr>
        <w:tc>
          <w:tcPr>
            <w:tcW w:w="45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rPr>
                <w:rFonts w:ascii="Times New Roman" w:hAnsi="Times New Roman"/>
                <w:sz w:val="24"/>
                <w:szCs w:val="24"/>
                <w:lang w:eastAsia="en-US"/>
              </w:rPr>
            </w:pPr>
            <w:r w:rsidRPr="003467F9">
              <w:rPr>
                <w:rFonts w:ascii="Times New Roman" w:hAnsi="Times New Roman"/>
                <w:sz w:val="24"/>
                <w:szCs w:val="24"/>
                <w:lang w:eastAsia="en-US"/>
              </w:rPr>
              <w:t>- другие направления</w:t>
            </w:r>
          </w:p>
          <w:p w:rsidR="00E77EF9" w:rsidRPr="003467F9" w:rsidRDefault="00E77EF9" w:rsidP="00E84EB3">
            <w:pPr>
              <w:spacing w:after="0"/>
              <w:rPr>
                <w:rFonts w:ascii="Times New Roman" w:hAnsi="Times New Roman"/>
                <w:sz w:val="24"/>
                <w:szCs w:val="24"/>
                <w:lang w:eastAsia="en-US"/>
              </w:rPr>
            </w:pPr>
            <w:r w:rsidRPr="003467F9">
              <w:rPr>
                <w:rFonts w:ascii="Times New Roman" w:hAnsi="Times New Roman"/>
                <w:sz w:val="24"/>
                <w:szCs w:val="24"/>
                <w:lang w:eastAsia="en-US"/>
              </w:rPr>
              <w:t xml:space="preserve"> внеурочной деятельности</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ind w:left="-607" w:firstLine="567"/>
              <w:jc w:val="center"/>
              <w:rPr>
                <w:rFonts w:ascii="Times New Roman" w:hAnsi="Times New Roman"/>
                <w:sz w:val="24"/>
                <w:szCs w:val="24"/>
                <w:lang w:eastAsia="en-US"/>
              </w:rPr>
            </w:pPr>
            <w:r w:rsidRPr="003467F9">
              <w:rPr>
                <w:rFonts w:ascii="Times New Roman" w:hAnsi="Times New Roman"/>
                <w:sz w:val="24"/>
                <w:szCs w:val="24"/>
                <w:lang w:eastAsia="en-US"/>
              </w:rPr>
              <w:t>5</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5</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5</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5</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84EB3">
            <w:pPr>
              <w:spacing w:after="0"/>
              <w:jc w:val="center"/>
              <w:rPr>
                <w:rFonts w:ascii="Times New Roman" w:hAnsi="Times New Roman"/>
                <w:sz w:val="24"/>
                <w:szCs w:val="24"/>
                <w:lang w:eastAsia="en-US"/>
              </w:rPr>
            </w:pPr>
            <w:r w:rsidRPr="003467F9">
              <w:rPr>
                <w:rFonts w:ascii="Times New Roman" w:hAnsi="Times New Roman"/>
                <w:sz w:val="24"/>
                <w:szCs w:val="24"/>
                <w:lang w:eastAsia="en-US"/>
              </w:rPr>
              <w:t>25</w:t>
            </w:r>
          </w:p>
        </w:tc>
      </w:tr>
      <w:tr w:rsidR="00E77EF9" w:rsidRPr="003467F9" w:rsidTr="00E77EF9">
        <w:trPr>
          <w:trHeight w:hRule="exact" w:val="347"/>
          <w:jc w:val="center"/>
        </w:trPr>
        <w:tc>
          <w:tcPr>
            <w:tcW w:w="45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7EF9" w:rsidRPr="003467F9" w:rsidRDefault="00E77EF9" w:rsidP="00E84EB3">
            <w:pPr>
              <w:spacing w:after="0"/>
              <w:jc w:val="right"/>
              <w:rPr>
                <w:rFonts w:ascii="Times New Roman" w:hAnsi="Times New Roman"/>
                <w:b/>
                <w:sz w:val="24"/>
                <w:szCs w:val="24"/>
                <w:lang w:eastAsia="en-US"/>
              </w:rPr>
            </w:pPr>
            <w:r w:rsidRPr="003467F9">
              <w:rPr>
                <w:rFonts w:ascii="Times New Roman" w:hAnsi="Times New Roman"/>
                <w:b/>
                <w:sz w:val="24"/>
                <w:szCs w:val="24"/>
                <w:lang w:eastAsia="en-US"/>
              </w:rPr>
              <w:t>Всего</w:t>
            </w:r>
            <w:r w:rsidR="00E84EB3" w:rsidRPr="003467F9">
              <w:rPr>
                <w:rFonts w:ascii="Times New Roman" w:hAnsi="Times New Roman"/>
                <w:b/>
                <w:sz w:val="24"/>
                <w:szCs w:val="24"/>
                <w:lang w:eastAsia="en-US"/>
              </w:rPr>
              <w:t>:</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ind w:left="-607" w:firstLine="567"/>
              <w:jc w:val="center"/>
              <w:rPr>
                <w:rFonts w:ascii="Times New Roman" w:hAnsi="Times New Roman"/>
                <w:b/>
                <w:sz w:val="24"/>
                <w:szCs w:val="24"/>
                <w:lang w:eastAsia="en-US"/>
              </w:rPr>
            </w:pPr>
            <w:r w:rsidRPr="003467F9">
              <w:rPr>
                <w:rFonts w:ascii="Times New Roman" w:hAnsi="Times New Roman"/>
                <w:b/>
                <w:sz w:val="24"/>
                <w:szCs w:val="24"/>
                <w:lang w:eastAsia="en-US"/>
              </w:rPr>
              <w:t>31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31</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33</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33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33</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77EF9" w:rsidRPr="003467F9" w:rsidRDefault="00E77EF9" w:rsidP="00E77EF9">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161</w:t>
            </w:r>
          </w:p>
        </w:tc>
      </w:tr>
    </w:tbl>
    <w:p w:rsidR="00E77EF9" w:rsidRPr="003467F9" w:rsidRDefault="00E77EF9" w:rsidP="00E77EF9">
      <w:pPr>
        <w:spacing w:after="0"/>
        <w:ind w:firstLine="567"/>
        <w:rPr>
          <w:rFonts w:ascii="Times New Roman" w:hAnsi="Times New Roman"/>
          <w:sz w:val="24"/>
          <w:szCs w:val="24"/>
        </w:rPr>
      </w:pP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Учебный план составлен с учетом особенностей адаптированной образовательной программы индивидуального обучения на дому.</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В соответствии с индивидуальными особенностями и возможностями ребенка для работы с учителем на дому реализуются только 4 образовательные области в объёме 4 часов в неделю.</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Обязательная часть учебного плана представлена следующими предметными </w:t>
      </w:r>
      <w:proofErr w:type="spellStart"/>
      <w:r w:rsidRPr="003467F9">
        <w:rPr>
          <w:rFonts w:ascii="Times New Roman" w:hAnsi="Times New Roman"/>
          <w:sz w:val="24"/>
          <w:szCs w:val="24"/>
        </w:rPr>
        <w:t>областями</w:t>
      </w:r>
      <w:proofErr w:type="gramStart"/>
      <w:r w:rsidRPr="003467F9">
        <w:rPr>
          <w:rFonts w:ascii="Times New Roman" w:hAnsi="Times New Roman"/>
          <w:sz w:val="24"/>
          <w:szCs w:val="24"/>
        </w:rPr>
        <w:t>:«</w:t>
      </w:r>
      <w:proofErr w:type="gramEnd"/>
      <w:r w:rsidRPr="003467F9">
        <w:rPr>
          <w:rFonts w:ascii="Times New Roman" w:hAnsi="Times New Roman"/>
          <w:sz w:val="24"/>
          <w:szCs w:val="24"/>
        </w:rPr>
        <w:t>Язык</w:t>
      </w:r>
      <w:proofErr w:type="spellEnd"/>
      <w:r w:rsidRPr="003467F9">
        <w:rPr>
          <w:rFonts w:ascii="Times New Roman" w:hAnsi="Times New Roman"/>
          <w:sz w:val="24"/>
          <w:szCs w:val="24"/>
        </w:rPr>
        <w:t xml:space="preserve"> и речевая практика», «Математика», «Естествознание», «Человек»,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Предметная область «Язык и речевая практика» представлена предметом «Общение и чтение» (1 час в неделю). Предметная область «Естествознание» представлена предметом «Развитие речи и окружающий природный мир»(1 час в неделю). Предметная область «Человек» представлена учебным предметом «Жизнедеятельность человека» (1 час в неделю). Предметная область «Технология» представлена предметом «Предметные действия» (1 час в неделю). </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lastRenderedPageBreak/>
        <w:t>Коррекционно-развивающая работа проводится в соответствии с коррекционной программой и психолого-педагогическим сопровождением</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Коррекционно-развивающая область учебного плана реализуется через учебные предметы, включающие в себя систему фронтальных и индивидуальных занятий с </w:t>
      </w:r>
      <w:proofErr w:type="gramStart"/>
      <w:r w:rsidRPr="003467F9">
        <w:rPr>
          <w:rFonts w:ascii="Times New Roman" w:hAnsi="Times New Roman"/>
          <w:sz w:val="24"/>
          <w:szCs w:val="24"/>
        </w:rPr>
        <w:t>обучающимися</w:t>
      </w:r>
      <w:proofErr w:type="gramEnd"/>
      <w:r w:rsidRPr="003467F9">
        <w:rPr>
          <w:rFonts w:ascii="Times New Roman" w:hAnsi="Times New Roman"/>
          <w:sz w:val="24"/>
          <w:szCs w:val="24"/>
        </w:rPr>
        <w:t>, а также через коррекционную программу и психолого-педагогическое сопровождение.</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ab/>
        <w:t>Внеурочная деятельность не организуется в связи с индивидуальными особенностями и возможностями ребенка (обучается на дому, имеет ТМНР)</w:t>
      </w:r>
    </w:p>
    <w:p w:rsidR="00E77EF9" w:rsidRPr="003467F9" w:rsidRDefault="00E77EF9" w:rsidP="00E77EF9">
      <w:pPr>
        <w:spacing w:after="0"/>
        <w:rPr>
          <w:rFonts w:ascii="Times New Roman" w:eastAsia="Calibri" w:hAnsi="Times New Roman"/>
          <w:sz w:val="24"/>
          <w:szCs w:val="24"/>
        </w:rPr>
      </w:pPr>
    </w:p>
    <w:p w:rsidR="00E77EF9" w:rsidRPr="003467F9" w:rsidRDefault="00E77EF9" w:rsidP="00E77EF9">
      <w:pPr>
        <w:spacing w:after="0"/>
        <w:rPr>
          <w:rFonts w:ascii="Times New Roman" w:eastAsia="Calibri" w:hAnsi="Times New Roman"/>
          <w:sz w:val="24"/>
          <w:szCs w:val="24"/>
        </w:rPr>
      </w:pPr>
    </w:p>
    <w:p w:rsidR="00E77EF9" w:rsidRPr="003467F9" w:rsidRDefault="00E77EF9" w:rsidP="00E77EF9">
      <w:pPr>
        <w:spacing w:after="0"/>
        <w:rPr>
          <w:rFonts w:ascii="Times New Roman" w:eastAsia="Calibri" w:hAnsi="Times New Roman"/>
          <w:sz w:val="24"/>
          <w:szCs w:val="24"/>
        </w:rPr>
      </w:pPr>
    </w:p>
    <w:p w:rsidR="00E77EF9" w:rsidRPr="003467F9" w:rsidRDefault="00E77EF9" w:rsidP="00E77EF9">
      <w:pPr>
        <w:spacing w:after="0"/>
        <w:ind w:firstLine="567"/>
        <w:jc w:val="center"/>
        <w:rPr>
          <w:rFonts w:ascii="Times New Roman" w:eastAsia="Calibri" w:hAnsi="Times New Roman"/>
          <w:b/>
          <w:sz w:val="24"/>
          <w:szCs w:val="24"/>
        </w:rPr>
      </w:pPr>
    </w:p>
    <w:p w:rsidR="00E84EB3" w:rsidRPr="003467F9" w:rsidRDefault="00E84EB3" w:rsidP="00E77EF9">
      <w:pPr>
        <w:spacing w:after="0"/>
        <w:ind w:firstLine="567"/>
        <w:jc w:val="center"/>
        <w:rPr>
          <w:rFonts w:ascii="Times New Roman" w:eastAsia="Calibri" w:hAnsi="Times New Roman"/>
          <w:b/>
          <w:sz w:val="24"/>
          <w:szCs w:val="24"/>
        </w:rPr>
        <w:sectPr w:rsidR="00E84EB3" w:rsidRPr="003467F9" w:rsidSect="000A6F2B">
          <w:pgSz w:w="11900" w:h="16838"/>
          <w:pgMar w:top="851" w:right="843" w:bottom="993" w:left="1276" w:header="0" w:footer="0" w:gutter="0"/>
          <w:cols w:space="720"/>
        </w:sectPr>
      </w:pP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lastRenderedPageBreak/>
        <w:t>Пояснительная записка к учебному плану</w:t>
      </w: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t>МАОУ СОШ №43 города Тюмени,</w:t>
      </w:r>
    </w:p>
    <w:p w:rsidR="00E77EF9" w:rsidRPr="003467F9" w:rsidRDefault="00E77EF9" w:rsidP="00E77EF9">
      <w:pPr>
        <w:spacing w:after="0"/>
        <w:ind w:firstLine="567"/>
        <w:jc w:val="center"/>
        <w:rPr>
          <w:rFonts w:ascii="Times New Roman" w:eastAsia="Calibri" w:hAnsi="Times New Roman"/>
          <w:b/>
          <w:sz w:val="24"/>
          <w:szCs w:val="24"/>
        </w:rPr>
      </w:pPr>
      <w:proofErr w:type="gramStart"/>
      <w:r w:rsidRPr="003467F9">
        <w:rPr>
          <w:rFonts w:ascii="Times New Roman" w:eastAsia="Calibri" w:hAnsi="Times New Roman"/>
          <w:b/>
          <w:sz w:val="24"/>
          <w:szCs w:val="24"/>
        </w:rPr>
        <w:t>реализующему</w:t>
      </w:r>
      <w:proofErr w:type="gramEnd"/>
      <w:r w:rsidRPr="003467F9">
        <w:rPr>
          <w:rFonts w:ascii="Times New Roman" w:eastAsia="Calibri" w:hAnsi="Times New Roman"/>
          <w:b/>
          <w:sz w:val="24"/>
          <w:szCs w:val="24"/>
        </w:rPr>
        <w:t xml:space="preserve"> адаптированную основную общеобразовательную программу</w:t>
      </w: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t>для учащихся с задержкой психического развития</w:t>
      </w: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t>в общеобразовательном классе</w:t>
      </w:r>
    </w:p>
    <w:p w:rsidR="00E77EF9" w:rsidRPr="003467F9" w:rsidRDefault="00E77EF9" w:rsidP="00E77EF9">
      <w:pPr>
        <w:spacing w:after="0"/>
        <w:ind w:firstLine="567"/>
        <w:jc w:val="center"/>
        <w:rPr>
          <w:rFonts w:ascii="Times New Roman" w:eastAsia="Calibri" w:hAnsi="Times New Roman"/>
          <w:sz w:val="24"/>
          <w:szCs w:val="24"/>
        </w:rPr>
      </w:pPr>
      <w:r w:rsidRPr="003467F9">
        <w:rPr>
          <w:rFonts w:ascii="Times New Roman" w:eastAsia="Calibri" w:hAnsi="Times New Roman"/>
          <w:b/>
          <w:sz w:val="24"/>
          <w:szCs w:val="24"/>
        </w:rPr>
        <w:t>на 2020-2021 учебный год (вариант 7.1)</w:t>
      </w: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Учебный план МАОУ СОШ №43, реализующий АООП НОО, является важнейшим нормативным документом по реализации федеральных государственных образовательных стандартов общего образования. </w:t>
      </w:r>
    </w:p>
    <w:p w:rsidR="00E77EF9" w:rsidRPr="003467F9" w:rsidRDefault="00E77EF9" w:rsidP="00E77EF9">
      <w:pPr>
        <w:spacing w:after="0"/>
        <w:ind w:firstLine="567"/>
        <w:jc w:val="both"/>
        <w:rPr>
          <w:rFonts w:ascii="Times New Roman" w:eastAsia="Calibri" w:hAnsi="Times New Roman"/>
          <w:sz w:val="24"/>
          <w:szCs w:val="24"/>
        </w:rPr>
      </w:pPr>
      <w:proofErr w:type="gramStart"/>
      <w:r w:rsidRPr="003467F9">
        <w:rPr>
          <w:rFonts w:ascii="Times New Roman" w:eastAsia="Calibri" w:hAnsi="Times New Roman"/>
          <w:sz w:val="24"/>
          <w:szCs w:val="24"/>
        </w:rPr>
        <w:t xml:space="preserve">Учебный план начального общего образования обучающихся с задержкой психического развития составлен с учетом решения двух основных задач: </w:t>
      </w:r>
      <w:proofErr w:type="gramEnd"/>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формирование навыков функциональной грамотности и основных учебных умений и навыков, общения, начальных представлений об отечественной и мировой культуре;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коррекция задержки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Для выполнения АООП НОО и реализации ФГОС обучение в 1-4 классах ведётся по Примерным программам начального общего образования и сборнику рабочих программ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«Перспективная начальная школа» 1-4 классы, Москва «Академкнига» 2012г.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В учебном плане выделяются 2 раздела: - обязательную часть; - часть, формируемую участниками образовательных отношений.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В обязательной части реализуются основные общеобразовательные   программы, обеспечивающие единство образовательного пространства Российской Федерации и гарантирующие овладение выпускниками образовательного учреждения государственным образовательным стандартом содержания образования.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Часть, формируемая участниками образовательных отношений, обеспечивает реализацию </w:t>
      </w:r>
      <w:proofErr w:type="gramStart"/>
      <w:r w:rsidRPr="003467F9">
        <w:rPr>
          <w:rFonts w:ascii="Times New Roman" w:eastAsia="Calibri" w:hAnsi="Times New Roman"/>
          <w:sz w:val="24"/>
          <w:szCs w:val="24"/>
        </w:rPr>
        <w:t>индивидуальных потребностей, обучающихся и представлена</w:t>
      </w:r>
      <w:proofErr w:type="gramEnd"/>
      <w:r w:rsidRPr="003467F9">
        <w:rPr>
          <w:rFonts w:ascii="Times New Roman" w:eastAsia="Calibri" w:hAnsi="Times New Roman"/>
          <w:sz w:val="24"/>
          <w:szCs w:val="24"/>
        </w:rPr>
        <w:t xml:space="preserve"> коррекционными курсами, предназначенными для реализации задач специального (коррекционного) образования с учетом целей деятельности образовательного учреждения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Образовательная область «Филология» представлена учебными предметами: Русский язык, Литературное чтение, Иностранный язык. </w:t>
      </w:r>
    </w:p>
    <w:p w:rsidR="00E77EF9" w:rsidRPr="003467F9" w:rsidRDefault="00E77EF9" w:rsidP="00E77EF9">
      <w:pPr>
        <w:spacing w:after="0"/>
        <w:ind w:firstLine="567"/>
        <w:jc w:val="both"/>
        <w:rPr>
          <w:rFonts w:ascii="Times New Roman" w:eastAsia="Calibri" w:hAnsi="Times New Roman"/>
          <w:sz w:val="24"/>
          <w:szCs w:val="24"/>
        </w:rPr>
      </w:pPr>
      <w:proofErr w:type="gramStart"/>
      <w:r w:rsidRPr="003467F9">
        <w:rPr>
          <w:rFonts w:ascii="Times New Roman" w:eastAsia="Calibri" w:hAnsi="Times New Roman"/>
          <w:sz w:val="24"/>
          <w:szCs w:val="24"/>
        </w:rPr>
        <w:t xml:space="preserve">На изучение «Русского языка» отводится 5 часов в неделю (по 170 учебных часов во 2-4 классах </w:t>
      </w:r>
      <w:proofErr w:type="gramEnd"/>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На «Литературное чтение» - 4 часа в неделю (132 </w:t>
      </w:r>
      <w:proofErr w:type="gramStart"/>
      <w:r w:rsidRPr="003467F9">
        <w:rPr>
          <w:rFonts w:ascii="Times New Roman" w:eastAsia="Calibri" w:hAnsi="Times New Roman"/>
          <w:sz w:val="24"/>
          <w:szCs w:val="24"/>
        </w:rPr>
        <w:t>учебных</w:t>
      </w:r>
      <w:proofErr w:type="gramEnd"/>
      <w:r w:rsidRPr="003467F9">
        <w:rPr>
          <w:rFonts w:ascii="Times New Roman" w:eastAsia="Calibri" w:hAnsi="Times New Roman"/>
          <w:sz w:val="24"/>
          <w:szCs w:val="24"/>
        </w:rPr>
        <w:t xml:space="preserve"> часа в год) в каждом классе.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Изучение «Иностранного языка» начинается со 2 класса. На изучение иностранного языка отводится 2 час в неделю. Занятия по иностранному языку проводятся без деления класса на группы. Во 2 – 4 классах, реализующих ФГОС, в 2015– 2018 учебных годах, изучается английский язык.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Образовательная область «Математика и информатика» представлена предметом «Математика». Программа рассчитана на 4 часа в неделю - 136 учебных часов в год в каждом классе.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Образовательная область «Обществознание и естествознание»: учебный предмет «Окружающий мир» изучается с 2 по 4 класс по 2 часа в неделю – 68 учебных часов в год.</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lastRenderedPageBreak/>
        <w:t xml:space="preserve">Образовательная область «Искусство» представлена предметами эстетического цикла «Музыка и Изобразительное искусство» - по 1 часу в неделю (34 учебных часа во 2-4 классе).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Предметная область «Технология» представлена предметом «Технология» и рассчитана в 2 - 4 классах на 34 учебных часа в год (1 час в неделю – 34 учебных часа в год).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Образовательная область «Физическая культура» представлена учебным предметом «Физическая культура», изучается с 2 по 4 класс по 3 часа в неделю.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(В редакции Приказа Министерства образования и науки Российской Федерации № 889 от 30.08.2010 г.)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Изучение предмета «Основы безопасности жизнедеятельности» включено в содержание курсов, реализующих обязательную часть базисного учебного плана: «Окружающий мир», для формирования понятийной базы об опасных и чрезвычайных ситуациях и выработки навыков безопасного поведения дома, на улице, на водоёмах, противопожарной безопасности, личной гигиены, а также необходимых навыков по гражданской обороне. </w:t>
      </w:r>
    </w:p>
    <w:p w:rsidR="00E77EF9" w:rsidRPr="003467F9" w:rsidRDefault="00E77EF9" w:rsidP="00E77EF9">
      <w:pPr>
        <w:spacing w:after="0"/>
        <w:ind w:firstLine="567"/>
        <w:jc w:val="both"/>
        <w:rPr>
          <w:rFonts w:ascii="Times New Roman" w:eastAsia="Calibri" w:hAnsi="Times New Roman"/>
          <w:sz w:val="24"/>
          <w:szCs w:val="24"/>
        </w:rPr>
      </w:pPr>
      <w:proofErr w:type="gramStart"/>
      <w:r w:rsidRPr="003467F9">
        <w:rPr>
          <w:rFonts w:ascii="Times New Roman" w:eastAsia="Calibri" w:hAnsi="Times New Roman"/>
          <w:sz w:val="24"/>
          <w:szCs w:val="24"/>
        </w:rPr>
        <w:t xml:space="preserve">В соответствии с Приказом </w:t>
      </w:r>
      <w:proofErr w:type="spellStart"/>
      <w:r w:rsidRPr="003467F9">
        <w:rPr>
          <w:rFonts w:ascii="Times New Roman" w:eastAsia="Calibri" w:hAnsi="Times New Roman"/>
          <w:sz w:val="24"/>
          <w:szCs w:val="24"/>
        </w:rPr>
        <w:t>МОиН</w:t>
      </w:r>
      <w:proofErr w:type="spellEnd"/>
      <w:r w:rsidRPr="003467F9">
        <w:rPr>
          <w:rFonts w:ascii="Times New Roman" w:eastAsia="Calibri" w:hAnsi="Times New Roman"/>
          <w:sz w:val="24"/>
          <w:szCs w:val="24"/>
        </w:rPr>
        <w:t xml:space="preserve"> РФ от 31.01.2012г.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МО РФ от 05.03.2004 г. № 1089» в 4 классе вводится предмет «Основы религиозной культуры и светской этики» из расчета 1 часа в неделю (34 учебных часов в год). </w:t>
      </w:r>
      <w:proofErr w:type="gramEnd"/>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Максимальная нагрузка на учащихся не превышает предельно допустимой аудиторной нагрузки: во 2 – 4 классах -26 часов.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Внеурочная деятельность организуется по направлениям развития личности (</w:t>
      </w:r>
      <w:proofErr w:type="gramStart"/>
      <w:r w:rsidRPr="003467F9">
        <w:rPr>
          <w:rFonts w:ascii="Times New Roman" w:eastAsia="Calibri" w:hAnsi="Times New Roman"/>
          <w:sz w:val="24"/>
          <w:szCs w:val="24"/>
        </w:rPr>
        <w:t>духовно-нравственное</w:t>
      </w:r>
      <w:proofErr w:type="gramEnd"/>
      <w:r w:rsidRPr="003467F9">
        <w:rPr>
          <w:rFonts w:ascii="Times New Roman" w:eastAsia="Calibri" w:hAnsi="Times New Roman"/>
          <w:sz w:val="24"/>
          <w:szCs w:val="24"/>
        </w:rPr>
        <w:t xml:space="preserve">, социальное, </w:t>
      </w:r>
      <w:proofErr w:type="spellStart"/>
      <w:r w:rsidRPr="003467F9">
        <w:rPr>
          <w:rFonts w:ascii="Times New Roman" w:eastAsia="Calibri" w:hAnsi="Times New Roman"/>
          <w:sz w:val="24"/>
          <w:szCs w:val="24"/>
        </w:rPr>
        <w:t>общеинтеллектуальное</w:t>
      </w:r>
      <w:proofErr w:type="spellEnd"/>
      <w:r w:rsidRPr="003467F9">
        <w:rPr>
          <w:rFonts w:ascii="Times New Roman" w:eastAsia="Calibri" w:hAnsi="Times New Roman"/>
          <w:sz w:val="24"/>
          <w:szCs w:val="24"/>
        </w:rPr>
        <w:t xml:space="preserve">, общекультурное, спортивно-оздоровительное) в объеме 8 часов на 1 обучающегося.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w:t>
      </w:r>
      <w:proofErr w:type="gramStart"/>
      <w:r w:rsidRPr="003467F9">
        <w:rPr>
          <w:rFonts w:ascii="Times New Roman" w:eastAsia="Calibri" w:hAnsi="Times New Roman"/>
          <w:sz w:val="24"/>
          <w:szCs w:val="24"/>
        </w:rPr>
        <w:t>обучающимся</w:t>
      </w:r>
      <w:proofErr w:type="gramEnd"/>
      <w:r w:rsidRPr="003467F9">
        <w:rPr>
          <w:rFonts w:ascii="Times New Roman" w:eastAsia="Calibri" w:hAnsi="Times New Roman"/>
          <w:sz w:val="24"/>
          <w:szCs w:val="24"/>
        </w:rPr>
        <w:t xml:space="preserve"> возможность выбора широкого спектра занятий, направленных на их развитие и социальную адаптацию.</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Все обучение в начальных классах имеет коррекционно-развивающую направленность.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групповые и индивидуальные занятия.</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Для учащихся по адаптированной общеобразовательной программе для учащихся</w:t>
      </w:r>
    </w:p>
    <w:p w:rsidR="00E77EF9" w:rsidRPr="003467F9" w:rsidRDefault="00E77EF9" w:rsidP="00E77EF9">
      <w:pPr>
        <w:spacing w:after="0"/>
        <w:ind w:firstLine="567"/>
        <w:jc w:val="both"/>
        <w:rPr>
          <w:rFonts w:ascii="Times New Roman" w:eastAsia="Calibri" w:hAnsi="Times New Roman"/>
          <w:sz w:val="24"/>
          <w:szCs w:val="24"/>
        </w:rPr>
      </w:pPr>
      <w:proofErr w:type="gramStart"/>
      <w:r w:rsidRPr="003467F9">
        <w:rPr>
          <w:rFonts w:ascii="Times New Roman" w:eastAsia="Calibri" w:hAnsi="Times New Roman"/>
          <w:sz w:val="24"/>
          <w:szCs w:val="24"/>
        </w:rPr>
        <w:t xml:space="preserve">с задержкой психического развития в общеобразовательном классе (вар.7.1), исходя из психофизических возможностей ребёнка и рекомендаций ПМПК, вводятся </w:t>
      </w:r>
      <w:proofErr w:type="spellStart"/>
      <w:r w:rsidRPr="003467F9">
        <w:rPr>
          <w:rFonts w:ascii="Times New Roman" w:eastAsia="Calibri" w:hAnsi="Times New Roman"/>
          <w:sz w:val="24"/>
          <w:szCs w:val="24"/>
        </w:rPr>
        <w:t>психокоррекционные</w:t>
      </w:r>
      <w:proofErr w:type="spellEnd"/>
      <w:r w:rsidRPr="003467F9">
        <w:rPr>
          <w:rFonts w:ascii="Times New Roman" w:eastAsia="Calibri" w:hAnsi="Times New Roman"/>
          <w:sz w:val="24"/>
          <w:szCs w:val="24"/>
        </w:rPr>
        <w:t xml:space="preserve"> занятия по развитию познавательной сферы Индивидуальные логопедические занятия, занятия с психологом проводятся с обучающимся в течение 20 минут.</w:t>
      </w:r>
      <w:proofErr w:type="gramEnd"/>
      <w:r w:rsidRPr="003467F9">
        <w:rPr>
          <w:rFonts w:ascii="Times New Roman" w:eastAsia="Calibri" w:hAnsi="Times New Roman"/>
          <w:sz w:val="24"/>
          <w:szCs w:val="24"/>
        </w:rPr>
        <w:t xml:space="preserve"> Частота посещений индивидуальных занятий </w:t>
      </w:r>
      <w:proofErr w:type="gramStart"/>
      <w:r w:rsidRPr="003467F9">
        <w:rPr>
          <w:rFonts w:ascii="Times New Roman" w:eastAsia="Calibri" w:hAnsi="Times New Roman"/>
          <w:sz w:val="24"/>
          <w:szCs w:val="24"/>
        </w:rPr>
        <w:t>обучающимся</w:t>
      </w:r>
      <w:proofErr w:type="gramEnd"/>
      <w:r w:rsidRPr="003467F9">
        <w:rPr>
          <w:rFonts w:ascii="Times New Roman" w:eastAsia="Calibri" w:hAnsi="Times New Roman"/>
          <w:sz w:val="24"/>
          <w:szCs w:val="24"/>
        </w:rPr>
        <w:t xml:space="preserve"> – не менее 2 раз в неделю.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В целях коррекции </w:t>
      </w:r>
      <w:proofErr w:type="gramStart"/>
      <w:r w:rsidRPr="003467F9">
        <w:rPr>
          <w:rFonts w:ascii="Times New Roman" w:eastAsia="Calibri" w:hAnsi="Times New Roman"/>
          <w:sz w:val="24"/>
          <w:szCs w:val="24"/>
        </w:rPr>
        <w:t>отклонений</w:t>
      </w:r>
      <w:proofErr w:type="gramEnd"/>
      <w:r w:rsidRPr="003467F9">
        <w:rPr>
          <w:rFonts w:ascii="Times New Roman" w:eastAsia="Calibri" w:hAnsi="Times New Roman"/>
          <w:sz w:val="24"/>
          <w:szCs w:val="24"/>
        </w:rPr>
        <w:t xml:space="preserve"> в развитии обучающихся, воспитанников, ликвидации пробелов в знаниях проводятся индивидуальные и групповые занятия, коррекционные занятия по русскому языку и математике из расчета: 1 час на предмет в неделю в 2 – 4 классах. </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lastRenderedPageBreak/>
        <w:t>Коррекционные курсы учебного плана обучающихся с нарушением психологического развития составлены с учетом решения двух основных задач:</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E77EF9" w:rsidRPr="003467F9" w:rsidRDefault="00E77EF9" w:rsidP="00E77EF9">
      <w:pPr>
        <w:spacing w:after="0"/>
        <w:ind w:firstLine="567"/>
        <w:jc w:val="both"/>
        <w:rPr>
          <w:rFonts w:ascii="Times New Roman" w:eastAsia="Calibri" w:hAnsi="Times New Roman"/>
          <w:sz w:val="24"/>
          <w:szCs w:val="24"/>
        </w:rPr>
      </w:pPr>
      <w:r w:rsidRPr="003467F9">
        <w:rPr>
          <w:rFonts w:ascii="Times New Roman" w:eastAsia="Calibri" w:hAnsi="Times New Roman"/>
          <w:sz w:val="24"/>
          <w:szCs w:val="24"/>
        </w:rPr>
        <w:t xml:space="preserve">- отслеживание результативности обучения и динамики развития учащихся. </w:t>
      </w:r>
    </w:p>
    <w:p w:rsidR="00E84EB3" w:rsidRPr="003467F9" w:rsidRDefault="00E84EB3" w:rsidP="00E77EF9">
      <w:pPr>
        <w:spacing w:after="0"/>
        <w:ind w:firstLine="567"/>
        <w:jc w:val="center"/>
        <w:rPr>
          <w:rFonts w:ascii="Times New Roman" w:eastAsia="Calibri" w:hAnsi="Times New Roman"/>
          <w:sz w:val="24"/>
          <w:szCs w:val="24"/>
        </w:rPr>
        <w:sectPr w:rsidR="00E84EB3" w:rsidRPr="003467F9" w:rsidSect="000A6F2B">
          <w:pgSz w:w="11900" w:h="16838"/>
          <w:pgMar w:top="851" w:right="843" w:bottom="993" w:left="1276" w:header="0" w:footer="0" w:gutter="0"/>
          <w:cols w:space="720"/>
        </w:sectPr>
      </w:pPr>
    </w:p>
    <w:p w:rsidR="00E77EF9" w:rsidRPr="003467F9" w:rsidRDefault="00E77EF9" w:rsidP="00E227DE">
      <w:pPr>
        <w:spacing w:after="0"/>
        <w:jc w:val="center"/>
        <w:rPr>
          <w:rFonts w:ascii="Times New Roman" w:eastAsia="Calibri" w:hAnsi="Times New Roman"/>
          <w:b/>
          <w:sz w:val="24"/>
          <w:szCs w:val="24"/>
        </w:rPr>
      </w:pPr>
      <w:r w:rsidRPr="003467F9">
        <w:rPr>
          <w:rFonts w:ascii="Times New Roman" w:eastAsia="Calibri" w:hAnsi="Times New Roman"/>
          <w:b/>
          <w:sz w:val="24"/>
          <w:szCs w:val="24"/>
        </w:rPr>
        <w:lastRenderedPageBreak/>
        <w:t>Учебный план (1-4 классы) (вариант 7.1)</w:t>
      </w:r>
    </w:p>
    <w:p w:rsidR="00E84EB3" w:rsidRPr="003467F9" w:rsidRDefault="00E84EB3" w:rsidP="00E77EF9">
      <w:pPr>
        <w:spacing w:after="0"/>
        <w:ind w:firstLine="567"/>
        <w:jc w:val="center"/>
        <w:rPr>
          <w:rFonts w:ascii="Times New Roman" w:eastAsia="Calibri" w:hAnsi="Times New Roman"/>
          <w:b/>
          <w:sz w:val="24"/>
          <w:szCs w:val="24"/>
        </w:rPr>
      </w:pPr>
    </w:p>
    <w:tbl>
      <w:tblPr>
        <w:tblStyle w:val="affff1"/>
        <w:tblW w:w="10012" w:type="dxa"/>
        <w:tblInd w:w="108" w:type="dxa"/>
        <w:tblLayout w:type="fixed"/>
        <w:tblLook w:val="04A0" w:firstRow="1" w:lastRow="0" w:firstColumn="1" w:lastColumn="0" w:noHBand="0" w:noVBand="1"/>
      </w:tblPr>
      <w:tblGrid>
        <w:gridCol w:w="2376"/>
        <w:gridCol w:w="2019"/>
        <w:gridCol w:w="545"/>
        <w:gridCol w:w="654"/>
        <w:gridCol w:w="512"/>
        <w:gridCol w:w="653"/>
        <w:gridCol w:w="653"/>
        <w:gridCol w:w="653"/>
        <w:gridCol w:w="560"/>
        <w:gridCol w:w="653"/>
        <w:gridCol w:w="734"/>
      </w:tblGrid>
      <w:tr w:rsidR="00E84EB3" w:rsidRPr="003467F9" w:rsidTr="00E84EB3">
        <w:trPr>
          <w:trHeight w:val="447"/>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tabs>
                <w:tab w:val="left" w:pos="4500"/>
                <w:tab w:val="left" w:pos="9180"/>
                <w:tab w:val="left" w:pos="9360"/>
              </w:tabs>
              <w:spacing w:after="0" w:line="240" w:lineRule="auto"/>
              <w:jc w:val="center"/>
              <w:rPr>
                <w:rFonts w:ascii="Times New Roman" w:hAnsi="Times New Roman"/>
                <w:b/>
                <w:bCs/>
                <w:lang w:eastAsia="en-US"/>
              </w:rPr>
            </w:pPr>
            <w:r w:rsidRPr="003467F9">
              <w:rPr>
                <w:rFonts w:ascii="Times New Roman" w:hAnsi="Times New Roman"/>
                <w:b/>
                <w:bCs/>
                <w:lang w:eastAsia="en-US"/>
              </w:rPr>
              <w:t>Предметные области</w:t>
            </w:r>
          </w:p>
        </w:tc>
        <w:tc>
          <w:tcPr>
            <w:tcW w:w="2019" w:type="dxa"/>
            <w:vMerge w:val="restart"/>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tabs>
                <w:tab w:val="left" w:pos="4500"/>
                <w:tab w:val="left" w:pos="9180"/>
                <w:tab w:val="left" w:pos="9360"/>
              </w:tabs>
              <w:spacing w:after="0" w:line="240" w:lineRule="auto"/>
              <w:jc w:val="center"/>
              <w:rPr>
                <w:rFonts w:ascii="Times New Roman" w:hAnsi="Times New Roman"/>
                <w:b/>
                <w:bCs/>
                <w:lang w:eastAsia="en-US"/>
              </w:rPr>
            </w:pPr>
            <w:r w:rsidRPr="003467F9">
              <w:rPr>
                <w:rFonts w:ascii="Times New Roman" w:hAnsi="Times New Roman"/>
                <w:b/>
                <w:bCs/>
                <w:lang w:eastAsia="en-US"/>
              </w:rPr>
              <w:t>Учебные предметы /</w:t>
            </w:r>
          </w:p>
          <w:p w:rsidR="00E84EB3" w:rsidRPr="003467F9" w:rsidRDefault="00E84EB3" w:rsidP="00E84EB3">
            <w:pPr>
              <w:spacing w:after="0" w:line="240" w:lineRule="auto"/>
              <w:jc w:val="center"/>
              <w:rPr>
                <w:rFonts w:ascii="Times New Roman" w:hAnsi="Times New Roman"/>
                <w:b/>
                <w:lang w:eastAsia="en-US"/>
              </w:rPr>
            </w:pPr>
            <w:r w:rsidRPr="003467F9">
              <w:rPr>
                <w:rFonts w:ascii="Times New Roman" w:hAnsi="Times New Roman"/>
                <w:b/>
                <w:lang w:eastAsia="en-US"/>
              </w:rPr>
              <w:t>классы</w:t>
            </w:r>
          </w:p>
        </w:tc>
        <w:tc>
          <w:tcPr>
            <w:tcW w:w="5617" w:type="dxa"/>
            <w:gridSpan w:val="9"/>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jc w:val="center"/>
              <w:rPr>
                <w:rFonts w:ascii="Times New Roman" w:hAnsi="Times New Roman"/>
                <w:b/>
                <w:lang w:eastAsia="en-US"/>
              </w:rPr>
            </w:pPr>
            <w:r w:rsidRPr="003467F9">
              <w:rPr>
                <w:rFonts w:ascii="Times New Roman" w:hAnsi="Times New Roman"/>
                <w:b/>
                <w:lang w:eastAsia="en-US"/>
              </w:rPr>
              <w:t>Количество часов в неделю</w:t>
            </w:r>
          </w:p>
        </w:tc>
      </w:tr>
      <w:tr w:rsidR="00E84EB3" w:rsidRPr="003467F9" w:rsidTr="00E84EB3">
        <w:trPr>
          <w:trHeight w:hRule="exact" w:val="34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spacing w:after="0" w:line="240" w:lineRule="auto"/>
              <w:jc w:val="center"/>
              <w:rPr>
                <w:rFonts w:ascii="Times New Roman" w:hAnsi="Times New Roman"/>
                <w:b/>
                <w:bCs/>
                <w:lang w:eastAsia="en-US"/>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spacing w:after="0" w:line="240" w:lineRule="auto"/>
              <w:jc w:val="center"/>
              <w:rPr>
                <w:rFonts w:ascii="Times New Roman" w:hAnsi="Times New Roman"/>
                <w:b/>
                <w:lang w:eastAsia="en-US"/>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jc w:val="center"/>
              <w:rPr>
                <w:rFonts w:ascii="Times New Roman" w:hAnsi="Times New Roman"/>
                <w:b/>
                <w:lang w:eastAsia="en-US"/>
              </w:rPr>
            </w:pPr>
            <w:r w:rsidRPr="003467F9">
              <w:rPr>
                <w:rFonts w:ascii="Times New Roman" w:hAnsi="Times New Roman"/>
                <w:b/>
                <w:lang w:eastAsia="en-US"/>
              </w:rPr>
              <w:t>1 класс</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jc w:val="center"/>
              <w:rPr>
                <w:rFonts w:ascii="Times New Roman" w:hAnsi="Times New Roman"/>
                <w:b/>
                <w:lang w:eastAsia="en-US"/>
              </w:rPr>
            </w:pPr>
            <w:r w:rsidRPr="003467F9">
              <w:rPr>
                <w:rFonts w:ascii="Times New Roman" w:hAnsi="Times New Roman"/>
                <w:b/>
                <w:lang w:eastAsia="en-US"/>
              </w:rPr>
              <w:t>2 класс</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jc w:val="center"/>
              <w:rPr>
                <w:rFonts w:ascii="Times New Roman" w:hAnsi="Times New Roman"/>
                <w:b/>
                <w:lang w:eastAsia="en-US"/>
              </w:rPr>
            </w:pPr>
            <w:r w:rsidRPr="003467F9">
              <w:rPr>
                <w:rFonts w:ascii="Times New Roman" w:hAnsi="Times New Roman"/>
                <w:b/>
                <w:lang w:eastAsia="en-US"/>
              </w:rPr>
              <w:t>3 класс</w:t>
            </w:r>
          </w:p>
        </w:tc>
        <w:tc>
          <w:tcPr>
            <w:tcW w:w="1213" w:type="dxa"/>
            <w:gridSpan w:val="2"/>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jc w:val="center"/>
              <w:rPr>
                <w:rFonts w:ascii="Times New Roman" w:hAnsi="Times New Roman"/>
                <w:b/>
                <w:lang w:eastAsia="en-US"/>
              </w:rPr>
            </w:pPr>
            <w:r w:rsidRPr="003467F9">
              <w:rPr>
                <w:rFonts w:ascii="Times New Roman" w:hAnsi="Times New Roman"/>
                <w:b/>
                <w:lang w:eastAsia="en-US"/>
              </w:rPr>
              <w:t>4 класс</w:t>
            </w:r>
          </w:p>
        </w:tc>
        <w:tc>
          <w:tcPr>
            <w:tcW w:w="7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4EB3" w:rsidRPr="003467F9" w:rsidRDefault="00E84EB3" w:rsidP="00E84EB3">
            <w:pPr>
              <w:ind w:left="113" w:right="113"/>
              <w:jc w:val="center"/>
              <w:rPr>
                <w:rFonts w:ascii="Times New Roman" w:hAnsi="Times New Roman"/>
                <w:b/>
                <w:lang w:eastAsia="en-US"/>
              </w:rPr>
            </w:pPr>
            <w:r w:rsidRPr="003467F9">
              <w:rPr>
                <w:rFonts w:ascii="Times New Roman" w:hAnsi="Times New Roman"/>
                <w:b/>
                <w:lang w:eastAsia="en-US"/>
              </w:rPr>
              <w:t>Всего</w:t>
            </w:r>
          </w:p>
        </w:tc>
      </w:tr>
      <w:tr w:rsidR="00E84EB3" w:rsidRPr="003467F9" w:rsidTr="00E84EB3">
        <w:trPr>
          <w:cantSplit/>
          <w:trHeight w:val="982"/>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spacing w:after="0" w:line="240" w:lineRule="auto"/>
              <w:jc w:val="center"/>
              <w:rPr>
                <w:rFonts w:ascii="Times New Roman" w:hAnsi="Times New Roman"/>
                <w:bCs/>
                <w:lang w:eastAsia="en-US"/>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spacing w:after="0" w:line="240" w:lineRule="auto"/>
              <w:jc w:val="center"/>
              <w:rPr>
                <w:rFonts w:ascii="Times New Roman" w:hAnsi="Times New Roman"/>
                <w:lang w:eastAsia="en-US"/>
              </w:rPr>
            </w:pPr>
          </w:p>
        </w:tc>
        <w:tc>
          <w:tcPr>
            <w:tcW w:w="545" w:type="dxa"/>
            <w:tcBorders>
              <w:top w:val="single" w:sz="4" w:space="0" w:color="auto"/>
              <w:left w:val="single" w:sz="4" w:space="0" w:color="auto"/>
              <w:bottom w:val="single" w:sz="4" w:space="0" w:color="auto"/>
              <w:right w:val="single" w:sz="4" w:space="0" w:color="auto"/>
            </w:tcBorders>
            <w:textDirection w:val="btLr"/>
            <w:hideMark/>
          </w:tcPr>
          <w:p w:rsidR="00E84EB3" w:rsidRPr="003467F9" w:rsidRDefault="00E84EB3"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4" w:type="dxa"/>
            <w:tcBorders>
              <w:top w:val="single" w:sz="4" w:space="0" w:color="auto"/>
              <w:left w:val="single" w:sz="4" w:space="0" w:color="auto"/>
              <w:bottom w:val="single" w:sz="4" w:space="0" w:color="auto"/>
              <w:right w:val="single" w:sz="4" w:space="0" w:color="auto"/>
            </w:tcBorders>
            <w:textDirection w:val="btLr"/>
            <w:hideMark/>
          </w:tcPr>
          <w:p w:rsidR="00E84EB3" w:rsidRPr="003467F9" w:rsidRDefault="00E84EB3"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512" w:type="dxa"/>
            <w:tcBorders>
              <w:top w:val="single" w:sz="4" w:space="0" w:color="auto"/>
              <w:left w:val="single" w:sz="4" w:space="0" w:color="auto"/>
              <w:bottom w:val="single" w:sz="4" w:space="0" w:color="auto"/>
              <w:right w:val="single" w:sz="4" w:space="0" w:color="auto"/>
            </w:tcBorders>
            <w:textDirection w:val="btLr"/>
            <w:hideMark/>
          </w:tcPr>
          <w:p w:rsidR="00E84EB3" w:rsidRPr="003467F9" w:rsidRDefault="00E84EB3"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E84EB3" w:rsidRPr="003467F9" w:rsidRDefault="00E84EB3"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E84EB3" w:rsidRPr="003467F9" w:rsidRDefault="00E84EB3"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E84EB3" w:rsidRPr="003467F9" w:rsidRDefault="00E84EB3"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560" w:type="dxa"/>
            <w:tcBorders>
              <w:top w:val="single" w:sz="4" w:space="0" w:color="auto"/>
              <w:left w:val="single" w:sz="4" w:space="0" w:color="auto"/>
              <w:bottom w:val="single" w:sz="4" w:space="0" w:color="auto"/>
              <w:right w:val="single" w:sz="4" w:space="0" w:color="auto"/>
            </w:tcBorders>
            <w:textDirection w:val="btLr"/>
            <w:hideMark/>
          </w:tcPr>
          <w:p w:rsidR="00E84EB3" w:rsidRPr="003467F9" w:rsidRDefault="00E84EB3" w:rsidP="00E84EB3">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hideMark/>
          </w:tcPr>
          <w:p w:rsidR="00E84EB3" w:rsidRPr="003467F9" w:rsidRDefault="00E84EB3" w:rsidP="00E84EB3">
            <w:pPr>
              <w:ind w:left="113" w:right="113"/>
              <w:jc w:val="center"/>
              <w:rPr>
                <w:rFonts w:ascii="Times New Roman" w:hAnsi="Times New Roman"/>
                <w:b/>
                <w:lang w:eastAsia="en-US"/>
              </w:rPr>
            </w:pPr>
            <w:r w:rsidRPr="003467F9">
              <w:rPr>
                <w:rFonts w:ascii="Times New Roman" w:hAnsi="Times New Roman"/>
                <w:b/>
                <w:lang w:eastAsia="en-US"/>
              </w:rPr>
              <w:t>год</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spacing w:after="0" w:line="240" w:lineRule="auto"/>
              <w:rPr>
                <w:rFonts w:ascii="Times New Roman" w:hAnsi="Times New Roman"/>
                <w:lang w:eastAsia="en-US"/>
              </w:rPr>
            </w:pPr>
          </w:p>
        </w:tc>
      </w:tr>
      <w:tr w:rsidR="00E84EB3" w:rsidRPr="003467F9" w:rsidTr="00482124">
        <w:trPr>
          <w:trHeight w:hRule="exact" w:val="408"/>
        </w:trPr>
        <w:tc>
          <w:tcPr>
            <w:tcW w:w="10012" w:type="dxa"/>
            <w:gridSpan w:val="11"/>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482124">
            <w:pPr>
              <w:pStyle w:val="a4"/>
              <w:numPr>
                <w:ilvl w:val="0"/>
                <w:numId w:val="38"/>
              </w:numPr>
              <w:jc w:val="center"/>
              <w:rPr>
                <w:rFonts w:ascii="Times New Roman" w:hAnsi="Times New Roman"/>
                <w:lang w:eastAsia="en-US"/>
              </w:rPr>
            </w:pPr>
            <w:r w:rsidRPr="003467F9">
              <w:rPr>
                <w:rFonts w:ascii="Times New Roman" w:hAnsi="Times New Roman"/>
                <w:lang w:eastAsia="en-US"/>
              </w:rPr>
              <w:t>Обязательная часть</w:t>
            </w:r>
          </w:p>
        </w:tc>
      </w:tr>
      <w:tr w:rsidR="00E84EB3" w:rsidRPr="003467F9" w:rsidTr="00E227DE">
        <w:trPr>
          <w:trHeight w:hRule="exact" w:val="507"/>
        </w:trPr>
        <w:tc>
          <w:tcPr>
            <w:tcW w:w="2376" w:type="dxa"/>
            <w:vMerge w:val="restart"/>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spacing w:after="0"/>
              <w:rPr>
                <w:rFonts w:ascii="Times New Roman" w:hAnsi="Times New Roman"/>
                <w:bCs/>
                <w:lang w:eastAsia="en-US"/>
              </w:rPr>
            </w:pPr>
            <w:r w:rsidRPr="003467F9">
              <w:rPr>
                <w:rFonts w:ascii="Times New Roman" w:hAnsi="Times New Roman"/>
                <w:bCs/>
                <w:lang w:eastAsia="en-US"/>
              </w:rPr>
              <w:t xml:space="preserve">Русский язык </w:t>
            </w:r>
          </w:p>
          <w:p w:rsidR="00E84EB3" w:rsidRPr="003467F9" w:rsidRDefault="00E84EB3" w:rsidP="00E84EB3">
            <w:pPr>
              <w:spacing w:after="0"/>
              <w:rPr>
                <w:rFonts w:ascii="Times New Roman" w:hAnsi="Times New Roman"/>
                <w:bCs/>
                <w:lang w:eastAsia="en-US"/>
              </w:rPr>
            </w:pPr>
            <w:r w:rsidRPr="003467F9">
              <w:rPr>
                <w:rFonts w:ascii="Times New Roman" w:hAnsi="Times New Roman"/>
                <w:bCs/>
                <w:lang w:eastAsia="en-US"/>
              </w:rPr>
              <w:t xml:space="preserve">и </w:t>
            </w:r>
          </w:p>
          <w:p w:rsidR="00E84EB3" w:rsidRPr="003467F9" w:rsidRDefault="00E84EB3" w:rsidP="00E84EB3">
            <w:pPr>
              <w:spacing w:after="0"/>
              <w:rPr>
                <w:rFonts w:ascii="Times New Roman" w:hAnsi="Times New Roman"/>
                <w:lang w:eastAsia="en-US"/>
              </w:rPr>
            </w:pPr>
            <w:r w:rsidRPr="003467F9">
              <w:rPr>
                <w:rFonts w:ascii="Times New Roman" w:hAnsi="Times New Roman"/>
                <w:bCs/>
                <w:lang w:eastAsia="en-US"/>
              </w:rPr>
              <w:t>литературное чтение</w:t>
            </w:r>
          </w:p>
        </w:tc>
        <w:tc>
          <w:tcPr>
            <w:tcW w:w="2019" w:type="dxa"/>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rPr>
                <w:rFonts w:ascii="Times New Roman" w:hAnsi="Times New Roman"/>
                <w:lang w:eastAsia="en-US"/>
              </w:rPr>
            </w:pPr>
            <w:r w:rsidRPr="003467F9">
              <w:rPr>
                <w:rFonts w:ascii="Times New Roman" w:hAnsi="Times New Roman"/>
                <w:lang w:eastAsia="en-US"/>
              </w:rPr>
              <w:t>Русский язык</w:t>
            </w:r>
          </w:p>
        </w:tc>
        <w:tc>
          <w:tcPr>
            <w:tcW w:w="545"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99</w:t>
            </w:r>
          </w:p>
        </w:tc>
        <w:tc>
          <w:tcPr>
            <w:tcW w:w="512"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102</w:t>
            </w:r>
          </w:p>
        </w:tc>
        <w:tc>
          <w:tcPr>
            <w:tcW w:w="560"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405</w:t>
            </w:r>
          </w:p>
        </w:tc>
      </w:tr>
      <w:tr w:rsidR="00E84EB3" w:rsidRPr="003467F9" w:rsidTr="00E227DE">
        <w:trPr>
          <w:trHeight w:hRule="exact" w:val="68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spacing w:after="0" w:line="240" w:lineRule="auto"/>
              <w:rPr>
                <w:rFonts w:ascii="Times New Roman" w:hAnsi="Times New Roman"/>
                <w:lang w:eastAsia="en-US"/>
              </w:rPr>
            </w:pPr>
          </w:p>
        </w:tc>
        <w:tc>
          <w:tcPr>
            <w:tcW w:w="2019" w:type="dxa"/>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rPr>
                <w:rFonts w:ascii="Times New Roman" w:hAnsi="Times New Roman"/>
                <w:lang w:eastAsia="en-US"/>
              </w:rPr>
            </w:pPr>
            <w:r w:rsidRPr="003467F9">
              <w:rPr>
                <w:rFonts w:ascii="Times New Roman" w:hAnsi="Times New Roman"/>
                <w:bCs/>
                <w:lang w:eastAsia="en-US"/>
              </w:rPr>
              <w:t>Литературное чтение</w:t>
            </w:r>
          </w:p>
        </w:tc>
        <w:tc>
          <w:tcPr>
            <w:tcW w:w="545"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132</w:t>
            </w:r>
          </w:p>
        </w:tc>
        <w:tc>
          <w:tcPr>
            <w:tcW w:w="512"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136</w:t>
            </w:r>
          </w:p>
        </w:tc>
        <w:tc>
          <w:tcPr>
            <w:tcW w:w="560"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506</w:t>
            </w:r>
          </w:p>
        </w:tc>
      </w:tr>
      <w:tr w:rsidR="00E84EB3" w:rsidRPr="003467F9" w:rsidTr="00E227DE">
        <w:trPr>
          <w:trHeight w:val="565"/>
        </w:trPr>
        <w:tc>
          <w:tcPr>
            <w:tcW w:w="2376" w:type="dxa"/>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tabs>
                <w:tab w:val="left" w:pos="4500"/>
                <w:tab w:val="left" w:pos="9180"/>
                <w:tab w:val="left" w:pos="9360"/>
              </w:tabs>
              <w:spacing w:after="0" w:line="240" w:lineRule="auto"/>
              <w:rPr>
                <w:rFonts w:ascii="Times New Roman" w:eastAsia="@Arial Unicode MS" w:hAnsi="Times New Roman"/>
                <w:lang w:eastAsia="en-US"/>
              </w:rPr>
            </w:pPr>
            <w:r w:rsidRPr="003467F9">
              <w:rPr>
                <w:rFonts w:ascii="Times New Roman" w:hAnsi="Times New Roman"/>
                <w:bCs/>
                <w:lang w:eastAsia="en-US"/>
              </w:rPr>
              <w:t xml:space="preserve">Основы </w:t>
            </w:r>
            <w:r w:rsidRPr="003467F9">
              <w:rPr>
                <w:rFonts w:ascii="Times New Roman" w:eastAsia="@Arial Unicode MS" w:hAnsi="Times New Roman"/>
                <w:lang w:eastAsia="en-US"/>
              </w:rPr>
              <w:t>религиозных  культур и светской этики</w:t>
            </w:r>
          </w:p>
        </w:tc>
        <w:tc>
          <w:tcPr>
            <w:tcW w:w="2019" w:type="dxa"/>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tabs>
                <w:tab w:val="left" w:pos="4500"/>
                <w:tab w:val="left" w:pos="9180"/>
                <w:tab w:val="left" w:pos="9360"/>
              </w:tabs>
              <w:spacing w:after="0" w:line="240" w:lineRule="auto"/>
              <w:rPr>
                <w:rFonts w:ascii="Times New Roman" w:eastAsia="@Arial Unicode MS" w:hAnsi="Times New Roman"/>
                <w:lang w:eastAsia="en-US"/>
              </w:rPr>
            </w:pPr>
            <w:r w:rsidRPr="003467F9">
              <w:rPr>
                <w:rFonts w:ascii="Times New Roman" w:hAnsi="Times New Roman"/>
                <w:bCs/>
                <w:lang w:eastAsia="en-US"/>
              </w:rPr>
              <w:t xml:space="preserve">Основы </w:t>
            </w:r>
            <w:r w:rsidRPr="003467F9">
              <w:rPr>
                <w:rFonts w:ascii="Times New Roman" w:eastAsia="@Arial Unicode MS" w:hAnsi="Times New Roman"/>
                <w:lang w:eastAsia="en-US"/>
              </w:rPr>
              <w:t>религиозных культур и светской этики</w:t>
            </w:r>
          </w:p>
        </w:tc>
        <w:tc>
          <w:tcPr>
            <w:tcW w:w="545"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w:t>
            </w:r>
          </w:p>
        </w:tc>
        <w:tc>
          <w:tcPr>
            <w:tcW w:w="560"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34</w:t>
            </w:r>
          </w:p>
        </w:tc>
      </w:tr>
      <w:tr w:rsidR="00E84EB3" w:rsidRPr="003467F9" w:rsidTr="00E227DE">
        <w:trPr>
          <w:trHeight w:hRule="exact" w:val="590"/>
        </w:trPr>
        <w:tc>
          <w:tcPr>
            <w:tcW w:w="2376" w:type="dxa"/>
            <w:vMerge w:val="restart"/>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rPr>
                <w:rFonts w:ascii="Times New Roman" w:hAnsi="Times New Roman"/>
                <w:lang w:eastAsia="en-US"/>
              </w:rPr>
            </w:pPr>
            <w:r w:rsidRPr="003467F9">
              <w:rPr>
                <w:rFonts w:ascii="Times New Roman" w:hAnsi="Times New Roman"/>
                <w:lang w:eastAsia="en-US"/>
              </w:rPr>
              <w:t>Родной язык и литературное чтение на родном языке</w:t>
            </w:r>
          </w:p>
        </w:tc>
        <w:tc>
          <w:tcPr>
            <w:tcW w:w="2019"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rPr>
                <w:rFonts w:ascii="Times New Roman" w:hAnsi="Times New Roman"/>
                <w:lang w:eastAsia="en-US"/>
              </w:rPr>
            </w:pPr>
            <w:r w:rsidRPr="003467F9">
              <w:rPr>
                <w:rFonts w:ascii="Times New Roman" w:hAnsi="Times New Roman"/>
                <w:lang w:eastAsia="en-US"/>
              </w:rPr>
              <w:t>Родной язык (русский)</w:t>
            </w:r>
          </w:p>
        </w:tc>
        <w:tc>
          <w:tcPr>
            <w:tcW w:w="545"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135</w:t>
            </w:r>
          </w:p>
        </w:tc>
      </w:tr>
      <w:tr w:rsidR="00E84EB3" w:rsidRPr="003467F9" w:rsidTr="00E227DE">
        <w:trPr>
          <w:trHeight w:val="41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spacing w:after="0" w:line="240" w:lineRule="auto"/>
              <w:rPr>
                <w:rFonts w:ascii="Times New Roman" w:hAnsi="Times New Roman"/>
                <w:lang w:eastAsia="en-US"/>
              </w:rPr>
            </w:pPr>
          </w:p>
        </w:tc>
        <w:tc>
          <w:tcPr>
            <w:tcW w:w="2019" w:type="dxa"/>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spacing w:after="0"/>
              <w:rPr>
                <w:rFonts w:ascii="Times New Roman" w:hAnsi="Times New Roman"/>
                <w:bCs/>
                <w:lang w:eastAsia="en-US"/>
              </w:rPr>
            </w:pPr>
            <w:r w:rsidRPr="003467F9">
              <w:rPr>
                <w:rFonts w:ascii="Times New Roman" w:hAnsi="Times New Roman"/>
                <w:bCs/>
                <w:lang w:eastAsia="en-US"/>
              </w:rPr>
              <w:t>Литературное чтение на родном языке</w:t>
            </w:r>
          </w:p>
          <w:p w:rsidR="00E84EB3" w:rsidRPr="003467F9" w:rsidRDefault="00E84EB3" w:rsidP="00E84EB3">
            <w:pPr>
              <w:spacing w:after="0"/>
              <w:rPr>
                <w:rFonts w:ascii="Times New Roman" w:hAnsi="Times New Roman"/>
                <w:lang w:eastAsia="en-US"/>
              </w:rPr>
            </w:pPr>
            <w:r w:rsidRPr="003467F9">
              <w:rPr>
                <w:rFonts w:ascii="Times New Roman" w:hAnsi="Times New Roman"/>
                <w:bCs/>
                <w:lang w:eastAsia="en-US"/>
              </w:rPr>
              <w:t>(</w:t>
            </w:r>
            <w:proofErr w:type="gramStart"/>
            <w:r w:rsidRPr="003467F9">
              <w:rPr>
                <w:rFonts w:ascii="Times New Roman" w:hAnsi="Times New Roman"/>
                <w:bCs/>
                <w:lang w:eastAsia="en-US"/>
              </w:rPr>
              <w:t>русском</w:t>
            </w:r>
            <w:proofErr w:type="gramEnd"/>
            <w:r w:rsidRPr="003467F9">
              <w:rPr>
                <w:rFonts w:ascii="Times New Roman" w:hAnsi="Times New Roman"/>
                <w:bCs/>
                <w:lang w:eastAsia="en-US"/>
              </w:rPr>
              <w:t>)</w:t>
            </w:r>
          </w:p>
        </w:tc>
        <w:tc>
          <w:tcPr>
            <w:tcW w:w="545"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0</w:t>
            </w:r>
          </w:p>
        </w:tc>
        <w:tc>
          <w:tcPr>
            <w:tcW w:w="512"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0</w:t>
            </w:r>
          </w:p>
        </w:tc>
        <w:tc>
          <w:tcPr>
            <w:tcW w:w="560"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0</w:t>
            </w:r>
          </w:p>
        </w:tc>
        <w:tc>
          <w:tcPr>
            <w:tcW w:w="73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0</w:t>
            </w:r>
          </w:p>
        </w:tc>
      </w:tr>
      <w:tr w:rsidR="00E84EB3" w:rsidRPr="003467F9" w:rsidTr="00E227DE">
        <w:trPr>
          <w:trHeight w:hRule="exact" w:val="561"/>
        </w:trPr>
        <w:tc>
          <w:tcPr>
            <w:tcW w:w="2376" w:type="dxa"/>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Иностранный язык</w:t>
            </w:r>
          </w:p>
        </w:tc>
        <w:tc>
          <w:tcPr>
            <w:tcW w:w="2019" w:type="dxa"/>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rPr>
                <w:rFonts w:ascii="Times New Roman" w:hAnsi="Times New Roman"/>
                <w:lang w:eastAsia="en-US"/>
              </w:rPr>
            </w:pPr>
            <w:r w:rsidRPr="003467F9">
              <w:rPr>
                <w:rFonts w:ascii="Times New Roman" w:hAnsi="Times New Roman"/>
                <w:bCs/>
                <w:lang w:eastAsia="en-US"/>
              </w:rPr>
              <w:t>Иностранный язык</w:t>
            </w:r>
          </w:p>
        </w:tc>
        <w:tc>
          <w:tcPr>
            <w:tcW w:w="545"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w:t>
            </w:r>
          </w:p>
        </w:tc>
        <w:tc>
          <w:tcPr>
            <w:tcW w:w="512"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68</w:t>
            </w:r>
          </w:p>
        </w:tc>
        <w:tc>
          <w:tcPr>
            <w:tcW w:w="560"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68</w:t>
            </w:r>
          </w:p>
        </w:tc>
        <w:tc>
          <w:tcPr>
            <w:tcW w:w="73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204</w:t>
            </w:r>
          </w:p>
        </w:tc>
      </w:tr>
      <w:tr w:rsidR="00E84EB3" w:rsidRPr="003467F9" w:rsidTr="00E227DE">
        <w:tc>
          <w:tcPr>
            <w:tcW w:w="2376" w:type="dxa"/>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Математика и информатика</w:t>
            </w:r>
          </w:p>
        </w:tc>
        <w:tc>
          <w:tcPr>
            <w:tcW w:w="2019" w:type="dxa"/>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rPr>
                <w:rFonts w:ascii="Times New Roman" w:hAnsi="Times New Roman"/>
                <w:lang w:eastAsia="en-US"/>
              </w:rPr>
            </w:pPr>
            <w:r w:rsidRPr="003467F9">
              <w:rPr>
                <w:rFonts w:ascii="Times New Roman" w:hAnsi="Times New Roman"/>
                <w:lang w:eastAsia="en-US"/>
              </w:rPr>
              <w:t>Математика</w:t>
            </w:r>
          </w:p>
        </w:tc>
        <w:tc>
          <w:tcPr>
            <w:tcW w:w="545"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132</w:t>
            </w:r>
          </w:p>
        </w:tc>
        <w:tc>
          <w:tcPr>
            <w:tcW w:w="512"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136</w:t>
            </w:r>
          </w:p>
        </w:tc>
        <w:tc>
          <w:tcPr>
            <w:tcW w:w="560"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136</w:t>
            </w:r>
          </w:p>
        </w:tc>
        <w:tc>
          <w:tcPr>
            <w:tcW w:w="73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540</w:t>
            </w:r>
          </w:p>
        </w:tc>
      </w:tr>
      <w:tr w:rsidR="00E84EB3" w:rsidRPr="003467F9" w:rsidTr="00E227DE">
        <w:tc>
          <w:tcPr>
            <w:tcW w:w="2376" w:type="dxa"/>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Обществознание и естествознание (окружающий мир)</w:t>
            </w:r>
          </w:p>
        </w:tc>
        <w:tc>
          <w:tcPr>
            <w:tcW w:w="2019" w:type="dxa"/>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rPr>
                <w:rFonts w:ascii="Times New Roman" w:hAnsi="Times New Roman"/>
                <w:lang w:eastAsia="en-US"/>
              </w:rPr>
            </w:pPr>
            <w:r w:rsidRPr="003467F9">
              <w:rPr>
                <w:rFonts w:ascii="Times New Roman" w:hAnsi="Times New Roman"/>
                <w:lang w:eastAsia="en-US"/>
              </w:rPr>
              <w:t>Окружающий мир</w:t>
            </w:r>
          </w:p>
        </w:tc>
        <w:tc>
          <w:tcPr>
            <w:tcW w:w="545"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2</w:t>
            </w:r>
          </w:p>
        </w:tc>
        <w:tc>
          <w:tcPr>
            <w:tcW w:w="65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66</w:t>
            </w:r>
          </w:p>
        </w:tc>
        <w:tc>
          <w:tcPr>
            <w:tcW w:w="512"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68</w:t>
            </w:r>
          </w:p>
        </w:tc>
        <w:tc>
          <w:tcPr>
            <w:tcW w:w="560"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68</w:t>
            </w:r>
          </w:p>
        </w:tc>
        <w:tc>
          <w:tcPr>
            <w:tcW w:w="73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270</w:t>
            </w:r>
          </w:p>
        </w:tc>
      </w:tr>
      <w:tr w:rsidR="00E84EB3" w:rsidRPr="003467F9" w:rsidTr="00E227DE">
        <w:tc>
          <w:tcPr>
            <w:tcW w:w="2376" w:type="dxa"/>
            <w:vMerge w:val="restart"/>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rPr>
                <w:rFonts w:ascii="Times New Roman" w:hAnsi="Times New Roman"/>
                <w:lang w:eastAsia="en-US"/>
              </w:rPr>
            </w:pPr>
            <w:r w:rsidRPr="003467F9">
              <w:rPr>
                <w:rFonts w:ascii="Times New Roman" w:hAnsi="Times New Roman"/>
                <w:lang w:eastAsia="en-US"/>
              </w:rPr>
              <w:t>Искусство</w:t>
            </w:r>
          </w:p>
        </w:tc>
        <w:tc>
          <w:tcPr>
            <w:tcW w:w="2019"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Музыка</w:t>
            </w:r>
          </w:p>
        </w:tc>
        <w:tc>
          <w:tcPr>
            <w:tcW w:w="545"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135</w:t>
            </w:r>
          </w:p>
        </w:tc>
      </w:tr>
      <w:tr w:rsidR="00E84EB3" w:rsidRPr="003467F9" w:rsidTr="00E227DE">
        <w:tc>
          <w:tcPr>
            <w:tcW w:w="2376" w:type="dxa"/>
            <w:vMerge/>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spacing w:after="0" w:line="240" w:lineRule="auto"/>
              <w:rPr>
                <w:rFonts w:ascii="Times New Roman" w:hAnsi="Times New Roman"/>
                <w:lang w:eastAsia="en-US"/>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Изобразительное искусство</w:t>
            </w:r>
          </w:p>
        </w:tc>
        <w:tc>
          <w:tcPr>
            <w:tcW w:w="545"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135</w:t>
            </w:r>
          </w:p>
        </w:tc>
      </w:tr>
      <w:tr w:rsidR="00E84EB3" w:rsidRPr="003467F9" w:rsidTr="00E227DE">
        <w:tc>
          <w:tcPr>
            <w:tcW w:w="2376" w:type="dxa"/>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rPr>
                <w:rFonts w:ascii="Times New Roman" w:hAnsi="Times New Roman"/>
                <w:lang w:eastAsia="en-US"/>
              </w:rPr>
            </w:pPr>
            <w:r w:rsidRPr="003467F9">
              <w:rPr>
                <w:rFonts w:ascii="Times New Roman" w:hAnsi="Times New Roman"/>
                <w:lang w:eastAsia="en-US"/>
              </w:rPr>
              <w:t>Технология</w:t>
            </w:r>
          </w:p>
        </w:tc>
        <w:tc>
          <w:tcPr>
            <w:tcW w:w="2019" w:type="dxa"/>
            <w:tcBorders>
              <w:top w:val="single" w:sz="4" w:space="0" w:color="auto"/>
              <w:left w:val="single" w:sz="4" w:space="0" w:color="auto"/>
              <w:bottom w:val="single" w:sz="4" w:space="0" w:color="auto"/>
              <w:right w:val="single" w:sz="4" w:space="0" w:color="auto"/>
            </w:tcBorders>
            <w:vAlign w:val="bottom"/>
            <w:hideMark/>
          </w:tcPr>
          <w:p w:rsidR="00E84EB3" w:rsidRPr="003467F9" w:rsidRDefault="00E84EB3" w:rsidP="00E84EB3">
            <w:pPr>
              <w:tabs>
                <w:tab w:val="left" w:pos="4500"/>
                <w:tab w:val="left" w:pos="9180"/>
                <w:tab w:val="left" w:pos="9360"/>
              </w:tabs>
              <w:spacing w:line="240" w:lineRule="auto"/>
              <w:rPr>
                <w:rFonts w:ascii="Times New Roman" w:hAnsi="Times New Roman"/>
                <w:bCs/>
                <w:lang w:eastAsia="en-US"/>
              </w:rPr>
            </w:pPr>
            <w:r w:rsidRPr="003467F9">
              <w:rPr>
                <w:rFonts w:ascii="Times New Roman" w:hAnsi="Times New Roman"/>
                <w:bCs/>
                <w:lang w:eastAsia="en-US"/>
              </w:rPr>
              <w:t xml:space="preserve">Технология </w:t>
            </w:r>
          </w:p>
        </w:tc>
        <w:tc>
          <w:tcPr>
            <w:tcW w:w="545"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jc w:val="center"/>
              <w:rPr>
                <w:rFonts w:ascii="Times New Roman" w:hAnsi="Times New Roman"/>
                <w:lang w:eastAsia="en-US"/>
              </w:rPr>
            </w:pPr>
            <w:r w:rsidRPr="003467F9">
              <w:rPr>
                <w:rFonts w:ascii="Times New Roman" w:hAnsi="Times New Roman"/>
                <w:lang w:eastAsia="en-US"/>
              </w:rPr>
              <w:t>135</w:t>
            </w:r>
          </w:p>
        </w:tc>
      </w:tr>
      <w:tr w:rsidR="00E84EB3" w:rsidRPr="003467F9" w:rsidTr="00E227DE">
        <w:tc>
          <w:tcPr>
            <w:tcW w:w="2376" w:type="dxa"/>
            <w:tcBorders>
              <w:top w:val="single" w:sz="4" w:space="0" w:color="auto"/>
              <w:left w:val="single" w:sz="4" w:space="0" w:color="auto"/>
              <w:bottom w:val="single" w:sz="4" w:space="0" w:color="auto"/>
              <w:right w:val="single" w:sz="4" w:space="0" w:color="auto"/>
            </w:tcBorders>
            <w:hideMark/>
          </w:tcPr>
          <w:p w:rsidR="00E84EB3" w:rsidRPr="003467F9" w:rsidRDefault="00E84EB3" w:rsidP="00E84EB3">
            <w:pPr>
              <w:spacing w:after="0"/>
              <w:rPr>
                <w:rFonts w:ascii="Times New Roman" w:hAnsi="Times New Roman"/>
                <w:lang w:eastAsia="en-US"/>
              </w:rPr>
            </w:pPr>
            <w:r w:rsidRPr="003467F9">
              <w:rPr>
                <w:rFonts w:ascii="Times New Roman" w:hAnsi="Times New Roman"/>
                <w:bCs/>
                <w:lang w:eastAsia="en-US"/>
              </w:rPr>
              <w:t>Физическая культура</w:t>
            </w:r>
          </w:p>
        </w:tc>
        <w:tc>
          <w:tcPr>
            <w:tcW w:w="2019" w:type="dxa"/>
            <w:tcBorders>
              <w:top w:val="single" w:sz="4" w:space="0" w:color="auto"/>
              <w:left w:val="single" w:sz="4" w:space="0" w:color="auto"/>
              <w:bottom w:val="single" w:sz="4" w:space="0" w:color="auto"/>
              <w:right w:val="single" w:sz="4" w:space="0" w:color="auto"/>
            </w:tcBorders>
            <w:vAlign w:val="bottom"/>
            <w:hideMark/>
          </w:tcPr>
          <w:p w:rsidR="00E84EB3" w:rsidRPr="003467F9" w:rsidRDefault="00E84EB3" w:rsidP="00E84EB3">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Физическая культура</w:t>
            </w:r>
          </w:p>
        </w:tc>
        <w:tc>
          <w:tcPr>
            <w:tcW w:w="545"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spacing w:after="0"/>
              <w:jc w:val="center"/>
              <w:rPr>
                <w:rFonts w:ascii="Times New Roman" w:hAnsi="Times New Roman"/>
                <w:lang w:eastAsia="en-US"/>
              </w:rPr>
            </w:pPr>
            <w:r w:rsidRPr="003467F9">
              <w:rPr>
                <w:rFonts w:ascii="Times New Roman" w:hAnsi="Times New Roman"/>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spacing w:after="0"/>
              <w:jc w:val="center"/>
              <w:rPr>
                <w:rFonts w:ascii="Times New Roman" w:hAnsi="Times New Roman"/>
                <w:lang w:eastAsia="en-US"/>
              </w:rPr>
            </w:pPr>
            <w:r w:rsidRPr="003467F9">
              <w:rPr>
                <w:rFonts w:ascii="Times New Roman" w:hAnsi="Times New Roman"/>
                <w:lang w:eastAsia="en-US"/>
              </w:rPr>
              <w:t>99</w:t>
            </w:r>
          </w:p>
        </w:tc>
        <w:tc>
          <w:tcPr>
            <w:tcW w:w="512"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spacing w:after="0"/>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spacing w:after="0"/>
              <w:jc w:val="center"/>
              <w:rPr>
                <w:rFonts w:ascii="Times New Roman" w:hAnsi="Times New Roman"/>
                <w:lang w:eastAsia="en-US"/>
              </w:rPr>
            </w:pPr>
            <w:r w:rsidRPr="003467F9">
              <w:rPr>
                <w:rFonts w:ascii="Times New Roman" w:hAnsi="Times New Roman"/>
                <w:lang w:eastAsia="en-US"/>
              </w:rPr>
              <w:t>102</w:t>
            </w:r>
          </w:p>
        </w:tc>
        <w:tc>
          <w:tcPr>
            <w:tcW w:w="560"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spacing w:after="0"/>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E84EB3" w:rsidRPr="003467F9" w:rsidRDefault="00E84EB3" w:rsidP="00E227DE">
            <w:pPr>
              <w:spacing w:after="0"/>
              <w:jc w:val="center"/>
              <w:rPr>
                <w:rFonts w:ascii="Times New Roman" w:hAnsi="Times New Roman"/>
                <w:lang w:eastAsia="en-US"/>
              </w:rPr>
            </w:pPr>
            <w:r w:rsidRPr="003467F9">
              <w:rPr>
                <w:rFonts w:ascii="Times New Roman" w:hAnsi="Times New Roman"/>
                <w:lang w:eastAsia="en-US"/>
              </w:rPr>
              <w:t>405</w:t>
            </w:r>
          </w:p>
        </w:tc>
      </w:tr>
      <w:tr w:rsidR="00E227DE" w:rsidRPr="003467F9" w:rsidTr="00E227DE">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84EB3">
            <w:pPr>
              <w:jc w:val="right"/>
              <w:rPr>
                <w:rFonts w:ascii="Times New Roman" w:hAnsi="Times New Roman"/>
                <w:b/>
                <w:lang w:eastAsia="en-US"/>
              </w:rPr>
            </w:pPr>
            <w:r w:rsidRPr="003467F9">
              <w:rPr>
                <w:rFonts w:ascii="Times New Roman" w:hAnsi="Times New Roman"/>
                <w:b/>
                <w:lang w:eastAsia="en-US"/>
              </w:rPr>
              <w:t>Итого:</w:t>
            </w:r>
          </w:p>
        </w:tc>
        <w:tc>
          <w:tcPr>
            <w:tcW w:w="545"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20</w:t>
            </w:r>
          </w:p>
        </w:tc>
        <w:tc>
          <w:tcPr>
            <w:tcW w:w="654"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660</w:t>
            </w:r>
          </w:p>
        </w:tc>
        <w:tc>
          <w:tcPr>
            <w:tcW w:w="512"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748</w:t>
            </w:r>
          </w:p>
        </w:tc>
        <w:tc>
          <w:tcPr>
            <w:tcW w:w="653"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748</w:t>
            </w:r>
          </w:p>
        </w:tc>
        <w:tc>
          <w:tcPr>
            <w:tcW w:w="560"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22</w:t>
            </w:r>
          </w:p>
        </w:tc>
        <w:tc>
          <w:tcPr>
            <w:tcW w:w="734"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2904</w:t>
            </w:r>
          </w:p>
        </w:tc>
      </w:tr>
      <w:tr w:rsidR="00E227DE" w:rsidRPr="003467F9" w:rsidTr="00E84EB3">
        <w:trPr>
          <w:trHeight w:hRule="exact" w:val="301"/>
        </w:trPr>
        <w:tc>
          <w:tcPr>
            <w:tcW w:w="10012" w:type="dxa"/>
            <w:gridSpan w:val="11"/>
            <w:tcBorders>
              <w:top w:val="single" w:sz="4" w:space="0" w:color="auto"/>
              <w:left w:val="single" w:sz="4" w:space="0" w:color="auto"/>
              <w:bottom w:val="single" w:sz="4" w:space="0" w:color="auto"/>
              <w:right w:val="single" w:sz="4" w:space="0" w:color="auto"/>
            </w:tcBorders>
            <w:hideMark/>
          </w:tcPr>
          <w:p w:rsidR="00E227DE" w:rsidRPr="003467F9" w:rsidRDefault="00E227DE" w:rsidP="00E84EB3">
            <w:pPr>
              <w:pStyle w:val="a4"/>
              <w:numPr>
                <w:ilvl w:val="0"/>
                <w:numId w:val="38"/>
              </w:numPr>
              <w:jc w:val="center"/>
              <w:rPr>
                <w:rFonts w:ascii="Times New Roman" w:hAnsi="Times New Roman"/>
                <w:lang w:eastAsia="en-US"/>
              </w:rPr>
            </w:pPr>
            <w:r w:rsidRPr="003467F9">
              <w:rPr>
                <w:rFonts w:ascii="Times New Roman" w:hAnsi="Times New Roman"/>
                <w:lang w:eastAsia="en-US"/>
              </w:rPr>
              <w:t>Часть, формируемая участниками образовательных отношений</w:t>
            </w:r>
          </w:p>
        </w:tc>
      </w:tr>
      <w:tr w:rsidR="00E227DE" w:rsidRPr="003467F9" w:rsidTr="00E227DE">
        <w:trPr>
          <w:trHeight w:hRule="exact" w:val="335"/>
        </w:trPr>
        <w:tc>
          <w:tcPr>
            <w:tcW w:w="4395" w:type="dxa"/>
            <w:gridSpan w:val="2"/>
            <w:tcBorders>
              <w:top w:val="single" w:sz="4" w:space="0" w:color="auto"/>
              <w:left w:val="single" w:sz="4" w:space="0" w:color="auto"/>
              <w:bottom w:val="single" w:sz="4" w:space="0" w:color="auto"/>
              <w:right w:val="single" w:sz="4" w:space="0" w:color="auto"/>
            </w:tcBorders>
            <w:hideMark/>
          </w:tcPr>
          <w:p w:rsidR="00E227DE" w:rsidRPr="003467F9" w:rsidRDefault="00E227DE" w:rsidP="00E84EB3">
            <w:pPr>
              <w:tabs>
                <w:tab w:val="left" w:pos="4500"/>
                <w:tab w:val="left" w:pos="9180"/>
                <w:tab w:val="left" w:pos="9360"/>
              </w:tabs>
              <w:spacing w:after="0" w:line="240" w:lineRule="auto"/>
              <w:jc w:val="both"/>
              <w:rPr>
                <w:rFonts w:ascii="Times New Roman" w:hAnsi="Times New Roman"/>
                <w:bCs/>
                <w:lang w:eastAsia="en-US"/>
              </w:rPr>
            </w:pPr>
            <w:r w:rsidRPr="003467F9">
              <w:rPr>
                <w:rFonts w:ascii="Times New Roman" w:hAnsi="Times New Roman"/>
                <w:bCs/>
                <w:lang w:eastAsia="en-US"/>
              </w:rPr>
              <w:t>Русский язык</w:t>
            </w:r>
          </w:p>
        </w:tc>
        <w:tc>
          <w:tcPr>
            <w:tcW w:w="545"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lang w:eastAsia="en-US"/>
              </w:rPr>
            </w:pPr>
            <w:r w:rsidRPr="003467F9">
              <w:rPr>
                <w:rFonts w:ascii="Times New Roman" w:hAnsi="Times New Roman"/>
                <w:lang w:eastAsia="en-US"/>
              </w:rPr>
              <w:t>33</w:t>
            </w:r>
          </w:p>
        </w:tc>
        <w:tc>
          <w:tcPr>
            <w:tcW w:w="512"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lang w:eastAsia="en-US"/>
              </w:rPr>
            </w:pPr>
            <w:r w:rsidRPr="003467F9">
              <w:rPr>
                <w:rFonts w:ascii="Times New Roman" w:hAnsi="Times New Roman"/>
                <w:lang w:eastAsia="en-US"/>
              </w:rPr>
              <w:t>34</w:t>
            </w:r>
          </w:p>
        </w:tc>
        <w:tc>
          <w:tcPr>
            <w:tcW w:w="560"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lang w:eastAsia="en-US"/>
              </w:rPr>
            </w:pPr>
            <w:r w:rsidRPr="003467F9">
              <w:rPr>
                <w:rFonts w:ascii="Times New Roman" w:hAnsi="Times New Roman"/>
                <w:lang w:eastAsia="en-US"/>
              </w:rPr>
              <w:t>135</w:t>
            </w:r>
          </w:p>
        </w:tc>
      </w:tr>
      <w:tr w:rsidR="00E227DE" w:rsidRPr="003467F9" w:rsidTr="00E227DE">
        <w:tc>
          <w:tcPr>
            <w:tcW w:w="4395" w:type="dxa"/>
            <w:gridSpan w:val="2"/>
            <w:tcBorders>
              <w:top w:val="single" w:sz="4" w:space="0" w:color="auto"/>
              <w:left w:val="single" w:sz="4" w:space="0" w:color="auto"/>
              <w:bottom w:val="single" w:sz="4" w:space="0" w:color="auto"/>
              <w:right w:val="single" w:sz="4" w:space="0" w:color="auto"/>
            </w:tcBorders>
            <w:hideMark/>
          </w:tcPr>
          <w:p w:rsidR="00E227DE" w:rsidRPr="003467F9" w:rsidRDefault="00E227DE" w:rsidP="00E84EB3">
            <w:pPr>
              <w:tabs>
                <w:tab w:val="left" w:pos="4500"/>
                <w:tab w:val="left" w:pos="9180"/>
                <w:tab w:val="left" w:pos="9360"/>
              </w:tabs>
              <w:spacing w:after="0" w:line="240" w:lineRule="auto"/>
              <w:jc w:val="both"/>
              <w:rPr>
                <w:rFonts w:ascii="Times New Roman" w:hAnsi="Times New Roman"/>
                <w:b/>
                <w:bCs/>
                <w:lang w:eastAsia="en-US"/>
              </w:rPr>
            </w:pPr>
            <w:r w:rsidRPr="003467F9">
              <w:rPr>
                <w:rFonts w:ascii="Times New Roman" w:hAnsi="Times New Roman"/>
                <w:b/>
                <w:bCs/>
                <w:lang w:eastAsia="en-US"/>
              </w:rPr>
              <w:t xml:space="preserve">Максимально допустимая недельная нагрузка </w:t>
            </w:r>
          </w:p>
        </w:tc>
        <w:tc>
          <w:tcPr>
            <w:tcW w:w="545"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21</w:t>
            </w:r>
          </w:p>
        </w:tc>
        <w:tc>
          <w:tcPr>
            <w:tcW w:w="654"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693</w:t>
            </w:r>
          </w:p>
        </w:tc>
        <w:tc>
          <w:tcPr>
            <w:tcW w:w="512"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782</w:t>
            </w:r>
          </w:p>
        </w:tc>
        <w:tc>
          <w:tcPr>
            <w:tcW w:w="653"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782</w:t>
            </w:r>
          </w:p>
        </w:tc>
        <w:tc>
          <w:tcPr>
            <w:tcW w:w="560"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23</w:t>
            </w:r>
          </w:p>
        </w:tc>
        <w:tc>
          <w:tcPr>
            <w:tcW w:w="734" w:type="dxa"/>
            <w:tcBorders>
              <w:top w:val="single" w:sz="4" w:space="0" w:color="auto"/>
              <w:left w:val="single" w:sz="4" w:space="0" w:color="auto"/>
              <w:bottom w:val="single" w:sz="4" w:space="0" w:color="auto"/>
              <w:right w:val="single" w:sz="4" w:space="0" w:color="auto"/>
            </w:tcBorders>
            <w:vAlign w:val="center"/>
            <w:hideMark/>
          </w:tcPr>
          <w:p w:rsidR="00E227DE" w:rsidRPr="003467F9" w:rsidRDefault="00E227DE" w:rsidP="00E227DE">
            <w:pPr>
              <w:jc w:val="center"/>
              <w:rPr>
                <w:rFonts w:ascii="Times New Roman" w:hAnsi="Times New Roman"/>
                <w:b/>
                <w:lang w:eastAsia="en-US"/>
              </w:rPr>
            </w:pPr>
            <w:r w:rsidRPr="003467F9">
              <w:rPr>
                <w:rFonts w:ascii="Times New Roman" w:hAnsi="Times New Roman"/>
                <w:b/>
                <w:lang w:eastAsia="en-US"/>
              </w:rPr>
              <w:t>3039</w:t>
            </w:r>
          </w:p>
        </w:tc>
      </w:tr>
    </w:tbl>
    <w:p w:rsidR="00E84EB3" w:rsidRPr="003467F9" w:rsidRDefault="00E84EB3" w:rsidP="00E77EF9">
      <w:pPr>
        <w:spacing w:after="0"/>
        <w:ind w:firstLine="567"/>
        <w:jc w:val="center"/>
        <w:rPr>
          <w:rFonts w:ascii="Times New Roman" w:eastAsia="Calibri" w:hAnsi="Times New Roman"/>
          <w:b/>
          <w:sz w:val="24"/>
          <w:szCs w:val="24"/>
        </w:rPr>
      </w:pPr>
    </w:p>
    <w:p w:rsidR="00E77EF9" w:rsidRPr="003467F9" w:rsidRDefault="00E77EF9" w:rsidP="00E77EF9">
      <w:pPr>
        <w:spacing w:after="0"/>
        <w:ind w:firstLine="567"/>
        <w:jc w:val="center"/>
        <w:rPr>
          <w:rFonts w:ascii="Times New Roman" w:eastAsia="Calibri" w:hAnsi="Times New Roman"/>
          <w:sz w:val="24"/>
          <w:szCs w:val="24"/>
        </w:rPr>
      </w:pPr>
    </w:p>
    <w:p w:rsidR="00E227DE" w:rsidRPr="003467F9" w:rsidRDefault="00E227DE" w:rsidP="00E77EF9">
      <w:pPr>
        <w:spacing w:after="0"/>
        <w:ind w:firstLine="567"/>
        <w:jc w:val="center"/>
        <w:rPr>
          <w:rFonts w:ascii="Times New Roman" w:eastAsia="Calibri" w:hAnsi="Times New Roman"/>
          <w:sz w:val="24"/>
          <w:szCs w:val="24"/>
        </w:rPr>
      </w:pPr>
    </w:p>
    <w:p w:rsidR="00E227DE" w:rsidRPr="003467F9" w:rsidRDefault="00E227DE" w:rsidP="00E77EF9">
      <w:pPr>
        <w:spacing w:after="0"/>
        <w:ind w:firstLine="567"/>
        <w:jc w:val="center"/>
        <w:rPr>
          <w:rFonts w:ascii="Times New Roman" w:eastAsia="Calibri" w:hAnsi="Times New Roman"/>
          <w:sz w:val="24"/>
          <w:szCs w:val="24"/>
        </w:rPr>
      </w:pPr>
    </w:p>
    <w:p w:rsidR="00E227DE" w:rsidRPr="003467F9" w:rsidRDefault="00E227DE" w:rsidP="00E77EF9">
      <w:pPr>
        <w:spacing w:after="0"/>
        <w:ind w:firstLine="567"/>
        <w:jc w:val="center"/>
        <w:rPr>
          <w:rFonts w:ascii="Times New Roman" w:eastAsia="Calibri" w:hAnsi="Times New Roman"/>
          <w:sz w:val="24"/>
          <w:szCs w:val="24"/>
        </w:rPr>
      </w:pPr>
    </w:p>
    <w:p w:rsidR="00E77EF9" w:rsidRPr="003467F9" w:rsidRDefault="00E77EF9" w:rsidP="00E77EF9">
      <w:pPr>
        <w:spacing w:after="0"/>
        <w:ind w:firstLine="567"/>
        <w:jc w:val="center"/>
        <w:rPr>
          <w:rFonts w:ascii="Times New Roman" w:eastAsia="Calibri" w:hAnsi="Times New Roman"/>
          <w:sz w:val="24"/>
          <w:szCs w:val="24"/>
        </w:rPr>
      </w:pP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lastRenderedPageBreak/>
        <w:t>Учебный план (4-9 классы) (вариант 7.1)</w:t>
      </w:r>
    </w:p>
    <w:p w:rsidR="00E77EF9" w:rsidRPr="003467F9" w:rsidRDefault="00E77EF9" w:rsidP="00E77EF9">
      <w:pPr>
        <w:spacing w:after="0"/>
        <w:ind w:firstLine="567"/>
        <w:jc w:val="center"/>
        <w:rPr>
          <w:rFonts w:ascii="Times New Roman" w:eastAsia="Calibri" w:hAnsi="Times New Roman"/>
          <w:sz w:val="24"/>
          <w:szCs w:val="24"/>
        </w:rPr>
      </w:pPr>
    </w:p>
    <w:tbl>
      <w:tblPr>
        <w:tblStyle w:val="TableGrid1"/>
        <w:tblW w:w="9928" w:type="dxa"/>
        <w:tblInd w:w="142" w:type="dxa"/>
        <w:tblLayout w:type="fixed"/>
        <w:tblLook w:val="04A0" w:firstRow="1" w:lastRow="0" w:firstColumn="1" w:lastColumn="0" w:noHBand="0" w:noVBand="1"/>
      </w:tblPr>
      <w:tblGrid>
        <w:gridCol w:w="2411"/>
        <w:gridCol w:w="2693"/>
        <w:gridCol w:w="708"/>
        <w:gridCol w:w="850"/>
        <w:gridCol w:w="850"/>
        <w:gridCol w:w="993"/>
        <w:gridCol w:w="1423"/>
      </w:tblGrid>
      <w:tr w:rsidR="00E77EF9" w:rsidRPr="003467F9" w:rsidTr="008B3904">
        <w:trPr>
          <w:trHeight w:val="343"/>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124" w:rsidRPr="003467F9" w:rsidRDefault="00E77EF9" w:rsidP="00482124">
            <w:pPr>
              <w:spacing w:after="0" w:line="240" w:lineRule="auto"/>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 xml:space="preserve">Предметные </w:t>
            </w:r>
          </w:p>
          <w:p w:rsidR="00E77EF9" w:rsidRPr="003467F9" w:rsidRDefault="00E77EF9" w:rsidP="00482124">
            <w:pPr>
              <w:spacing w:after="0" w:line="240" w:lineRule="auto"/>
              <w:jc w:val="center"/>
              <w:rPr>
                <w:rFonts w:ascii="Times New Roman" w:hAnsi="Times New Roman"/>
                <w:b/>
                <w:sz w:val="24"/>
                <w:szCs w:val="24"/>
              </w:rPr>
            </w:pPr>
            <w:r w:rsidRPr="003467F9">
              <w:rPr>
                <w:rFonts w:ascii="Times New Roman" w:eastAsia="Calibri" w:hAnsi="Times New Roman"/>
                <w:b/>
                <w:bCs/>
                <w:kern w:val="24"/>
                <w:sz w:val="24"/>
                <w:szCs w:val="24"/>
              </w:rPr>
              <w:t>области</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firstLine="4"/>
              <w:jc w:val="center"/>
              <w:rPr>
                <w:rFonts w:ascii="Times New Roman" w:hAnsi="Times New Roman"/>
                <w:b/>
                <w:sz w:val="24"/>
                <w:szCs w:val="24"/>
              </w:rPr>
            </w:pPr>
            <w:r w:rsidRPr="003467F9">
              <w:rPr>
                <w:rFonts w:ascii="Times New Roman" w:eastAsia="Calibri" w:hAnsi="Times New Roman"/>
                <w:b/>
                <w:bCs/>
                <w:kern w:val="24"/>
                <w:sz w:val="24"/>
                <w:szCs w:val="24"/>
              </w:rPr>
              <w:t>Учебные</w:t>
            </w:r>
          </w:p>
          <w:p w:rsidR="00E77EF9" w:rsidRPr="003467F9" w:rsidRDefault="00E77EF9" w:rsidP="00482124">
            <w:pPr>
              <w:spacing w:after="0" w:line="240" w:lineRule="auto"/>
              <w:ind w:firstLine="4"/>
              <w:jc w:val="center"/>
              <w:rPr>
                <w:rFonts w:ascii="Times New Roman" w:hAnsi="Times New Roman"/>
                <w:b/>
                <w:sz w:val="24"/>
                <w:szCs w:val="24"/>
              </w:rPr>
            </w:pPr>
            <w:r w:rsidRPr="003467F9">
              <w:rPr>
                <w:rFonts w:ascii="Times New Roman" w:eastAsia="Calibri" w:hAnsi="Times New Roman"/>
                <w:b/>
                <w:bCs/>
                <w:kern w:val="24"/>
                <w:sz w:val="24"/>
                <w:szCs w:val="24"/>
              </w:rPr>
              <w:t>предметы</w:t>
            </w:r>
          </w:p>
        </w:tc>
        <w:tc>
          <w:tcPr>
            <w:tcW w:w="48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Классы</w:t>
            </w:r>
          </w:p>
        </w:tc>
      </w:tr>
      <w:tr w:rsidR="00E77EF9" w:rsidRPr="003467F9" w:rsidTr="008B3904">
        <w:trPr>
          <w:trHeight w:val="282"/>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firstLine="567"/>
              <w:jc w:val="center"/>
              <w:rPr>
                <w:rFonts w:ascii="Times New Roman" w:hAnsi="Times New Roman"/>
                <w:b/>
                <w:sz w:val="24"/>
                <w:szCs w:val="24"/>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firstLine="567"/>
              <w:jc w:val="center"/>
              <w:rPr>
                <w:rFonts w:ascii="Times New Roman" w:hAnsi="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482124" w:rsidP="00482124">
            <w:pPr>
              <w:spacing w:after="0" w:line="240" w:lineRule="auto"/>
              <w:ind w:left="-530" w:firstLine="567"/>
              <w:jc w:val="center"/>
              <w:rPr>
                <w:rFonts w:ascii="Times New Roman" w:hAnsi="Times New Roman"/>
                <w:b/>
                <w:sz w:val="24"/>
                <w:szCs w:val="24"/>
              </w:rPr>
            </w:pPr>
            <w:r w:rsidRPr="003467F9">
              <w:rPr>
                <w:rFonts w:ascii="Times New Roman" w:eastAsia="Calibri" w:hAnsi="Times New Roman"/>
                <w:b/>
                <w:bCs/>
                <w:kern w:val="24"/>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482124" w:rsidP="00482124">
            <w:pPr>
              <w:spacing w:after="0" w:line="240" w:lineRule="auto"/>
              <w:ind w:left="-68"/>
              <w:jc w:val="center"/>
              <w:rPr>
                <w:rFonts w:ascii="Times New Roman" w:hAnsi="Times New Roman"/>
                <w:b/>
                <w:sz w:val="24"/>
                <w:szCs w:val="24"/>
              </w:rPr>
            </w:pPr>
            <w:r w:rsidRPr="003467F9">
              <w:rPr>
                <w:rFonts w:ascii="Times New Roman" w:eastAsia="Calibri" w:hAnsi="Times New Roman"/>
                <w:b/>
                <w:bCs/>
                <w:kern w:val="24"/>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482124" w:rsidP="00482124">
            <w:pPr>
              <w:spacing w:after="0" w:line="240" w:lineRule="auto"/>
              <w:ind w:left="-141"/>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482124" w:rsidP="00482124">
            <w:pPr>
              <w:spacing w:after="0" w:line="240" w:lineRule="auto"/>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8</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482124" w:rsidP="00482124">
            <w:pPr>
              <w:spacing w:after="0" w:line="240" w:lineRule="auto"/>
              <w:ind w:left="-142"/>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9</w:t>
            </w:r>
          </w:p>
        </w:tc>
      </w:tr>
      <w:tr w:rsidR="00482124" w:rsidRPr="003467F9" w:rsidTr="008B3904">
        <w:trPr>
          <w:trHeight w:val="382"/>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124" w:rsidRPr="003467F9" w:rsidRDefault="00482124" w:rsidP="00E77EF9">
            <w:pPr>
              <w:spacing w:after="0" w:line="240" w:lineRule="auto"/>
              <w:ind w:firstLine="567"/>
              <w:rPr>
                <w:rFonts w:ascii="Times New Roman" w:hAnsi="Times New Roman"/>
                <w:sz w:val="24"/>
                <w:szCs w:val="24"/>
              </w:rPr>
            </w:pPr>
          </w:p>
        </w:tc>
        <w:tc>
          <w:tcPr>
            <w:tcW w:w="75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124" w:rsidRPr="003467F9" w:rsidRDefault="00482124" w:rsidP="00E77EF9">
            <w:pPr>
              <w:spacing w:after="0" w:line="240" w:lineRule="auto"/>
              <w:ind w:left="-530" w:firstLine="567"/>
              <w:jc w:val="center"/>
              <w:rPr>
                <w:rFonts w:ascii="Times New Roman" w:eastAsia="Calibri" w:hAnsi="Times New Roman"/>
                <w:i/>
                <w:iCs/>
                <w:kern w:val="24"/>
                <w:sz w:val="24"/>
                <w:szCs w:val="24"/>
              </w:rPr>
            </w:pPr>
            <w:r w:rsidRPr="003467F9">
              <w:rPr>
                <w:rFonts w:ascii="Times New Roman" w:eastAsia="Calibri" w:hAnsi="Times New Roman"/>
                <w:i/>
                <w:iCs/>
                <w:kern w:val="24"/>
                <w:sz w:val="24"/>
                <w:szCs w:val="24"/>
              </w:rPr>
              <w:t>Обязательная часть</w:t>
            </w:r>
          </w:p>
        </w:tc>
      </w:tr>
      <w:tr w:rsidR="00E77EF9" w:rsidRPr="003467F9" w:rsidTr="008B3904">
        <w:trPr>
          <w:trHeight w:val="35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Русский язык и литература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Русский язык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4"/>
              <w:jc w:val="center"/>
              <w:rPr>
                <w:rFonts w:ascii="Times New Roman" w:hAnsi="Times New Roman"/>
                <w:sz w:val="24"/>
                <w:szCs w:val="24"/>
              </w:rPr>
            </w:pPr>
            <w:r w:rsidRPr="003467F9">
              <w:rPr>
                <w:rFonts w:ascii="Times New Roman" w:eastAsia="Calibri" w:hAnsi="Times New Roman"/>
                <w:bCs/>
                <w:kern w:val="24"/>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704" w:firstLine="709"/>
              <w:jc w:val="center"/>
              <w:rPr>
                <w:rFonts w:ascii="Times New Roman" w:hAnsi="Times New Roman"/>
                <w:sz w:val="24"/>
                <w:szCs w:val="24"/>
              </w:rPr>
            </w:pPr>
            <w:r w:rsidRPr="003467F9">
              <w:rPr>
                <w:rFonts w:ascii="Times New Roman" w:eastAsia="Calibri" w:hAnsi="Times New Roman"/>
                <w:bCs/>
                <w:kern w:val="24"/>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r>
      <w:tr w:rsidR="00E77EF9" w:rsidRPr="003467F9" w:rsidTr="008B3904">
        <w:trPr>
          <w:trHeight w:val="355"/>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Литература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r>
      <w:tr w:rsidR="00E77EF9" w:rsidRPr="003467F9" w:rsidTr="008B3904">
        <w:trPr>
          <w:trHeight w:val="35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hAnsi="Times New Roman"/>
                <w:kern w:val="24"/>
                <w:sz w:val="24"/>
                <w:szCs w:val="24"/>
              </w:rPr>
              <w:t xml:space="preserve">Иностранный язык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textAlignment w:val="baseline"/>
              <w:rPr>
                <w:rFonts w:ascii="Times New Roman" w:hAnsi="Times New Roman"/>
                <w:sz w:val="24"/>
                <w:szCs w:val="24"/>
              </w:rPr>
            </w:pPr>
            <w:r w:rsidRPr="003467F9">
              <w:rPr>
                <w:rFonts w:ascii="Times New Roman" w:hAnsi="Times New Roman"/>
                <w:kern w:val="24"/>
                <w:sz w:val="24"/>
                <w:szCs w:val="24"/>
              </w:rPr>
              <w:t>Иностранный язык (английский)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r>
      <w:tr w:rsidR="00E77EF9" w:rsidRPr="003467F9" w:rsidTr="008B3904">
        <w:trPr>
          <w:trHeight w:val="355"/>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textAlignment w:val="baseline"/>
              <w:rPr>
                <w:rFonts w:ascii="Times New Roman" w:hAnsi="Times New Roman"/>
                <w:sz w:val="24"/>
                <w:szCs w:val="24"/>
              </w:rPr>
            </w:pPr>
            <w:r w:rsidRPr="003467F9">
              <w:rPr>
                <w:rFonts w:ascii="Times New Roman" w:hAnsi="Times New Roman"/>
                <w:kern w:val="24"/>
                <w:sz w:val="24"/>
                <w:szCs w:val="24"/>
              </w:rPr>
              <w:t>Второй иностранный язык (немецкий, французский)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r>
      <w:tr w:rsidR="00E77EF9" w:rsidRPr="003467F9" w:rsidTr="008B3904">
        <w:trPr>
          <w:trHeight w:val="35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Математика и информатика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Математика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eastAsia="Calibri" w:hAnsi="Times New Roman"/>
                <w:bCs/>
                <w:kern w:val="24"/>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r>
      <w:tr w:rsidR="00E77EF9" w:rsidRPr="003467F9" w:rsidTr="008B3904">
        <w:trPr>
          <w:trHeight w:val="409"/>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Алгебра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hAnsi="Times New Roman"/>
                <w:sz w:val="24"/>
                <w:szCs w:val="24"/>
                <w:lang w:val="en-US"/>
              </w:rPr>
            </w:pPr>
            <w:r w:rsidRPr="003467F9">
              <w:rPr>
                <w:rFonts w:ascii="Times New Roman" w:hAnsi="Times New Roman"/>
                <w:sz w:val="24"/>
                <w:szCs w:val="24"/>
                <w:lang w:val="en-US"/>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hAnsi="Times New Roman"/>
                <w:sz w:val="24"/>
                <w:szCs w:val="24"/>
                <w:lang w:val="en-US"/>
              </w:rPr>
            </w:pPr>
            <w:r w:rsidRPr="003467F9">
              <w:rPr>
                <w:rFonts w:ascii="Times New Roman" w:hAnsi="Times New Roman"/>
                <w:sz w:val="24"/>
                <w:szCs w:val="24"/>
                <w:lang w:val="en-US"/>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hAnsi="Times New Roman"/>
                <w:sz w:val="24"/>
                <w:szCs w:val="24"/>
                <w:lang w:val="en-US"/>
              </w:rPr>
            </w:pPr>
            <w:r w:rsidRPr="003467F9">
              <w:rPr>
                <w:rFonts w:ascii="Times New Roman" w:hAnsi="Times New Roman"/>
                <w:sz w:val="24"/>
                <w:szCs w:val="24"/>
                <w:lang w:val="en-US"/>
              </w:rPr>
              <w:t>3</w:t>
            </w:r>
          </w:p>
        </w:tc>
      </w:tr>
      <w:tr w:rsidR="00E77EF9" w:rsidRPr="003467F9" w:rsidTr="008B3904">
        <w:trPr>
          <w:trHeight w:val="409"/>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Геометрия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hAnsi="Times New Roman"/>
                <w:sz w:val="24"/>
                <w:szCs w:val="24"/>
                <w:lang w:val="en-US"/>
              </w:rPr>
            </w:pPr>
            <w:r w:rsidRPr="003467F9">
              <w:rPr>
                <w:rFonts w:ascii="Times New Roman" w:hAnsi="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hAnsi="Times New Roman"/>
                <w:sz w:val="24"/>
                <w:szCs w:val="24"/>
                <w:lang w:val="en-US"/>
              </w:rPr>
            </w:pPr>
            <w:r w:rsidRPr="003467F9">
              <w:rPr>
                <w:rFonts w:ascii="Times New Roman" w:hAnsi="Times New Roman"/>
                <w:sz w:val="24"/>
                <w:szCs w:val="24"/>
                <w:lang w:val="en-US"/>
              </w:rPr>
              <w:t>2</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hAnsi="Times New Roman"/>
                <w:sz w:val="24"/>
                <w:szCs w:val="24"/>
                <w:lang w:val="en-US"/>
              </w:rPr>
            </w:pPr>
            <w:r w:rsidRPr="003467F9">
              <w:rPr>
                <w:rFonts w:ascii="Times New Roman" w:hAnsi="Times New Roman"/>
                <w:sz w:val="24"/>
                <w:szCs w:val="24"/>
                <w:lang w:val="en-US"/>
              </w:rPr>
              <w:t>2</w:t>
            </w:r>
          </w:p>
        </w:tc>
      </w:tr>
      <w:tr w:rsidR="00E77EF9" w:rsidRPr="003467F9" w:rsidTr="008B3904">
        <w:trPr>
          <w:trHeight w:val="409"/>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Информатика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hAnsi="Times New Roman"/>
                <w:sz w:val="24"/>
                <w:szCs w:val="24"/>
                <w:lang w:val="en-US"/>
              </w:rPr>
            </w:pPr>
            <w:r w:rsidRPr="003467F9">
              <w:rPr>
                <w:rFonts w:ascii="Times New Roman" w:hAnsi="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hAnsi="Times New Roman"/>
                <w:sz w:val="24"/>
                <w:szCs w:val="24"/>
                <w:lang w:val="en-US"/>
              </w:rPr>
            </w:pPr>
            <w:r w:rsidRPr="003467F9">
              <w:rPr>
                <w:rFonts w:ascii="Times New Roman" w:hAnsi="Times New Roman"/>
                <w:sz w:val="24"/>
                <w:szCs w:val="24"/>
                <w:lang w:val="en-US"/>
              </w:rPr>
              <w:t>1</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hAnsi="Times New Roman"/>
                <w:sz w:val="24"/>
                <w:szCs w:val="24"/>
                <w:lang w:val="en-US"/>
              </w:rPr>
            </w:pPr>
            <w:r w:rsidRPr="003467F9">
              <w:rPr>
                <w:rFonts w:ascii="Times New Roman" w:hAnsi="Times New Roman"/>
                <w:sz w:val="24"/>
                <w:szCs w:val="24"/>
                <w:lang w:val="en-US"/>
              </w:rPr>
              <w:t>1</w:t>
            </w:r>
          </w:p>
        </w:tc>
      </w:tr>
      <w:tr w:rsidR="00E77EF9" w:rsidRPr="003467F9" w:rsidTr="008B3904">
        <w:trPr>
          <w:trHeight w:val="264"/>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Общественно-научные предметы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История Россия. Всеобщая история.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r>
      <w:tr w:rsidR="00E77EF9" w:rsidRPr="003467F9" w:rsidTr="008B3904">
        <w:trPr>
          <w:trHeight w:val="382"/>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Обществознание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r>
      <w:tr w:rsidR="00E77EF9" w:rsidRPr="003467F9" w:rsidTr="008B3904">
        <w:trPr>
          <w:trHeight w:val="355"/>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География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r>
      <w:tr w:rsidR="00E77EF9" w:rsidRPr="003467F9" w:rsidTr="008B3904">
        <w:trPr>
          <w:trHeight w:val="409"/>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rPr>
                <w:rFonts w:ascii="Times New Roman" w:hAnsi="Times New Roman"/>
                <w:sz w:val="24"/>
                <w:szCs w:val="24"/>
              </w:rPr>
            </w:pPr>
            <w:proofErr w:type="gramStart"/>
            <w:r w:rsidRPr="003467F9">
              <w:rPr>
                <w:rFonts w:ascii="Times New Roman" w:eastAsia="Calibri" w:hAnsi="Times New Roman"/>
                <w:kern w:val="24"/>
                <w:sz w:val="24"/>
                <w:szCs w:val="24"/>
              </w:rPr>
              <w:t>Естественно-научные</w:t>
            </w:r>
            <w:proofErr w:type="gramEnd"/>
            <w:r w:rsidRPr="003467F9">
              <w:rPr>
                <w:rFonts w:ascii="Times New Roman" w:eastAsia="Calibri" w:hAnsi="Times New Roman"/>
                <w:kern w:val="24"/>
                <w:sz w:val="24"/>
                <w:szCs w:val="24"/>
              </w:rPr>
              <w:t xml:space="preserve"> предметы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Физика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hAnsi="Times New Roman"/>
                <w:sz w:val="24"/>
                <w:szCs w:val="24"/>
                <w:lang w:val="en-US"/>
              </w:rPr>
            </w:pPr>
            <w:r w:rsidRPr="003467F9">
              <w:rPr>
                <w:rFonts w:ascii="Times New Roman" w:hAnsi="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hAnsi="Times New Roman"/>
                <w:sz w:val="24"/>
                <w:szCs w:val="24"/>
                <w:lang w:val="en-US"/>
              </w:rPr>
            </w:pPr>
            <w:r w:rsidRPr="003467F9">
              <w:rPr>
                <w:rFonts w:ascii="Times New Roman" w:hAnsi="Times New Roman"/>
                <w:sz w:val="24"/>
                <w:szCs w:val="24"/>
                <w:lang w:val="en-US"/>
              </w:rPr>
              <w:t>2</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hAnsi="Times New Roman"/>
                <w:sz w:val="24"/>
                <w:szCs w:val="24"/>
                <w:lang w:val="en-US"/>
              </w:rPr>
            </w:pPr>
            <w:r w:rsidRPr="003467F9">
              <w:rPr>
                <w:rFonts w:ascii="Times New Roman" w:hAnsi="Times New Roman"/>
                <w:sz w:val="24"/>
                <w:szCs w:val="24"/>
                <w:lang w:val="en-US"/>
              </w:rPr>
              <w:t>3</w:t>
            </w:r>
          </w:p>
        </w:tc>
      </w:tr>
      <w:tr w:rsidR="00E77EF9" w:rsidRPr="003467F9" w:rsidTr="008B3904">
        <w:trPr>
          <w:trHeight w:val="409"/>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Химия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hAnsi="Times New Roman"/>
                <w:sz w:val="24"/>
                <w:szCs w:val="24"/>
                <w:lang w:val="en-US"/>
              </w:rPr>
            </w:pPr>
            <w:r w:rsidRPr="003467F9">
              <w:rPr>
                <w:rFonts w:ascii="Times New Roman" w:hAnsi="Times New Roman"/>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hAnsi="Times New Roman"/>
                <w:sz w:val="24"/>
                <w:szCs w:val="24"/>
                <w:lang w:val="en-US"/>
              </w:rPr>
            </w:pPr>
            <w:r w:rsidRPr="003467F9">
              <w:rPr>
                <w:rFonts w:ascii="Times New Roman" w:hAnsi="Times New Roman"/>
                <w:sz w:val="24"/>
                <w:szCs w:val="24"/>
                <w:lang w:val="en-US"/>
              </w:rPr>
              <w:t>2</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hAnsi="Times New Roman"/>
                <w:sz w:val="24"/>
                <w:szCs w:val="24"/>
                <w:lang w:val="en-US"/>
              </w:rPr>
            </w:pPr>
            <w:r w:rsidRPr="003467F9">
              <w:rPr>
                <w:rFonts w:ascii="Times New Roman" w:hAnsi="Times New Roman"/>
                <w:sz w:val="24"/>
                <w:szCs w:val="24"/>
                <w:lang w:val="en-US"/>
              </w:rPr>
              <w:t>2</w:t>
            </w:r>
          </w:p>
        </w:tc>
      </w:tr>
      <w:tr w:rsidR="00E77EF9" w:rsidRPr="003467F9" w:rsidTr="008B3904">
        <w:trPr>
          <w:trHeight w:val="355"/>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Биология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r>
      <w:tr w:rsidR="00E77EF9" w:rsidRPr="003467F9" w:rsidTr="008B3904">
        <w:trPr>
          <w:trHeight w:val="35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Искусство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Музыка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r>
      <w:tr w:rsidR="00E77EF9" w:rsidRPr="003467F9" w:rsidTr="008B3904">
        <w:trPr>
          <w:trHeight w:val="355"/>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Изобразительное искусство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r>
      <w:tr w:rsidR="00E77EF9" w:rsidRPr="003467F9" w:rsidTr="008B3904">
        <w:trPr>
          <w:trHeight w:val="403"/>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Технология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Технология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r>
      <w:tr w:rsidR="00E77EF9" w:rsidRPr="003467F9" w:rsidTr="008B3904">
        <w:trPr>
          <w:trHeight w:val="409"/>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Физическая культура и Основы безопасности жизнедеятельности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Основы безопасности жизнедеятельности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hAnsi="Times New Roman"/>
                <w:sz w:val="24"/>
                <w:szCs w:val="24"/>
                <w:lang w:val="en-US"/>
              </w:rPr>
            </w:pPr>
            <w:r w:rsidRPr="003467F9">
              <w:rPr>
                <w:rFonts w:ascii="Times New Roman" w:hAnsi="Times New Roman"/>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hAnsi="Times New Roman"/>
                <w:sz w:val="24"/>
                <w:szCs w:val="24"/>
                <w:lang w:val="en-US"/>
              </w:rPr>
            </w:pPr>
            <w:r w:rsidRPr="003467F9">
              <w:rPr>
                <w:rFonts w:ascii="Times New Roman" w:hAnsi="Times New Roman"/>
                <w:sz w:val="24"/>
                <w:szCs w:val="24"/>
                <w:lang w:val="en-US"/>
              </w:rPr>
              <w:t>1</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hAnsi="Times New Roman"/>
                <w:sz w:val="24"/>
                <w:szCs w:val="24"/>
                <w:lang w:val="en-US"/>
              </w:rPr>
            </w:pPr>
            <w:r w:rsidRPr="003467F9">
              <w:rPr>
                <w:rFonts w:ascii="Times New Roman" w:hAnsi="Times New Roman"/>
                <w:sz w:val="24"/>
                <w:szCs w:val="24"/>
                <w:lang w:val="en-US"/>
              </w:rPr>
              <w:t>1</w:t>
            </w:r>
          </w:p>
        </w:tc>
      </w:tr>
      <w:tr w:rsidR="00E77EF9" w:rsidRPr="003467F9" w:rsidTr="008B3904">
        <w:trPr>
          <w:trHeight w:val="750"/>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left="146"/>
              <w:rPr>
                <w:rFonts w:ascii="Times New Roman" w:hAnsi="Times New Roman"/>
                <w:sz w:val="24"/>
                <w:szCs w:val="24"/>
              </w:rPr>
            </w:pPr>
            <w:r w:rsidRPr="003467F9">
              <w:rPr>
                <w:rFonts w:ascii="Times New Roman" w:eastAsia="Calibri" w:hAnsi="Times New Roman"/>
                <w:kern w:val="24"/>
                <w:sz w:val="24"/>
                <w:szCs w:val="24"/>
              </w:rPr>
              <w:t xml:space="preserve">Физическая культура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530" w:firstLine="535"/>
              <w:jc w:val="center"/>
              <w:rPr>
                <w:rFonts w:ascii="Times New Roman" w:hAnsi="Times New Roman"/>
                <w:sz w:val="24"/>
                <w:szCs w:val="24"/>
              </w:rPr>
            </w:pPr>
            <w:r w:rsidRPr="003467F9">
              <w:rPr>
                <w:rFonts w:ascii="Times New Roman" w:hAnsi="Times New Roman"/>
                <w:bCs/>
                <w:kern w:val="24"/>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709"/>
              <w:jc w:val="center"/>
              <w:rPr>
                <w:rFonts w:ascii="Times New Roman" w:hAnsi="Times New Roman"/>
                <w:bCs/>
                <w:kern w:val="24"/>
                <w:sz w:val="24"/>
                <w:szCs w:val="24"/>
                <w:lang w:val="en-US"/>
              </w:rPr>
            </w:pPr>
            <w:r w:rsidRPr="003467F9">
              <w:rPr>
                <w:rFonts w:ascii="Times New Roman" w:hAnsi="Times New Roman"/>
                <w:bCs/>
                <w:kern w:val="24"/>
                <w:sz w:val="24"/>
                <w:szCs w:val="24"/>
                <w:lang w:val="en-US"/>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hAnsi="Times New Roman"/>
                <w:bCs/>
                <w:kern w:val="24"/>
                <w:sz w:val="24"/>
                <w:szCs w:val="24"/>
              </w:rPr>
            </w:pPr>
            <w:r w:rsidRPr="003467F9">
              <w:rPr>
                <w:rFonts w:ascii="Times New Roman" w:hAnsi="Times New Roman"/>
                <w:bCs/>
                <w:kern w:val="24"/>
                <w:sz w:val="24"/>
                <w:szCs w:val="24"/>
              </w:rPr>
              <w:t>2</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530" w:firstLine="536"/>
              <w:jc w:val="center"/>
              <w:rPr>
                <w:rFonts w:ascii="Times New Roman" w:hAnsi="Times New Roman"/>
                <w:bCs/>
                <w:kern w:val="24"/>
                <w:sz w:val="24"/>
                <w:szCs w:val="24"/>
                <w:lang w:val="en-US"/>
              </w:rPr>
            </w:pPr>
            <w:r w:rsidRPr="003467F9">
              <w:rPr>
                <w:rFonts w:ascii="Times New Roman" w:hAnsi="Times New Roman"/>
                <w:bCs/>
                <w:kern w:val="24"/>
                <w:sz w:val="24"/>
                <w:szCs w:val="24"/>
                <w:lang w:val="en-US"/>
              </w:rPr>
              <w:t>2</w:t>
            </w:r>
          </w:p>
        </w:tc>
      </w:tr>
      <w:tr w:rsidR="00E77EF9" w:rsidRPr="003467F9" w:rsidTr="008B3904">
        <w:trPr>
          <w:trHeight w:val="355"/>
        </w:trPr>
        <w:tc>
          <w:tcPr>
            <w:tcW w:w="5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9" w:rsidRPr="003467F9" w:rsidRDefault="00E77EF9" w:rsidP="00482124">
            <w:pPr>
              <w:spacing w:after="0" w:line="240" w:lineRule="auto"/>
              <w:ind w:firstLine="567"/>
              <w:jc w:val="right"/>
              <w:rPr>
                <w:rFonts w:ascii="Times New Roman" w:hAnsi="Times New Roman"/>
                <w:b/>
                <w:sz w:val="24"/>
                <w:szCs w:val="24"/>
              </w:rPr>
            </w:pPr>
            <w:r w:rsidRPr="003467F9">
              <w:rPr>
                <w:rFonts w:ascii="Times New Roman" w:eastAsia="Calibri" w:hAnsi="Times New Roman"/>
                <w:b/>
                <w:kern w:val="24"/>
                <w:sz w:val="24"/>
                <w:szCs w:val="24"/>
              </w:rPr>
              <w:t>Итого</w:t>
            </w:r>
            <w:r w:rsidR="00482124" w:rsidRPr="003467F9">
              <w:rPr>
                <w:rFonts w:ascii="Times New Roman" w:eastAsia="Calibri" w:hAnsi="Times New Roman"/>
                <w:b/>
                <w:kern w:val="24"/>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138"/>
              <w:jc w:val="center"/>
              <w:rPr>
                <w:rFonts w:ascii="Times New Roman" w:hAnsi="Times New Roman"/>
                <w:b/>
                <w:sz w:val="24"/>
                <w:szCs w:val="24"/>
              </w:rPr>
            </w:pPr>
            <w:r w:rsidRPr="003467F9">
              <w:rPr>
                <w:rFonts w:ascii="Times New Roman" w:eastAsia="Calibri" w:hAnsi="Times New Roman"/>
                <w:b/>
                <w:bCs/>
                <w:kern w:val="24"/>
                <w:sz w:val="24"/>
                <w:szCs w:val="24"/>
              </w:rPr>
              <w:t>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EF9" w:rsidRPr="003467F9" w:rsidRDefault="00E77EF9" w:rsidP="00482124">
            <w:pPr>
              <w:spacing w:after="0" w:line="240" w:lineRule="auto"/>
              <w:ind w:left="-68" w:firstLine="68"/>
              <w:jc w:val="center"/>
              <w:rPr>
                <w:rFonts w:ascii="Times New Roman" w:hAnsi="Times New Roman"/>
                <w:b/>
                <w:sz w:val="24"/>
                <w:szCs w:val="24"/>
              </w:rPr>
            </w:pPr>
            <w:r w:rsidRPr="003467F9">
              <w:rPr>
                <w:rFonts w:ascii="Times New Roman" w:eastAsia="Calibri" w:hAnsi="Times New Roman"/>
                <w:b/>
                <w:bCs/>
                <w:kern w:val="24"/>
                <w:sz w:val="24"/>
                <w:szCs w:val="24"/>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141"/>
              <w:jc w:val="center"/>
              <w:rPr>
                <w:rFonts w:ascii="Times New Roman" w:eastAsia="Calibri" w:hAnsi="Times New Roman"/>
                <w:b/>
                <w:bCs/>
                <w:kern w:val="24"/>
                <w:sz w:val="24"/>
                <w:szCs w:val="24"/>
                <w:lang w:val="en-US"/>
              </w:rPr>
            </w:pPr>
            <w:r w:rsidRPr="003467F9">
              <w:rPr>
                <w:rFonts w:ascii="Times New Roman" w:eastAsia="Calibri" w:hAnsi="Times New Roman"/>
                <w:b/>
                <w:bCs/>
                <w:kern w:val="24"/>
                <w:sz w:val="24"/>
                <w:szCs w:val="24"/>
                <w:lang w:val="en-US"/>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141"/>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lang w:val="en-US"/>
              </w:rPr>
              <w:t>3</w:t>
            </w:r>
            <w:r w:rsidRPr="003467F9">
              <w:rPr>
                <w:rFonts w:ascii="Times New Roman" w:eastAsia="Calibri" w:hAnsi="Times New Roman"/>
                <w:b/>
                <w:bCs/>
                <w:kern w:val="24"/>
                <w:sz w:val="24"/>
                <w:szCs w:val="24"/>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7EF9" w:rsidRPr="003467F9" w:rsidRDefault="00E77EF9" w:rsidP="00482124">
            <w:pPr>
              <w:spacing w:after="0" w:line="240" w:lineRule="auto"/>
              <w:ind w:left="-142"/>
              <w:jc w:val="center"/>
              <w:rPr>
                <w:rFonts w:ascii="Times New Roman" w:eastAsia="Calibri" w:hAnsi="Times New Roman"/>
                <w:b/>
                <w:bCs/>
                <w:kern w:val="24"/>
                <w:sz w:val="24"/>
                <w:szCs w:val="24"/>
                <w:lang w:val="en-US"/>
              </w:rPr>
            </w:pPr>
            <w:r w:rsidRPr="003467F9">
              <w:rPr>
                <w:rFonts w:ascii="Times New Roman" w:eastAsia="Calibri" w:hAnsi="Times New Roman"/>
                <w:b/>
                <w:bCs/>
                <w:kern w:val="24"/>
                <w:sz w:val="24"/>
                <w:szCs w:val="24"/>
                <w:lang w:val="en-US"/>
              </w:rPr>
              <w:t>33</w:t>
            </w:r>
          </w:p>
        </w:tc>
      </w:tr>
    </w:tbl>
    <w:p w:rsidR="00E77EF9" w:rsidRPr="003467F9" w:rsidRDefault="00E77EF9" w:rsidP="00E77EF9">
      <w:pPr>
        <w:spacing w:after="0"/>
        <w:ind w:firstLine="567"/>
        <w:jc w:val="center"/>
        <w:rPr>
          <w:rFonts w:ascii="Times New Roman" w:eastAsia="Calibri" w:hAnsi="Times New Roman"/>
          <w:b/>
          <w:sz w:val="24"/>
          <w:szCs w:val="24"/>
        </w:rPr>
      </w:pPr>
    </w:p>
    <w:p w:rsidR="00482124" w:rsidRPr="003467F9" w:rsidRDefault="00482124" w:rsidP="00E77EF9">
      <w:pPr>
        <w:spacing w:after="0"/>
        <w:ind w:firstLine="567"/>
        <w:jc w:val="center"/>
        <w:rPr>
          <w:rFonts w:ascii="Times New Roman" w:eastAsia="Calibri" w:hAnsi="Times New Roman"/>
          <w:b/>
          <w:sz w:val="24"/>
          <w:szCs w:val="24"/>
        </w:rPr>
        <w:sectPr w:rsidR="00482124" w:rsidRPr="003467F9" w:rsidSect="000A6F2B">
          <w:pgSz w:w="11900" w:h="16838"/>
          <w:pgMar w:top="851" w:right="843" w:bottom="993" w:left="1276" w:header="0" w:footer="0" w:gutter="0"/>
          <w:cols w:space="720"/>
        </w:sectPr>
      </w:pP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lastRenderedPageBreak/>
        <w:t>Пояснительная записка к учебному плану</w:t>
      </w: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t>МАОУ СОШ №43 города Тюмени,</w:t>
      </w:r>
    </w:p>
    <w:p w:rsidR="00E77EF9" w:rsidRPr="003467F9" w:rsidRDefault="00E77EF9" w:rsidP="00E77EF9">
      <w:pPr>
        <w:spacing w:after="0"/>
        <w:ind w:firstLine="567"/>
        <w:jc w:val="center"/>
        <w:rPr>
          <w:rFonts w:ascii="Times New Roman" w:eastAsia="Calibri" w:hAnsi="Times New Roman"/>
          <w:b/>
          <w:sz w:val="24"/>
          <w:szCs w:val="24"/>
        </w:rPr>
      </w:pPr>
      <w:proofErr w:type="gramStart"/>
      <w:r w:rsidRPr="003467F9">
        <w:rPr>
          <w:rFonts w:ascii="Times New Roman" w:eastAsia="Calibri" w:hAnsi="Times New Roman"/>
          <w:b/>
          <w:sz w:val="24"/>
          <w:szCs w:val="24"/>
        </w:rPr>
        <w:t>реализующему</w:t>
      </w:r>
      <w:proofErr w:type="gramEnd"/>
      <w:r w:rsidRPr="003467F9">
        <w:rPr>
          <w:rFonts w:ascii="Times New Roman" w:eastAsia="Calibri" w:hAnsi="Times New Roman"/>
          <w:b/>
          <w:sz w:val="24"/>
          <w:szCs w:val="24"/>
        </w:rPr>
        <w:t xml:space="preserve"> адаптированную основную общеобразовательную программу (АООП) для учащихся с задержкой психического развития </w:t>
      </w: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t>в общеобразовательном классе на 2020-2021 учебный год (вариант 7.2).</w:t>
      </w:r>
    </w:p>
    <w:p w:rsidR="00E77EF9" w:rsidRPr="003467F9" w:rsidRDefault="00E77EF9"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Учебный план МАОУ СОШ№43 города Тюмени, реализующей АООП НОО обучающихся с ЗПР (далее,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Учебный план должен соответствует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В учебном плане представлены семь предметных областей и коррекционно-развивающая область.  Содержание учебных предметов, входящих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Учебный план состоит из двух частей — обязательной части и части, формируемой участниками образовательных отношений.</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готовность </w:t>
      </w: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 xml:space="preserve"> к продолжению образования на последующей ступени основного общего образования;</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E77EF9" w:rsidRPr="003467F9" w:rsidRDefault="00E77EF9" w:rsidP="0036116E">
      <w:pPr>
        <w:spacing w:after="0"/>
        <w:ind w:firstLine="567"/>
        <w:jc w:val="both"/>
        <w:rPr>
          <w:rFonts w:ascii="Times New Roman" w:hAnsi="Times New Roman"/>
          <w:sz w:val="24"/>
          <w:szCs w:val="24"/>
        </w:rPr>
      </w:pPr>
      <w:r w:rsidRPr="003467F9">
        <w:rPr>
          <w:rFonts w:ascii="Times New Roman" w:hAnsi="Times New Roman"/>
          <w:sz w:val="24"/>
          <w:szCs w:val="24"/>
        </w:rPr>
        <w:t>формирование здорового образа жизни, элементарных правил поведения</w:t>
      </w:r>
      <w:r w:rsidR="0036116E" w:rsidRPr="003467F9">
        <w:rPr>
          <w:rFonts w:ascii="Times New Roman" w:hAnsi="Times New Roman"/>
          <w:sz w:val="24"/>
          <w:szCs w:val="24"/>
        </w:rPr>
        <w:t xml:space="preserve"> в </w:t>
      </w:r>
      <w:r w:rsidRPr="003467F9">
        <w:rPr>
          <w:rFonts w:ascii="Times New Roman" w:hAnsi="Times New Roman"/>
          <w:sz w:val="24"/>
          <w:szCs w:val="24"/>
        </w:rPr>
        <w:t>экстремальных ситуациях;</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личностное развитие </w:t>
      </w:r>
      <w:proofErr w:type="gramStart"/>
      <w:r w:rsidRPr="003467F9">
        <w:rPr>
          <w:rFonts w:ascii="Times New Roman" w:hAnsi="Times New Roman"/>
          <w:sz w:val="24"/>
          <w:szCs w:val="24"/>
        </w:rPr>
        <w:t>обучающегося</w:t>
      </w:r>
      <w:proofErr w:type="gramEnd"/>
      <w:r w:rsidRPr="003467F9">
        <w:rPr>
          <w:rFonts w:ascii="Times New Roman" w:hAnsi="Times New Roman"/>
          <w:sz w:val="24"/>
          <w:szCs w:val="24"/>
        </w:rPr>
        <w:t xml:space="preserve"> в соответствии с его индивидуальностью.</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 д.).</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Часть учебного плана, формируемая участниками образовательных отношений, обеспечивает реализацию особы</w:t>
      </w:r>
      <w:proofErr w:type="gramStart"/>
      <w:r w:rsidRPr="003467F9">
        <w:rPr>
          <w:rFonts w:ascii="Times New Roman" w:hAnsi="Times New Roman"/>
          <w:sz w:val="24"/>
          <w:szCs w:val="24"/>
        </w:rPr>
        <w:t>х(</w:t>
      </w:r>
      <w:proofErr w:type="gramEnd"/>
      <w:r w:rsidRPr="003467F9">
        <w:rPr>
          <w:rFonts w:ascii="Times New Roman" w:hAnsi="Times New Roman"/>
          <w:sz w:val="24"/>
          <w:szCs w:val="24"/>
        </w:rPr>
        <w:t xml:space="preserve">специфических)образовательных потребностей, </w:t>
      </w:r>
      <w:r w:rsidRPr="003467F9">
        <w:rPr>
          <w:rFonts w:ascii="Times New Roman" w:hAnsi="Times New Roman"/>
          <w:sz w:val="24"/>
          <w:szCs w:val="24"/>
        </w:rPr>
        <w:lastRenderedPageBreak/>
        <w:t xml:space="preserve">характерных для обучающихся с ЗПР, а также индивидуальных потребностей каждого обучающегося.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w:t>
      </w:r>
      <w:proofErr w:type="spellStart"/>
      <w:r w:rsidRPr="003467F9">
        <w:rPr>
          <w:rFonts w:ascii="Times New Roman" w:hAnsi="Times New Roman"/>
          <w:sz w:val="24"/>
          <w:szCs w:val="24"/>
        </w:rPr>
        <w:t>санитарно</w:t>
      </w:r>
      <w:r w:rsidRPr="003467F9">
        <w:rPr>
          <w:rFonts w:ascii="Times New Roman" w:hAnsi="Times New Roman"/>
          <w:sz w:val="24"/>
          <w:szCs w:val="24"/>
        </w:rPr>
        <w:softHyphen/>
        <w:t>гигиеническими</w:t>
      </w:r>
      <w:proofErr w:type="spellEnd"/>
      <w:r w:rsidRPr="003467F9">
        <w:rPr>
          <w:rFonts w:ascii="Times New Roman" w:hAnsi="Times New Roman"/>
          <w:sz w:val="24"/>
          <w:szCs w:val="24"/>
        </w:rPr>
        <w:t xml:space="preserve"> требованиями.</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Обязательным компонентом учебного плана является внеурочная деятельность.              В соответствии с требованиями ФГОС НОО </w:t>
      </w: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 xml:space="preserve"> с ОВЗ внеурочная деятельность организуется по направлениям развития личности (духовно</w:t>
      </w:r>
      <w:r w:rsidR="0036116E" w:rsidRPr="003467F9">
        <w:rPr>
          <w:rFonts w:ascii="Times New Roman" w:hAnsi="Times New Roman"/>
          <w:sz w:val="24"/>
          <w:szCs w:val="24"/>
        </w:rPr>
        <w:t>-</w:t>
      </w:r>
      <w:r w:rsidRPr="003467F9">
        <w:rPr>
          <w:rFonts w:ascii="Times New Roman" w:hAnsi="Times New Roman"/>
          <w:sz w:val="24"/>
          <w:szCs w:val="24"/>
        </w:rPr>
        <w:softHyphen/>
        <w:t xml:space="preserve">нравственное, социальное, </w:t>
      </w:r>
      <w:proofErr w:type="spellStart"/>
      <w:r w:rsidRPr="003467F9">
        <w:rPr>
          <w:rFonts w:ascii="Times New Roman" w:hAnsi="Times New Roman"/>
          <w:sz w:val="24"/>
          <w:szCs w:val="24"/>
        </w:rPr>
        <w:t>общеинтеллектуальное</w:t>
      </w:r>
      <w:proofErr w:type="spellEnd"/>
      <w:r w:rsidRPr="003467F9">
        <w:rPr>
          <w:rFonts w:ascii="Times New Roman" w:hAnsi="Times New Roman"/>
          <w:sz w:val="24"/>
          <w:szCs w:val="24"/>
        </w:rPr>
        <w:t>, общекультурное, спортивно</w:t>
      </w:r>
      <w:r w:rsidR="0036116E" w:rsidRPr="003467F9">
        <w:rPr>
          <w:rFonts w:ascii="Times New Roman" w:hAnsi="Times New Roman"/>
          <w:sz w:val="24"/>
          <w:szCs w:val="24"/>
        </w:rPr>
        <w:t>-</w:t>
      </w:r>
      <w:r w:rsidRPr="003467F9">
        <w:rPr>
          <w:rFonts w:ascii="Times New Roman" w:hAnsi="Times New Roman"/>
          <w:sz w:val="24"/>
          <w:szCs w:val="24"/>
        </w:rPr>
        <w:softHyphen/>
        <w:t>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sidRPr="003467F9">
        <w:rPr>
          <w:rFonts w:ascii="Times New Roman" w:hAnsi="Times New Roman"/>
          <w:sz w:val="24"/>
          <w:szCs w:val="24"/>
        </w:rPr>
        <w:t>психо</w:t>
      </w:r>
      <w:proofErr w:type="spellEnd"/>
      <w:r w:rsidR="0036116E" w:rsidRPr="003467F9">
        <w:rPr>
          <w:rFonts w:ascii="Times New Roman" w:hAnsi="Times New Roman"/>
          <w:sz w:val="24"/>
          <w:szCs w:val="24"/>
        </w:rPr>
        <w:t>-</w:t>
      </w:r>
      <w:r w:rsidRPr="003467F9">
        <w:rPr>
          <w:rFonts w:ascii="Times New Roman" w:hAnsi="Times New Roman"/>
          <w:sz w:val="24"/>
          <w:szCs w:val="24"/>
        </w:rPr>
        <w:t>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Коррекционно-развивающие занятия проводятся в индивидуальной и групповой форме.</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Организация внеурочной деятельности предполагает участие всех педагогических работников организации (педагога-психолога, логопеда, социального педагога, педагога дополнительного образования), так же и медицинского работника.</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8 ч, из них 5 ч отводится на проведение коррекционных занятий.</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Продолжительность учебного года на первой ступени общего образования составляет 34 недели. </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Продолжительность учебных занятий составляет 40 минут. При определении продолжительности занятий в 1 классе (в 1 четверти − по 3 урока в день по 35 минут каждый, во 2,3,4 четвертях – 4-5 уроков в день по 40 минут каждый);</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предметную область «Филология» введен учебный предмет «Иностранный язык». В результате изучения у </w:t>
      </w: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 xml:space="preserve">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3467F9">
        <w:rPr>
          <w:rFonts w:ascii="Times New Roman" w:hAnsi="Times New Roman"/>
          <w:sz w:val="24"/>
          <w:szCs w:val="24"/>
        </w:rPr>
        <w:t>психо</w:t>
      </w:r>
      <w:proofErr w:type="spellEnd"/>
      <w:r w:rsidR="0036116E" w:rsidRPr="003467F9">
        <w:rPr>
          <w:rFonts w:ascii="Times New Roman" w:hAnsi="Times New Roman"/>
          <w:sz w:val="24"/>
          <w:szCs w:val="24"/>
        </w:rPr>
        <w:t>-</w:t>
      </w:r>
      <w:r w:rsidRPr="003467F9">
        <w:rPr>
          <w:rFonts w:ascii="Times New Roman" w:hAnsi="Times New Roman"/>
          <w:sz w:val="24"/>
          <w:szCs w:val="24"/>
        </w:rPr>
        <w:lastRenderedPageBreak/>
        <w:t>коррекционными). Данные занятия направлены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023C59" w:rsidRPr="003467F9" w:rsidRDefault="00023C59" w:rsidP="00E77EF9">
      <w:pPr>
        <w:spacing w:after="0"/>
        <w:ind w:firstLine="567"/>
        <w:jc w:val="center"/>
        <w:rPr>
          <w:rFonts w:ascii="Times New Roman" w:eastAsia="Calibri" w:hAnsi="Times New Roman"/>
          <w:sz w:val="24"/>
          <w:szCs w:val="24"/>
        </w:rPr>
        <w:sectPr w:rsidR="00023C59" w:rsidRPr="003467F9" w:rsidSect="000A6F2B">
          <w:pgSz w:w="11900" w:h="16838"/>
          <w:pgMar w:top="851" w:right="843" w:bottom="993" w:left="1276" w:header="0" w:footer="0" w:gutter="0"/>
          <w:cols w:space="720"/>
        </w:sectPr>
      </w:pP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lastRenderedPageBreak/>
        <w:t>Учебный план (1-4 класс) (вариант 7.2)</w:t>
      </w:r>
    </w:p>
    <w:p w:rsidR="00E77EF9" w:rsidRPr="003467F9" w:rsidRDefault="00E77EF9" w:rsidP="00E77EF9">
      <w:pPr>
        <w:spacing w:after="0"/>
        <w:ind w:firstLine="567"/>
        <w:rPr>
          <w:rFonts w:ascii="Times New Roman" w:eastAsia="Calibri" w:hAnsi="Times New Roman"/>
          <w:sz w:val="24"/>
          <w:szCs w:val="24"/>
        </w:rPr>
      </w:pPr>
    </w:p>
    <w:tbl>
      <w:tblPr>
        <w:tblStyle w:val="2d"/>
        <w:tblW w:w="9351" w:type="dxa"/>
        <w:tblInd w:w="675" w:type="dxa"/>
        <w:tblLayout w:type="fixed"/>
        <w:tblLook w:val="04A0" w:firstRow="1" w:lastRow="0" w:firstColumn="1" w:lastColumn="0" w:noHBand="0" w:noVBand="1"/>
      </w:tblPr>
      <w:tblGrid>
        <w:gridCol w:w="1838"/>
        <w:gridCol w:w="1553"/>
        <w:gridCol w:w="654"/>
        <w:gridCol w:w="654"/>
        <w:gridCol w:w="653"/>
        <w:gridCol w:w="653"/>
        <w:gridCol w:w="653"/>
        <w:gridCol w:w="653"/>
        <w:gridCol w:w="653"/>
        <w:gridCol w:w="653"/>
        <w:gridCol w:w="734"/>
      </w:tblGrid>
      <w:tr w:rsidR="00E77EF9" w:rsidRPr="003467F9" w:rsidTr="00C84518">
        <w:trPr>
          <w:trHeight w:val="44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tabs>
                <w:tab w:val="left" w:pos="4500"/>
                <w:tab w:val="left" w:pos="9180"/>
                <w:tab w:val="left" w:pos="9360"/>
              </w:tabs>
              <w:spacing w:after="0" w:line="240" w:lineRule="auto"/>
              <w:jc w:val="center"/>
              <w:rPr>
                <w:rFonts w:ascii="Times New Roman" w:hAnsi="Times New Roman"/>
                <w:b/>
                <w:bCs/>
                <w:lang w:eastAsia="en-US"/>
              </w:rPr>
            </w:pPr>
            <w:r w:rsidRPr="003467F9">
              <w:rPr>
                <w:rFonts w:ascii="Times New Roman" w:hAnsi="Times New Roman"/>
                <w:b/>
                <w:bCs/>
                <w:lang w:eastAsia="en-US"/>
              </w:rPr>
              <w:t>Предметные области</w:t>
            </w: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tabs>
                <w:tab w:val="left" w:pos="4500"/>
                <w:tab w:val="left" w:pos="9180"/>
                <w:tab w:val="left" w:pos="9360"/>
              </w:tabs>
              <w:spacing w:after="0" w:line="240" w:lineRule="auto"/>
              <w:jc w:val="center"/>
              <w:rPr>
                <w:rFonts w:ascii="Times New Roman" w:hAnsi="Times New Roman"/>
                <w:b/>
                <w:bCs/>
                <w:lang w:eastAsia="en-US"/>
              </w:rPr>
            </w:pPr>
            <w:r w:rsidRPr="003467F9">
              <w:rPr>
                <w:rFonts w:ascii="Times New Roman" w:hAnsi="Times New Roman"/>
                <w:b/>
                <w:bCs/>
                <w:lang w:eastAsia="en-US"/>
              </w:rPr>
              <w:t>Учебные предметы /</w:t>
            </w:r>
          </w:p>
          <w:p w:rsidR="00E77EF9" w:rsidRPr="003467F9" w:rsidRDefault="00E77EF9" w:rsidP="00C84518">
            <w:pPr>
              <w:spacing w:after="0" w:line="240" w:lineRule="auto"/>
              <w:jc w:val="center"/>
              <w:rPr>
                <w:rFonts w:ascii="Times New Roman" w:hAnsi="Times New Roman"/>
                <w:b/>
                <w:lang w:eastAsia="en-US"/>
              </w:rPr>
            </w:pPr>
            <w:r w:rsidRPr="003467F9">
              <w:rPr>
                <w:rFonts w:ascii="Times New Roman" w:hAnsi="Times New Roman"/>
                <w:b/>
                <w:lang w:eastAsia="en-US"/>
              </w:rPr>
              <w:t>классы</w:t>
            </w:r>
          </w:p>
        </w:tc>
        <w:tc>
          <w:tcPr>
            <w:tcW w:w="5960" w:type="dxa"/>
            <w:gridSpan w:val="9"/>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b/>
                <w:lang w:eastAsia="en-US"/>
              </w:rPr>
            </w:pPr>
            <w:r w:rsidRPr="003467F9">
              <w:rPr>
                <w:rFonts w:ascii="Times New Roman" w:hAnsi="Times New Roman"/>
                <w:b/>
                <w:lang w:eastAsia="en-US"/>
              </w:rPr>
              <w:t>Количество часов в неделю</w:t>
            </w:r>
          </w:p>
        </w:tc>
      </w:tr>
      <w:tr w:rsidR="00E77EF9" w:rsidRPr="003467F9" w:rsidTr="00C84518">
        <w:trPr>
          <w:trHeight w:val="34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spacing w:after="0" w:line="240" w:lineRule="auto"/>
              <w:jc w:val="center"/>
              <w:rPr>
                <w:rFonts w:ascii="Times New Roman" w:hAnsi="Times New Roman"/>
                <w:b/>
                <w:bCs/>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spacing w:after="0" w:line="240" w:lineRule="auto"/>
              <w:jc w:val="center"/>
              <w:rPr>
                <w:rFonts w:ascii="Times New Roman" w:hAnsi="Times New Roman"/>
                <w:b/>
                <w:lang w:eastAsia="en-US"/>
              </w:rPr>
            </w:pP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b/>
                <w:lang w:eastAsia="en-US"/>
              </w:rPr>
            </w:pPr>
            <w:r w:rsidRPr="003467F9">
              <w:rPr>
                <w:rFonts w:ascii="Times New Roman" w:hAnsi="Times New Roman"/>
                <w:b/>
                <w:lang w:eastAsia="en-US"/>
              </w:rPr>
              <w:t>1 класс</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b/>
                <w:lang w:eastAsia="en-US"/>
              </w:rPr>
            </w:pPr>
            <w:r w:rsidRPr="003467F9">
              <w:rPr>
                <w:rFonts w:ascii="Times New Roman" w:hAnsi="Times New Roman"/>
                <w:b/>
                <w:lang w:eastAsia="en-US"/>
              </w:rPr>
              <w:t>2 класс</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b/>
                <w:lang w:eastAsia="en-US"/>
              </w:rPr>
            </w:pPr>
            <w:r w:rsidRPr="003467F9">
              <w:rPr>
                <w:rFonts w:ascii="Times New Roman" w:hAnsi="Times New Roman"/>
                <w:b/>
                <w:lang w:eastAsia="en-US"/>
              </w:rPr>
              <w:t>3 класс</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b/>
                <w:lang w:eastAsia="en-US"/>
              </w:rPr>
            </w:pPr>
            <w:r w:rsidRPr="003467F9">
              <w:rPr>
                <w:rFonts w:ascii="Times New Roman" w:hAnsi="Times New Roman"/>
                <w:b/>
                <w:lang w:eastAsia="en-US"/>
              </w:rPr>
              <w:t>4 класс</w:t>
            </w:r>
          </w:p>
        </w:tc>
        <w:tc>
          <w:tcPr>
            <w:tcW w:w="7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77EF9" w:rsidRPr="003467F9" w:rsidRDefault="00E77EF9" w:rsidP="00C84518">
            <w:pPr>
              <w:ind w:left="113" w:right="113"/>
              <w:jc w:val="center"/>
              <w:rPr>
                <w:rFonts w:ascii="Times New Roman" w:hAnsi="Times New Roman"/>
                <w:b/>
                <w:lang w:eastAsia="en-US"/>
              </w:rPr>
            </w:pPr>
            <w:r w:rsidRPr="003467F9">
              <w:rPr>
                <w:rFonts w:ascii="Times New Roman" w:hAnsi="Times New Roman"/>
                <w:b/>
                <w:lang w:eastAsia="en-US"/>
              </w:rPr>
              <w:t>Всего</w:t>
            </w:r>
          </w:p>
        </w:tc>
      </w:tr>
      <w:tr w:rsidR="00E77EF9" w:rsidRPr="003467F9" w:rsidTr="00C84518">
        <w:trPr>
          <w:cantSplit/>
          <w:trHeight w:val="108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spacing w:after="0" w:line="240" w:lineRule="auto"/>
              <w:jc w:val="center"/>
              <w:rPr>
                <w:rFonts w:ascii="Times New Roman" w:hAnsi="Times New Roman"/>
                <w:b/>
                <w:bCs/>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spacing w:after="0" w:line="240" w:lineRule="auto"/>
              <w:jc w:val="center"/>
              <w:rPr>
                <w:rFonts w:ascii="Times New Roman" w:hAnsi="Times New Roman"/>
                <w:b/>
                <w:lang w:eastAsia="en-US"/>
              </w:rPr>
            </w:pPr>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E77EF9" w:rsidRPr="003467F9" w:rsidRDefault="00E77EF9" w:rsidP="00C84518">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E77EF9" w:rsidRPr="003467F9" w:rsidRDefault="00E77EF9" w:rsidP="00C84518">
            <w:pPr>
              <w:ind w:left="113" w:right="113"/>
              <w:jc w:val="center"/>
              <w:rPr>
                <w:rFonts w:ascii="Times New Roman" w:hAnsi="Times New Roman"/>
                <w:b/>
                <w:lang w:eastAsia="en-US"/>
              </w:rPr>
            </w:pPr>
            <w:r w:rsidRPr="003467F9">
              <w:rPr>
                <w:rFonts w:ascii="Times New Roman" w:hAnsi="Times New Roman"/>
                <w:b/>
                <w:lang w:eastAsia="en-US"/>
              </w:rPr>
              <w:t>год</w:t>
            </w:r>
          </w:p>
        </w:tc>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rsidR="00E77EF9" w:rsidRPr="003467F9" w:rsidRDefault="00E77EF9" w:rsidP="00C84518">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rsidR="00E77EF9" w:rsidRPr="003467F9" w:rsidRDefault="00E77EF9" w:rsidP="00C84518">
            <w:pPr>
              <w:ind w:left="113" w:right="113"/>
              <w:jc w:val="center"/>
              <w:rPr>
                <w:rFonts w:ascii="Times New Roman" w:hAnsi="Times New Roman"/>
                <w:b/>
                <w:lang w:eastAsia="en-US"/>
              </w:rPr>
            </w:pPr>
            <w:r w:rsidRPr="003467F9">
              <w:rPr>
                <w:rFonts w:ascii="Times New Roman" w:hAnsi="Times New Roman"/>
                <w:b/>
                <w:lang w:eastAsia="en-US"/>
              </w:rPr>
              <w:t>год</w:t>
            </w:r>
          </w:p>
        </w:tc>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rsidR="00E77EF9" w:rsidRPr="003467F9" w:rsidRDefault="00E77EF9" w:rsidP="00C84518">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rsidR="00E77EF9" w:rsidRPr="003467F9" w:rsidRDefault="00E77EF9" w:rsidP="00C84518">
            <w:pPr>
              <w:ind w:left="113" w:right="113"/>
              <w:jc w:val="center"/>
              <w:rPr>
                <w:rFonts w:ascii="Times New Roman" w:hAnsi="Times New Roman"/>
                <w:b/>
                <w:lang w:eastAsia="en-US"/>
              </w:rPr>
            </w:pPr>
            <w:r w:rsidRPr="003467F9">
              <w:rPr>
                <w:rFonts w:ascii="Times New Roman" w:hAnsi="Times New Roman"/>
                <w:b/>
                <w:lang w:eastAsia="en-US"/>
              </w:rPr>
              <w:t>год</w:t>
            </w:r>
          </w:p>
        </w:tc>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rsidR="00E77EF9" w:rsidRPr="003467F9" w:rsidRDefault="00E77EF9" w:rsidP="00C84518">
            <w:pPr>
              <w:ind w:left="113" w:right="113"/>
              <w:jc w:val="center"/>
              <w:rPr>
                <w:rFonts w:ascii="Times New Roman" w:hAnsi="Times New Roman"/>
                <w:b/>
                <w:lang w:eastAsia="en-US"/>
              </w:rPr>
            </w:pPr>
            <w:r w:rsidRPr="003467F9">
              <w:rPr>
                <w:rFonts w:ascii="Times New Roman" w:hAnsi="Times New Roman"/>
                <w:b/>
                <w:lang w:eastAsia="en-US"/>
              </w:rPr>
              <w:t>неделя</w:t>
            </w:r>
          </w:p>
        </w:tc>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rsidR="00E77EF9" w:rsidRPr="003467F9" w:rsidRDefault="00E77EF9" w:rsidP="00C84518">
            <w:pPr>
              <w:ind w:left="113" w:right="113"/>
              <w:jc w:val="center"/>
              <w:rPr>
                <w:rFonts w:ascii="Times New Roman" w:hAnsi="Times New Roman"/>
                <w:b/>
                <w:lang w:eastAsia="en-US"/>
              </w:rPr>
            </w:pPr>
            <w:r w:rsidRPr="003467F9">
              <w:rPr>
                <w:rFonts w:ascii="Times New Roman" w:hAnsi="Times New Roman"/>
                <w:b/>
                <w:lang w:eastAsia="en-US"/>
              </w:rPr>
              <w:t>год</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E77EF9">
            <w:pPr>
              <w:spacing w:after="0" w:line="240" w:lineRule="auto"/>
              <w:rPr>
                <w:rFonts w:ascii="Times New Roman" w:hAnsi="Times New Roman"/>
                <w:lang w:eastAsia="en-US"/>
              </w:rPr>
            </w:pPr>
          </w:p>
        </w:tc>
      </w:tr>
      <w:tr w:rsidR="00E77EF9" w:rsidRPr="003467F9" w:rsidTr="00C84518">
        <w:trPr>
          <w:trHeight w:val="406"/>
        </w:trPr>
        <w:tc>
          <w:tcPr>
            <w:tcW w:w="9351" w:type="dxa"/>
            <w:gridSpan w:val="11"/>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numPr>
                <w:ilvl w:val="0"/>
                <w:numId w:val="31"/>
              </w:numPr>
              <w:contextualSpacing/>
              <w:jc w:val="center"/>
              <w:rPr>
                <w:rFonts w:ascii="Times New Roman" w:hAnsi="Times New Roman"/>
                <w:b/>
                <w:lang w:eastAsia="en-US"/>
              </w:rPr>
            </w:pPr>
            <w:r w:rsidRPr="003467F9">
              <w:rPr>
                <w:rFonts w:ascii="Times New Roman" w:hAnsi="Times New Roman"/>
                <w:b/>
                <w:lang w:eastAsia="en-US"/>
              </w:rPr>
              <w:t>Обязательная часть</w:t>
            </w:r>
          </w:p>
        </w:tc>
      </w:tr>
      <w:tr w:rsidR="00E77EF9" w:rsidRPr="003467F9" w:rsidTr="00C84518">
        <w:trPr>
          <w:trHeight w:val="583"/>
        </w:trPr>
        <w:tc>
          <w:tcPr>
            <w:tcW w:w="1838" w:type="dxa"/>
            <w:vMerge w:val="restart"/>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spacing w:after="0"/>
              <w:rPr>
                <w:rFonts w:ascii="Times New Roman" w:hAnsi="Times New Roman"/>
                <w:lang w:eastAsia="en-US"/>
              </w:rPr>
            </w:pPr>
            <w:r w:rsidRPr="003467F9">
              <w:rPr>
                <w:rFonts w:ascii="Times New Roman" w:hAnsi="Times New Roman"/>
                <w:bCs/>
                <w:lang w:eastAsia="en-US"/>
              </w:rPr>
              <w:t>Русский язык и литературное чтение</w:t>
            </w:r>
          </w:p>
        </w:tc>
        <w:tc>
          <w:tcPr>
            <w:tcW w:w="15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rPr>
                <w:rFonts w:ascii="Times New Roman" w:hAnsi="Times New Roman"/>
                <w:lang w:eastAsia="en-US"/>
              </w:rPr>
            </w:pPr>
            <w:r w:rsidRPr="003467F9">
              <w:rPr>
                <w:rFonts w:ascii="Times New Roman" w:hAnsi="Times New Roman"/>
                <w:lang w:eastAsia="en-US"/>
              </w:rPr>
              <w:t>Русский язык</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99</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405</w:t>
            </w:r>
          </w:p>
        </w:tc>
      </w:tr>
      <w:tr w:rsidR="00E77EF9" w:rsidRPr="003467F9" w:rsidTr="00C84518">
        <w:trPr>
          <w:trHeight w:val="655"/>
        </w:trPr>
        <w:tc>
          <w:tcPr>
            <w:tcW w:w="1838" w:type="dxa"/>
            <w:vMerge/>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spacing w:after="0" w:line="240" w:lineRule="auto"/>
              <w:rPr>
                <w:rFonts w:ascii="Times New Roman" w:hAnsi="Times New Roman"/>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rPr>
                <w:rFonts w:ascii="Times New Roman" w:hAnsi="Times New Roman"/>
                <w:lang w:eastAsia="en-US"/>
              </w:rPr>
            </w:pPr>
            <w:r w:rsidRPr="003467F9">
              <w:rPr>
                <w:rFonts w:ascii="Times New Roman" w:hAnsi="Times New Roman"/>
                <w:bCs/>
                <w:lang w:eastAsia="en-US"/>
              </w:rPr>
              <w:t>Литературное чтение</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132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506</w:t>
            </w:r>
          </w:p>
        </w:tc>
      </w:tr>
      <w:tr w:rsidR="00E77EF9" w:rsidRPr="003467F9" w:rsidTr="00C84518">
        <w:trPr>
          <w:trHeight w:val="565"/>
        </w:trPr>
        <w:tc>
          <w:tcPr>
            <w:tcW w:w="1838"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tabs>
                <w:tab w:val="left" w:pos="4500"/>
                <w:tab w:val="left" w:pos="9180"/>
                <w:tab w:val="left" w:pos="9360"/>
              </w:tabs>
              <w:spacing w:after="0" w:line="240" w:lineRule="auto"/>
              <w:rPr>
                <w:rFonts w:ascii="Times New Roman" w:eastAsia="@Arial Unicode MS" w:hAnsi="Times New Roman"/>
                <w:lang w:eastAsia="en-US"/>
              </w:rPr>
            </w:pPr>
            <w:r w:rsidRPr="003467F9">
              <w:rPr>
                <w:rFonts w:ascii="Times New Roman" w:hAnsi="Times New Roman"/>
                <w:bCs/>
                <w:lang w:eastAsia="en-US"/>
              </w:rPr>
              <w:t xml:space="preserve">Основы </w:t>
            </w:r>
            <w:r w:rsidRPr="003467F9">
              <w:rPr>
                <w:rFonts w:ascii="Times New Roman" w:eastAsia="@Arial Unicode MS" w:hAnsi="Times New Roman"/>
                <w:lang w:eastAsia="en-US"/>
              </w:rPr>
              <w:t>религиозных  культур и светской этики</w:t>
            </w:r>
          </w:p>
        </w:tc>
        <w:tc>
          <w:tcPr>
            <w:tcW w:w="15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tabs>
                <w:tab w:val="left" w:pos="4500"/>
                <w:tab w:val="left" w:pos="9180"/>
                <w:tab w:val="left" w:pos="9360"/>
              </w:tabs>
              <w:spacing w:after="0" w:line="240" w:lineRule="auto"/>
              <w:rPr>
                <w:rFonts w:ascii="Times New Roman" w:eastAsia="@Arial Unicode MS" w:hAnsi="Times New Roman"/>
                <w:lang w:eastAsia="en-US"/>
              </w:rPr>
            </w:pPr>
            <w:r w:rsidRPr="003467F9">
              <w:rPr>
                <w:rFonts w:ascii="Times New Roman" w:hAnsi="Times New Roman"/>
                <w:bCs/>
                <w:lang w:eastAsia="en-US"/>
              </w:rPr>
              <w:t xml:space="preserve">Основы </w:t>
            </w:r>
            <w:r w:rsidRPr="003467F9">
              <w:rPr>
                <w:rFonts w:ascii="Times New Roman" w:eastAsia="@Arial Unicode MS" w:hAnsi="Times New Roman"/>
                <w:lang w:eastAsia="en-US"/>
              </w:rPr>
              <w:t>религиозных культур и светской этики</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r>
      <w:tr w:rsidR="00E77EF9" w:rsidRPr="003467F9" w:rsidTr="00C84518">
        <w:tc>
          <w:tcPr>
            <w:tcW w:w="1838" w:type="dxa"/>
            <w:vMerge w:val="restart"/>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rPr>
                <w:rFonts w:ascii="Times New Roman" w:hAnsi="Times New Roman"/>
                <w:lang w:eastAsia="en-US"/>
              </w:rPr>
            </w:pPr>
            <w:r w:rsidRPr="003467F9">
              <w:rPr>
                <w:rFonts w:ascii="Times New Roman" w:hAnsi="Times New Roman"/>
                <w:lang w:eastAsia="en-US"/>
              </w:rPr>
              <w:t>Родной язык и литературное чтение на родном языке</w:t>
            </w:r>
          </w:p>
        </w:tc>
        <w:tc>
          <w:tcPr>
            <w:tcW w:w="15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rPr>
                <w:rFonts w:ascii="Times New Roman" w:hAnsi="Times New Roman"/>
                <w:lang w:eastAsia="en-US"/>
              </w:rPr>
            </w:pPr>
            <w:r w:rsidRPr="003467F9">
              <w:rPr>
                <w:rFonts w:ascii="Times New Roman" w:hAnsi="Times New Roman"/>
                <w:lang w:eastAsia="en-US"/>
              </w:rPr>
              <w:t>Родной язык (русский)</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135</w:t>
            </w:r>
          </w:p>
        </w:tc>
      </w:tr>
      <w:tr w:rsidR="00E77EF9" w:rsidRPr="003467F9" w:rsidTr="00C84518">
        <w:trPr>
          <w:trHeight w:val="416"/>
        </w:trPr>
        <w:tc>
          <w:tcPr>
            <w:tcW w:w="1838" w:type="dxa"/>
            <w:vMerge/>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spacing w:after="0" w:line="240" w:lineRule="auto"/>
              <w:rPr>
                <w:rFonts w:ascii="Times New Roman" w:hAnsi="Times New Roman"/>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spacing w:after="0"/>
              <w:rPr>
                <w:rFonts w:ascii="Times New Roman" w:hAnsi="Times New Roman"/>
                <w:lang w:eastAsia="en-US"/>
              </w:rPr>
            </w:pPr>
            <w:r w:rsidRPr="003467F9">
              <w:rPr>
                <w:rFonts w:ascii="Times New Roman" w:hAnsi="Times New Roman"/>
                <w:bCs/>
                <w:lang w:eastAsia="en-US"/>
              </w:rPr>
              <w:t>Литературное чтение на родном язык</w:t>
            </w:r>
            <w:proofErr w:type="gramStart"/>
            <w:r w:rsidRPr="003467F9">
              <w:rPr>
                <w:rFonts w:ascii="Times New Roman" w:hAnsi="Times New Roman"/>
                <w:bCs/>
                <w:lang w:eastAsia="en-US"/>
              </w:rPr>
              <w:t>е(</w:t>
            </w:r>
            <w:proofErr w:type="gramEnd"/>
            <w:r w:rsidRPr="003467F9">
              <w:rPr>
                <w:rFonts w:ascii="Times New Roman" w:hAnsi="Times New Roman"/>
                <w:bCs/>
                <w:lang w:eastAsia="en-US"/>
              </w:rPr>
              <w:t>русском)</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0</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0</w:t>
            </w:r>
          </w:p>
        </w:tc>
      </w:tr>
      <w:tr w:rsidR="00E77EF9" w:rsidRPr="003467F9" w:rsidTr="00C84518">
        <w:tc>
          <w:tcPr>
            <w:tcW w:w="1838"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Иностранный язык</w:t>
            </w:r>
          </w:p>
        </w:tc>
        <w:tc>
          <w:tcPr>
            <w:tcW w:w="15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rPr>
                <w:rFonts w:ascii="Times New Roman" w:hAnsi="Times New Roman"/>
                <w:lang w:eastAsia="en-US"/>
              </w:rPr>
            </w:pPr>
            <w:r w:rsidRPr="003467F9">
              <w:rPr>
                <w:rFonts w:ascii="Times New Roman" w:hAnsi="Times New Roman"/>
                <w:bCs/>
                <w:lang w:eastAsia="en-US"/>
              </w:rPr>
              <w:t>Иностранный язык</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68</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204</w:t>
            </w:r>
          </w:p>
        </w:tc>
      </w:tr>
      <w:tr w:rsidR="00E77EF9" w:rsidRPr="003467F9" w:rsidTr="00C84518">
        <w:tc>
          <w:tcPr>
            <w:tcW w:w="1838"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Математика и информатика</w:t>
            </w:r>
          </w:p>
        </w:tc>
        <w:tc>
          <w:tcPr>
            <w:tcW w:w="15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rPr>
                <w:rFonts w:ascii="Times New Roman" w:hAnsi="Times New Roman"/>
                <w:lang w:eastAsia="en-US"/>
              </w:rPr>
            </w:pPr>
            <w:r w:rsidRPr="003467F9">
              <w:rPr>
                <w:rFonts w:ascii="Times New Roman" w:hAnsi="Times New Roman"/>
                <w:lang w:eastAsia="en-US"/>
              </w:rPr>
              <w:t>Математика</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132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136</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136</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540</w:t>
            </w:r>
          </w:p>
        </w:tc>
      </w:tr>
      <w:tr w:rsidR="00E77EF9" w:rsidRPr="003467F9" w:rsidTr="00C84518">
        <w:tc>
          <w:tcPr>
            <w:tcW w:w="1838"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Обществознание и естествознание (окружающий мир)</w:t>
            </w:r>
          </w:p>
        </w:tc>
        <w:tc>
          <w:tcPr>
            <w:tcW w:w="15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rPr>
                <w:rFonts w:ascii="Times New Roman" w:hAnsi="Times New Roman"/>
                <w:lang w:eastAsia="en-US"/>
              </w:rPr>
            </w:pPr>
            <w:r w:rsidRPr="003467F9">
              <w:rPr>
                <w:rFonts w:ascii="Times New Roman" w:hAnsi="Times New Roman"/>
                <w:lang w:eastAsia="en-US"/>
              </w:rPr>
              <w:t>Окружающий мир</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2</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66</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68</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68</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270</w:t>
            </w:r>
          </w:p>
        </w:tc>
      </w:tr>
      <w:tr w:rsidR="00E77EF9" w:rsidRPr="003467F9" w:rsidTr="00C84518">
        <w:tc>
          <w:tcPr>
            <w:tcW w:w="1838" w:type="dxa"/>
            <w:vMerge w:val="restart"/>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rPr>
                <w:rFonts w:ascii="Times New Roman" w:hAnsi="Times New Roman"/>
                <w:lang w:eastAsia="en-US"/>
              </w:rPr>
            </w:pPr>
            <w:r w:rsidRPr="003467F9">
              <w:rPr>
                <w:rFonts w:ascii="Times New Roman" w:hAnsi="Times New Roman"/>
                <w:lang w:eastAsia="en-US"/>
              </w:rPr>
              <w:t>Искусство</w:t>
            </w:r>
          </w:p>
        </w:tc>
        <w:tc>
          <w:tcPr>
            <w:tcW w:w="15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Музыка</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135</w:t>
            </w:r>
          </w:p>
        </w:tc>
      </w:tr>
      <w:tr w:rsidR="00E77EF9" w:rsidRPr="003467F9" w:rsidTr="00C84518">
        <w:tc>
          <w:tcPr>
            <w:tcW w:w="1838" w:type="dxa"/>
            <w:vMerge/>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spacing w:after="0" w:line="240" w:lineRule="auto"/>
              <w:rPr>
                <w:rFonts w:ascii="Times New Roman" w:hAnsi="Times New Roman"/>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Изобразительное искусство</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135</w:t>
            </w:r>
          </w:p>
        </w:tc>
      </w:tr>
      <w:tr w:rsidR="00E77EF9" w:rsidRPr="003467F9" w:rsidTr="00C84518">
        <w:tc>
          <w:tcPr>
            <w:tcW w:w="1838"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rPr>
                <w:rFonts w:ascii="Times New Roman" w:hAnsi="Times New Roman"/>
                <w:lang w:eastAsia="en-US"/>
              </w:rPr>
            </w:pPr>
            <w:r w:rsidRPr="003467F9">
              <w:rPr>
                <w:rFonts w:ascii="Times New Roman" w:hAnsi="Times New Roman"/>
                <w:lang w:eastAsia="en-US"/>
              </w:rPr>
              <w:t>Технология</w:t>
            </w:r>
          </w:p>
        </w:tc>
        <w:tc>
          <w:tcPr>
            <w:tcW w:w="15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tabs>
                <w:tab w:val="left" w:pos="4500"/>
                <w:tab w:val="left" w:pos="9180"/>
                <w:tab w:val="left" w:pos="9360"/>
              </w:tabs>
              <w:spacing w:line="240" w:lineRule="auto"/>
              <w:rPr>
                <w:rFonts w:ascii="Times New Roman" w:hAnsi="Times New Roman"/>
                <w:bCs/>
                <w:lang w:eastAsia="en-US"/>
              </w:rPr>
            </w:pPr>
            <w:r w:rsidRPr="003467F9">
              <w:rPr>
                <w:rFonts w:ascii="Times New Roman" w:hAnsi="Times New Roman"/>
                <w:bCs/>
                <w:lang w:eastAsia="en-US"/>
              </w:rPr>
              <w:t xml:space="preserve">Технология </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135</w:t>
            </w:r>
          </w:p>
        </w:tc>
      </w:tr>
      <w:tr w:rsidR="00E77EF9" w:rsidRPr="003467F9" w:rsidTr="00C84518">
        <w:tc>
          <w:tcPr>
            <w:tcW w:w="1838"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spacing w:after="0" w:line="240" w:lineRule="auto"/>
              <w:rPr>
                <w:rFonts w:ascii="Times New Roman" w:hAnsi="Times New Roman"/>
                <w:lang w:eastAsia="en-US"/>
              </w:rPr>
            </w:pPr>
            <w:r w:rsidRPr="003467F9">
              <w:rPr>
                <w:rFonts w:ascii="Times New Roman" w:hAnsi="Times New Roman"/>
                <w:bCs/>
                <w:lang w:eastAsia="en-US"/>
              </w:rPr>
              <w:t>Физическая культура</w:t>
            </w:r>
          </w:p>
        </w:tc>
        <w:tc>
          <w:tcPr>
            <w:tcW w:w="1553" w:type="dxa"/>
            <w:tcBorders>
              <w:top w:val="single" w:sz="4" w:space="0" w:color="auto"/>
              <w:left w:val="single" w:sz="4" w:space="0" w:color="auto"/>
              <w:bottom w:val="single" w:sz="4" w:space="0" w:color="auto"/>
              <w:right w:val="single" w:sz="4" w:space="0" w:color="auto"/>
            </w:tcBorders>
            <w:hideMark/>
          </w:tcPr>
          <w:p w:rsidR="00E77EF9" w:rsidRPr="003467F9" w:rsidRDefault="00E77EF9" w:rsidP="00C84518">
            <w:pPr>
              <w:tabs>
                <w:tab w:val="left" w:pos="4500"/>
                <w:tab w:val="left" w:pos="9180"/>
                <w:tab w:val="left" w:pos="9360"/>
              </w:tabs>
              <w:spacing w:after="0" w:line="240" w:lineRule="auto"/>
              <w:rPr>
                <w:rFonts w:ascii="Times New Roman" w:hAnsi="Times New Roman"/>
                <w:bCs/>
                <w:lang w:eastAsia="en-US"/>
              </w:rPr>
            </w:pPr>
            <w:r w:rsidRPr="003467F9">
              <w:rPr>
                <w:rFonts w:ascii="Times New Roman" w:hAnsi="Times New Roman"/>
                <w:bCs/>
                <w:lang w:eastAsia="en-US"/>
              </w:rPr>
              <w:t>Физическая культура</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spacing w:after="0"/>
              <w:jc w:val="center"/>
              <w:rPr>
                <w:rFonts w:ascii="Times New Roman" w:hAnsi="Times New Roman"/>
                <w:lang w:eastAsia="en-US"/>
              </w:rPr>
            </w:pPr>
            <w:r w:rsidRPr="003467F9">
              <w:rPr>
                <w:rFonts w:ascii="Times New Roman" w:hAnsi="Times New Roman"/>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spacing w:after="0"/>
              <w:jc w:val="center"/>
              <w:rPr>
                <w:rFonts w:ascii="Times New Roman" w:hAnsi="Times New Roman"/>
                <w:lang w:eastAsia="en-US"/>
              </w:rPr>
            </w:pPr>
            <w:r w:rsidRPr="003467F9">
              <w:rPr>
                <w:rFonts w:ascii="Times New Roman" w:hAnsi="Times New Roman"/>
                <w:lang w:eastAsia="en-US"/>
              </w:rPr>
              <w:t>99</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spacing w:after="0"/>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spacing w:after="0"/>
              <w:jc w:val="center"/>
              <w:rPr>
                <w:rFonts w:ascii="Times New Roman" w:hAnsi="Times New Roman"/>
                <w:lang w:eastAsia="en-US"/>
              </w:rPr>
            </w:pPr>
            <w:r w:rsidRPr="003467F9">
              <w:rPr>
                <w:rFonts w:ascii="Times New Roman" w:hAnsi="Times New Roman"/>
                <w:lang w:eastAsia="en-US"/>
              </w:rPr>
              <w:t>102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spacing w:after="0"/>
              <w:jc w:val="center"/>
              <w:rPr>
                <w:rFonts w:ascii="Times New Roman" w:hAnsi="Times New Roman"/>
                <w:lang w:eastAsia="en-US"/>
              </w:rPr>
            </w:pPr>
            <w:r w:rsidRPr="003467F9">
              <w:rPr>
                <w:rFonts w:ascii="Times New Roman" w:hAnsi="Times New Roman"/>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spacing w:after="0"/>
              <w:jc w:val="center"/>
              <w:rPr>
                <w:rFonts w:ascii="Times New Roman" w:hAnsi="Times New Roman"/>
                <w:lang w:eastAsia="en-US"/>
              </w:rPr>
            </w:pPr>
            <w:r w:rsidRPr="003467F9">
              <w:rPr>
                <w:rFonts w:ascii="Times New Roman" w:hAnsi="Times New Roman"/>
                <w:lang w:eastAsia="en-US"/>
              </w:rPr>
              <w:t>102</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spacing w:after="0"/>
              <w:jc w:val="center"/>
              <w:rPr>
                <w:rFonts w:ascii="Times New Roman" w:hAnsi="Times New Roman"/>
                <w:lang w:eastAsia="en-US"/>
              </w:rPr>
            </w:pPr>
            <w:r w:rsidRPr="003467F9">
              <w:rPr>
                <w:rFonts w:ascii="Times New Roman" w:hAnsi="Times New Roman"/>
                <w:lang w:eastAsia="en-US"/>
              </w:rPr>
              <w:t>405</w:t>
            </w:r>
          </w:p>
        </w:tc>
      </w:tr>
      <w:tr w:rsidR="00C84518" w:rsidRPr="003467F9" w:rsidTr="00C84518">
        <w:tc>
          <w:tcPr>
            <w:tcW w:w="3391" w:type="dxa"/>
            <w:gridSpan w:val="2"/>
            <w:tcBorders>
              <w:top w:val="single" w:sz="4" w:space="0" w:color="auto"/>
              <w:left w:val="single" w:sz="4" w:space="0" w:color="auto"/>
              <w:bottom w:val="single" w:sz="4" w:space="0" w:color="auto"/>
              <w:right w:val="single" w:sz="4" w:space="0" w:color="auto"/>
            </w:tcBorders>
            <w:vAlign w:val="center"/>
            <w:hideMark/>
          </w:tcPr>
          <w:p w:rsidR="00C84518" w:rsidRPr="003467F9" w:rsidRDefault="00C84518" w:rsidP="00C84518">
            <w:pPr>
              <w:jc w:val="center"/>
              <w:rPr>
                <w:rFonts w:ascii="Times New Roman" w:hAnsi="Times New Roman"/>
                <w:b/>
                <w:lang w:eastAsia="en-US"/>
              </w:rPr>
            </w:pPr>
            <w:r w:rsidRPr="003467F9">
              <w:rPr>
                <w:rFonts w:ascii="Times New Roman" w:hAnsi="Times New Roman"/>
                <w:b/>
                <w:lang w:eastAsia="en-US"/>
              </w:rPr>
              <w:t>Итого:</w:t>
            </w:r>
          </w:p>
        </w:tc>
        <w:tc>
          <w:tcPr>
            <w:tcW w:w="654" w:type="dxa"/>
            <w:tcBorders>
              <w:top w:val="single" w:sz="4" w:space="0" w:color="auto"/>
              <w:left w:val="single" w:sz="4" w:space="0" w:color="auto"/>
              <w:bottom w:val="single" w:sz="4" w:space="0" w:color="auto"/>
              <w:right w:val="single" w:sz="4" w:space="0" w:color="auto"/>
            </w:tcBorders>
            <w:vAlign w:val="center"/>
            <w:hideMark/>
          </w:tcPr>
          <w:p w:rsidR="00C84518" w:rsidRPr="003467F9" w:rsidRDefault="00C84518" w:rsidP="00C84518">
            <w:pPr>
              <w:jc w:val="center"/>
              <w:rPr>
                <w:rFonts w:ascii="Times New Roman" w:hAnsi="Times New Roman"/>
                <w:b/>
                <w:lang w:eastAsia="en-US"/>
              </w:rPr>
            </w:pPr>
            <w:r w:rsidRPr="003467F9">
              <w:rPr>
                <w:rFonts w:ascii="Times New Roman" w:hAnsi="Times New Roman"/>
                <w:b/>
                <w:lang w:eastAsia="en-US"/>
              </w:rPr>
              <w:t>20</w:t>
            </w:r>
          </w:p>
        </w:tc>
        <w:tc>
          <w:tcPr>
            <w:tcW w:w="654" w:type="dxa"/>
            <w:tcBorders>
              <w:top w:val="single" w:sz="4" w:space="0" w:color="auto"/>
              <w:left w:val="single" w:sz="4" w:space="0" w:color="auto"/>
              <w:bottom w:val="single" w:sz="4" w:space="0" w:color="auto"/>
              <w:right w:val="single" w:sz="4" w:space="0" w:color="auto"/>
            </w:tcBorders>
            <w:vAlign w:val="center"/>
            <w:hideMark/>
          </w:tcPr>
          <w:p w:rsidR="00C84518" w:rsidRPr="003467F9" w:rsidRDefault="00C84518" w:rsidP="00C84518">
            <w:pPr>
              <w:jc w:val="center"/>
              <w:rPr>
                <w:rFonts w:ascii="Times New Roman" w:hAnsi="Times New Roman"/>
                <w:b/>
                <w:lang w:eastAsia="en-US"/>
              </w:rPr>
            </w:pPr>
            <w:r w:rsidRPr="003467F9">
              <w:rPr>
                <w:rFonts w:ascii="Times New Roman" w:hAnsi="Times New Roman"/>
                <w:b/>
                <w:lang w:eastAsia="en-US"/>
              </w:rPr>
              <w:t>660</w:t>
            </w:r>
          </w:p>
        </w:tc>
        <w:tc>
          <w:tcPr>
            <w:tcW w:w="653" w:type="dxa"/>
            <w:tcBorders>
              <w:top w:val="single" w:sz="4" w:space="0" w:color="auto"/>
              <w:left w:val="single" w:sz="4" w:space="0" w:color="auto"/>
              <w:bottom w:val="single" w:sz="4" w:space="0" w:color="auto"/>
              <w:right w:val="single" w:sz="4" w:space="0" w:color="auto"/>
            </w:tcBorders>
            <w:vAlign w:val="center"/>
            <w:hideMark/>
          </w:tcPr>
          <w:p w:rsidR="00C84518" w:rsidRPr="003467F9" w:rsidRDefault="00C84518" w:rsidP="00C84518">
            <w:pPr>
              <w:jc w:val="cente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vAlign w:val="center"/>
            <w:hideMark/>
          </w:tcPr>
          <w:p w:rsidR="00C84518" w:rsidRPr="003467F9" w:rsidRDefault="00C84518" w:rsidP="00C84518">
            <w:pPr>
              <w:jc w:val="center"/>
              <w:rPr>
                <w:rFonts w:ascii="Times New Roman" w:hAnsi="Times New Roman"/>
                <w:b/>
                <w:lang w:eastAsia="en-US"/>
              </w:rPr>
            </w:pPr>
            <w:r w:rsidRPr="003467F9">
              <w:rPr>
                <w:rFonts w:ascii="Times New Roman" w:hAnsi="Times New Roman"/>
                <w:b/>
                <w:lang w:eastAsia="en-US"/>
              </w:rPr>
              <w:t>748</w:t>
            </w:r>
          </w:p>
        </w:tc>
        <w:tc>
          <w:tcPr>
            <w:tcW w:w="653" w:type="dxa"/>
            <w:tcBorders>
              <w:top w:val="single" w:sz="4" w:space="0" w:color="auto"/>
              <w:left w:val="single" w:sz="4" w:space="0" w:color="auto"/>
              <w:bottom w:val="single" w:sz="4" w:space="0" w:color="auto"/>
              <w:right w:val="single" w:sz="4" w:space="0" w:color="auto"/>
            </w:tcBorders>
            <w:vAlign w:val="center"/>
            <w:hideMark/>
          </w:tcPr>
          <w:p w:rsidR="00C84518" w:rsidRPr="003467F9" w:rsidRDefault="00C84518" w:rsidP="00C84518">
            <w:pPr>
              <w:jc w:val="cente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vAlign w:val="center"/>
            <w:hideMark/>
          </w:tcPr>
          <w:p w:rsidR="00C84518" w:rsidRPr="003467F9" w:rsidRDefault="00C84518" w:rsidP="00C84518">
            <w:pPr>
              <w:jc w:val="center"/>
              <w:rPr>
                <w:rFonts w:ascii="Times New Roman" w:hAnsi="Times New Roman"/>
                <w:b/>
                <w:lang w:eastAsia="en-US"/>
              </w:rPr>
            </w:pPr>
            <w:r w:rsidRPr="003467F9">
              <w:rPr>
                <w:rFonts w:ascii="Times New Roman" w:hAnsi="Times New Roman"/>
                <w:b/>
                <w:lang w:eastAsia="en-US"/>
              </w:rPr>
              <w:t>748</w:t>
            </w:r>
          </w:p>
        </w:tc>
        <w:tc>
          <w:tcPr>
            <w:tcW w:w="653" w:type="dxa"/>
            <w:tcBorders>
              <w:top w:val="single" w:sz="4" w:space="0" w:color="auto"/>
              <w:left w:val="single" w:sz="4" w:space="0" w:color="auto"/>
              <w:bottom w:val="single" w:sz="4" w:space="0" w:color="auto"/>
              <w:right w:val="single" w:sz="4" w:space="0" w:color="auto"/>
            </w:tcBorders>
            <w:vAlign w:val="center"/>
            <w:hideMark/>
          </w:tcPr>
          <w:p w:rsidR="00C84518" w:rsidRPr="003467F9" w:rsidRDefault="00C84518" w:rsidP="00C84518">
            <w:pPr>
              <w:jc w:val="center"/>
              <w:rPr>
                <w:rFonts w:ascii="Times New Roman" w:hAnsi="Times New Roman"/>
                <w:b/>
                <w:lang w:eastAsia="en-US"/>
              </w:rPr>
            </w:pPr>
            <w:r w:rsidRPr="003467F9">
              <w:rPr>
                <w:rFonts w:ascii="Times New Roman" w:hAnsi="Times New Roman"/>
                <w:b/>
                <w:lang w:eastAsia="en-US"/>
              </w:rPr>
              <w:t>22</w:t>
            </w:r>
          </w:p>
        </w:tc>
        <w:tc>
          <w:tcPr>
            <w:tcW w:w="653" w:type="dxa"/>
            <w:tcBorders>
              <w:top w:val="single" w:sz="4" w:space="0" w:color="auto"/>
              <w:left w:val="single" w:sz="4" w:space="0" w:color="auto"/>
              <w:bottom w:val="single" w:sz="4" w:space="0" w:color="auto"/>
              <w:right w:val="single" w:sz="4" w:space="0" w:color="auto"/>
            </w:tcBorders>
            <w:vAlign w:val="center"/>
            <w:hideMark/>
          </w:tcPr>
          <w:p w:rsidR="00C84518" w:rsidRPr="003467F9" w:rsidRDefault="00C84518" w:rsidP="00C84518">
            <w:pPr>
              <w:jc w:val="center"/>
              <w:rPr>
                <w:rFonts w:ascii="Times New Roman" w:hAnsi="Times New Roman"/>
                <w:b/>
                <w:lang w:eastAsia="en-US"/>
              </w:rPr>
            </w:pPr>
            <w:r w:rsidRPr="003467F9">
              <w:rPr>
                <w:rFonts w:ascii="Times New Roman" w:hAnsi="Times New Roman"/>
                <w:b/>
                <w:lang w:eastAsia="en-US"/>
              </w:rPr>
              <w:t>22</w:t>
            </w:r>
          </w:p>
        </w:tc>
        <w:tc>
          <w:tcPr>
            <w:tcW w:w="734" w:type="dxa"/>
            <w:tcBorders>
              <w:top w:val="single" w:sz="4" w:space="0" w:color="auto"/>
              <w:left w:val="single" w:sz="4" w:space="0" w:color="auto"/>
              <w:bottom w:val="single" w:sz="4" w:space="0" w:color="auto"/>
              <w:right w:val="single" w:sz="4" w:space="0" w:color="auto"/>
            </w:tcBorders>
            <w:vAlign w:val="center"/>
            <w:hideMark/>
          </w:tcPr>
          <w:p w:rsidR="00C84518" w:rsidRPr="003467F9" w:rsidRDefault="00C84518" w:rsidP="00C84518">
            <w:pPr>
              <w:jc w:val="center"/>
              <w:rPr>
                <w:rFonts w:ascii="Times New Roman" w:hAnsi="Times New Roman"/>
                <w:b/>
                <w:lang w:eastAsia="en-US"/>
              </w:rPr>
            </w:pPr>
            <w:r w:rsidRPr="003467F9">
              <w:rPr>
                <w:rFonts w:ascii="Times New Roman" w:hAnsi="Times New Roman"/>
                <w:b/>
                <w:lang w:eastAsia="en-US"/>
              </w:rPr>
              <w:t>2904</w:t>
            </w:r>
          </w:p>
        </w:tc>
      </w:tr>
      <w:tr w:rsidR="00E77EF9" w:rsidRPr="003467F9" w:rsidTr="00C84518">
        <w:trPr>
          <w:trHeight w:val="303"/>
        </w:trPr>
        <w:tc>
          <w:tcPr>
            <w:tcW w:w="9351" w:type="dxa"/>
            <w:gridSpan w:val="11"/>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numPr>
                <w:ilvl w:val="0"/>
                <w:numId w:val="31"/>
              </w:numPr>
              <w:contextualSpacing/>
              <w:jc w:val="center"/>
              <w:rPr>
                <w:rFonts w:ascii="Times New Roman" w:hAnsi="Times New Roman"/>
                <w:lang w:eastAsia="en-US"/>
              </w:rPr>
            </w:pPr>
            <w:r w:rsidRPr="003467F9">
              <w:rPr>
                <w:rFonts w:ascii="Times New Roman" w:hAnsi="Times New Roman"/>
                <w:lang w:eastAsia="en-US"/>
              </w:rPr>
              <w:t xml:space="preserve">Часть. </w:t>
            </w:r>
            <w:proofErr w:type="gramStart"/>
            <w:r w:rsidRPr="003467F9">
              <w:rPr>
                <w:rFonts w:ascii="Times New Roman" w:hAnsi="Times New Roman"/>
                <w:lang w:eastAsia="en-US"/>
              </w:rPr>
              <w:t>Формируемая</w:t>
            </w:r>
            <w:proofErr w:type="gramEnd"/>
            <w:r w:rsidRPr="003467F9">
              <w:rPr>
                <w:rFonts w:ascii="Times New Roman" w:hAnsi="Times New Roman"/>
                <w:lang w:eastAsia="en-US"/>
              </w:rPr>
              <w:t xml:space="preserve"> участниками образовательных отношений</w:t>
            </w:r>
          </w:p>
        </w:tc>
      </w:tr>
      <w:tr w:rsidR="00E77EF9" w:rsidRPr="003467F9" w:rsidTr="00C84518">
        <w:tc>
          <w:tcPr>
            <w:tcW w:w="3391" w:type="dxa"/>
            <w:gridSpan w:val="2"/>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tabs>
                <w:tab w:val="left" w:pos="4500"/>
                <w:tab w:val="left" w:pos="9180"/>
                <w:tab w:val="left" w:pos="9360"/>
              </w:tabs>
              <w:spacing w:after="0" w:line="240" w:lineRule="auto"/>
              <w:jc w:val="both"/>
              <w:rPr>
                <w:rFonts w:ascii="Times New Roman" w:hAnsi="Times New Roman"/>
                <w:bCs/>
                <w:lang w:eastAsia="en-US"/>
              </w:rPr>
            </w:pPr>
            <w:r w:rsidRPr="003467F9">
              <w:rPr>
                <w:rFonts w:ascii="Times New Roman" w:hAnsi="Times New Roman"/>
                <w:bCs/>
                <w:lang w:eastAsia="en-US"/>
              </w:rPr>
              <w:t>Русский язык</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34</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lang w:eastAsia="en-US"/>
              </w:rPr>
            </w:pPr>
            <w:r w:rsidRPr="003467F9">
              <w:rPr>
                <w:rFonts w:ascii="Times New Roman" w:hAnsi="Times New Roman"/>
                <w:lang w:eastAsia="en-US"/>
              </w:rPr>
              <w:t>135</w:t>
            </w:r>
          </w:p>
        </w:tc>
      </w:tr>
      <w:tr w:rsidR="00E77EF9" w:rsidRPr="003467F9" w:rsidTr="00C84518">
        <w:tc>
          <w:tcPr>
            <w:tcW w:w="3391" w:type="dxa"/>
            <w:gridSpan w:val="2"/>
            <w:tcBorders>
              <w:top w:val="single" w:sz="4" w:space="0" w:color="auto"/>
              <w:left w:val="single" w:sz="4" w:space="0" w:color="auto"/>
              <w:bottom w:val="single" w:sz="4" w:space="0" w:color="auto"/>
              <w:right w:val="single" w:sz="4" w:space="0" w:color="auto"/>
            </w:tcBorders>
            <w:hideMark/>
          </w:tcPr>
          <w:p w:rsidR="00E77EF9" w:rsidRPr="003467F9" w:rsidRDefault="00E77EF9" w:rsidP="00E77EF9">
            <w:pPr>
              <w:tabs>
                <w:tab w:val="left" w:pos="4500"/>
                <w:tab w:val="left" w:pos="9180"/>
                <w:tab w:val="left" w:pos="9360"/>
              </w:tabs>
              <w:spacing w:after="0" w:line="240" w:lineRule="auto"/>
              <w:jc w:val="both"/>
              <w:rPr>
                <w:rFonts w:ascii="Times New Roman" w:hAnsi="Times New Roman"/>
                <w:b/>
                <w:bCs/>
                <w:lang w:eastAsia="en-US"/>
              </w:rPr>
            </w:pPr>
            <w:r w:rsidRPr="003467F9">
              <w:rPr>
                <w:rFonts w:ascii="Times New Roman" w:hAnsi="Times New Roman"/>
                <w:b/>
                <w:bCs/>
                <w:lang w:eastAsia="en-US"/>
              </w:rPr>
              <w:t xml:space="preserve">Максимально допустимая недельная нагрузка </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b/>
                <w:lang w:eastAsia="en-US"/>
              </w:rPr>
            </w:pPr>
            <w:r w:rsidRPr="003467F9">
              <w:rPr>
                <w:rFonts w:ascii="Times New Roman" w:hAnsi="Times New Roman"/>
                <w:b/>
                <w:lang w:eastAsia="en-US"/>
              </w:rPr>
              <w:t>21</w:t>
            </w:r>
          </w:p>
        </w:tc>
        <w:tc>
          <w:tcPr>
            <w:tcW w:w="65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b/>
                <w:lang w:eastAsia="en-US"/>
              </w:rPr>
            </w:pPr>
            <w:r w:rsidRPr="003467F9">
              <w:rPr>
                <w:rFonts w:ascii="Times New Roman" w:hAnsi="Times New Roman"/>
                <w:b/>
                <w:lang w:eastAsia="en-US"/>
              </w:rPr>
              <w:t>693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b/>
                <w:lang w:eastAsia="en-US"/>
              </w:rPr>
            </w:pPr>
            <w:r w:rsidRPr="003467F9">
              <w:rPr>
                <w:rFonts w:ascii="Times New Roman" w:hAnsi="Times New Roman"/>
                <w:b/>
                <w:lang w:eastAsia="en-US"/>
              </w:rPr>
              <w:t>782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b/>
                <w:lang w:eastAsia="en-US"/>
              </w:rPr>
            </w:pPr>
            <w:r w:rsidRPr="003467F9">
              <w:rPr>
                <w:rFonts w:ascii="Times New Roman" w:hAnsi="Times New Roman"/>
                <w:b/>
                <w:lang w:eastAsia="en-US"/>
              </w:rPr>
              <w:t>782</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b/>
                <w:lang w:eastAsia="en-US"/>
              </w:rPr>
            </w:pPr>
            <w:r w:rsidRPr="003467F9">
              <w:rPr>
                <w:rFonts w:ascii="Times New Roman" w:hAnsi="Times New Roman"/>
                <w:b/>
                <w:lang w:eastAsia="en-US"/>
              </w:rP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b/>
                <w:lang w:eastAsia="en-US"/>
              </w:rPr>
            </w:pPr>
            <w:r w:rsidRPr="003467F9">
              <w:rPr>
                <w:rFonts w:ascii="Times New Roman" w:hAnsi="Times New Roman"/>
                <w:b/>
                <w:lang w:eastAsia="en-US"/>
              </w:rPr>
              <w:t>23</w:t>
            </w:r>
          </w:p>
        </w:tc>
        <w:tc>
          <w:tcPr>
            <w:tcW w:w="734" w:type="dxa"/>
            <w:tcBorders>
              <w:top w:val="single" w:sz="4" w:space="0" w:color="auto"/>
              <w:left w:val="single" w:sz="4" w:space="0" w:color="auto"/>
              <w:bottom w:val="single" w:sz="4" w:space="0" w:color="auto"/>
              <w:right w:val="single" w:sz="4" w:space="0" w:color="auto"/>
            </w:tcBorders>
            <w:vAlign w:val="center"/>
            <w:hideMark/>
          </w:tcPr>
          <w:p w:rsidR="00E77EF9" w:rsidRPr="003467F9" w:rsidRDefault="00E77EF9" w:rsidP="00C84518">
            <w:pPr>
              <w:jc w:val="center"/>
              <w:rPr>
                <w:rFonts w:ascii="Times New Roman" w:hAnsi="Times New Roman"/>
                <w:b/>
                <w:lang w:eastAsia="en-US"/>
              </w:rPr>
            </w:pPr>
            <w:r w:rsidRPr="003467F9">
              <w:rPr>
                <w:rFonts w:ascii="Times New Roman" w:hAnsi="Times New Roman"/>
                <w:b/>
                <w:lang w:eastAsia="en-US"/>
              </w:rPr>
              <w:t>3039</w:t>
            </w:r>
          </w:p>
        </w:tc>
      </w:tr>
    </w:tbl>
    <w:p w:rsidR="00E77EF9" w:rsidRPr="003467F9" w:rsidRDefault="00E77EF9" w:rsidP="00E77EF9">
      <w:pPr>
        <w:spacing w:after="0"/>
        <w:ind w:firstLine="567"/>
        <w:rPr>
          <w:rFonts w:ascii="Times New Roman" w:eastAsia="Calibri" w:hAnsi="Times New Roman"/>
          <w:sz w:val="24"/>
          <w:szCs w:val="24"/>
        </w:rPr>
      </w:pPr>
    </w:p>
    <w:p w:rsidR="00E77EF9" w:rsidRPr="003467F9" w:rsidRDefault="00E77EF9" w:rsidP="00E77EF9">
      <w:pPr>
        <w:spacing w:after="0"/>
        <w:ind w:firstLine="567"/>
        <w:rPr>
          <w:rFonts w:ascii="Times New Roman" w:eastAsia="Calibri" w:hAnsi="Times New Roman"/>
          <w:sz w:val="24"/>
          <w:szCs w:val="24"/>
        </w:rPr>
      </w:pPr>
    </w:p>
    <w:p w:rsidR="00C84518" w:rsidRPr="003467F9" w:rsidRDefault="00C84518" w:rsidP="00E77EF9">
      <w:pPr>
        <w:spacing w:after="0"/>
        <w:ind w:firstLine="567"/>
        <w:jc w:val="center"/>
        <w:rPr>
          <w:rFonts w:ascii="Times New Roman" w:eastAsia="Calibri" w:hAnsi="Times New Roman"/>
          <w:sz w:val="24"/>
          <w:szCs w:val="24"/>
        </w:rPr>
        <w:sectPr w:rsidR="00C84518" w:rsidRPr="003467F9" w:rsidSect="000A6F2B">
          <w:pgSz w:w="11900" w:h="16838"/>
          <w:pgMar w:top="851" w:right="843" w:bottom="993" w:left="1276" w:header="0" w:footer="0" w:gutter="0"/>
          <w:cols w:space="720"/>
        </w:sectPr>
      </w:pPr>
    </w:p>
    <w:p w:rsidR="00E77EF9" w:rsidRPr="003467F9" w:rsidRDefault="00E77EF9" w:rsidP="00E77EF9">
      <w:pPr>
        <w:spacing w:after="0"/>
        <w:ind w:firstLine="567"/>
        <w:jc w:val="center"/>
        <w:rPr>
          <w:rFonts w:ascii="Times New Roman" w:eastAsia="Calibri" w:hAnsi="Times New Roman"/>
          <w:b/>
          <w:sz w:val="24"/>
          <w:szCs w:val="24"/>
        </w:rPr>
      </w:pPr>
      <w:r w:rsidRPr="003467F9">
        <w:rPr>
          <w:rFonts w:ascii="Times New Roman" w:eastAsia="Calibri" w:hAnsi="Times New Roman"/>
          <w:b/>
          <w:sz w:val="24"/>
          <w:szCs w:val="24"/>
        </w:rPr>
        <w:lastRenderedPageBreak/>
        <w:t>Учебный план (5-9 класс) (вариант 7.2)</w:t>
      </w:r>
    </w:p>
    <w:p w:rsidR="00E77EF9" w:rsidRPr="003467F9" w:rsidRDefault="00E77EF9" w:rsidP="00E77EF9">
      <w:pPr>
        <w:spacing w:after="0"/>
        <w:ind w:firstLine="567"/>
        <w:rPr>
          <w:rFonts w:ascii="Times New Roman" w:eastAsia="Calibri" w:hAnsi="Times New Roman"/>
          <w:sz w:val="24"/>
          <w:szCs w:val="24"/>
        </w:rPr>
      </w:pPr>
    </w:p>
    <w:tbl>
      <w:tblPr>
        <w:tblW w:w="9354" w:type="dxa"/>
        <w:tblInd w:w="475" w:type="dxa"/>
        <w:tblLayout w:type="fixed"/>
        <w:tblCellMar>
          <w:left w:w="0" w:type="dxa"/>
          <w:right w:w="0" w:type="dxa"/>
        </w:tblCellMar>
        <w:tblLook w:val="04A0" w:firstRow="1" w:lastRow="0" w:firstColumn="1" w:lastColumn="0" w:noHBand="0" w:noVBand="1"/>
      </w:tblPr>
      <w:tblGrid>
        <w:gridCol w:w="2411"/>
        <w:gridCol w:w="2693"/>
        <w:gridCol w:w="708"/>
        <w:gridCol w:w="850"/>
        <w:gridCol w:w="850"/>
        <w:gridCol w:w="993"/>
        <w:gridCol w:w="849"/>
      </w:tblGrid>
      <w:tr w:rsidR="00E77EF9" w:rsidRPr="003467F9" w:rsidTr="00923539">
        <w:trPr>
          <w:trHeight w:val="343"/>
        </w:trPr>
        <w:tc>
          <w:tcPr>
            <w:tcW w:w="2411"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923539">
            <w:pPr>
              <w:spacing w:after="0" w:line="240" w:lineRule="auto"/>
              <w:ind w:firstLine="567"/>
              <w:jc w:val="center"/>
              <w:rPr>
                <w:rFonts w:ascii="Times New Roman" w:hAnsi="Times New Roman"/>
                <w:b/>
                <w:sz w:val="24"/>
                <w:szCs w:val="24"/>
              </w:rPr>
            </w:pPr>
          </w:p>
          <w:p w:rsidR="00E77EF9" w:rsidRPr="003467F9" w:rsidRDefault="00E77EF9" w:rsidP="00923539">
            <w:pPr>
              <w:spacing w:after="0" w:line="240" w:lineRule="auto"/>
              <w:jc w:val="center"/>
              <w:rPr>
                <w:rFonts w:ascii="Times New Roman" w:hAnsi="Times New Roman"/>
                <w:b/>
                <w:sz w:val="24"/>
                <w:szCs w:val="24"/>
              </w:rPr>
            </w:pPr>
            <w:r w:rsidRPr="003467F9">
              <w:rPr>
                <w:rFonts w:ascii="Times New Roman" w:eastAsia="Calibri" w:hAnsi="Times New Roman"/>
                <w:b/>
                <w:bCs/>
                <w:kern w:val="24"/>
                <w:sz w:val="24"/>
                <w:szCs w:val="24"/>
              </w:rPr>
              <w:t>Предметные области</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923539">
            <w:pPr>
              <w:spacing w:after="0" w:line="240" w:lineRule="auto"/>
              <w:ind w:firstLine="567"/>
              <w:jc w:val="center"/>
              <w:rPr>
                <w:rFonts w:ascii="Times New Roman" w:hAnsi="Times New Roman"/>
                <w:b/>
                <w:sz w:val="24"/>
                <w:szCs w:val="24"/>
              </w:rPr>
            </w:pPr>
            <w:r w:rsidRPr="003467F9">
              <w:rPr>
                <w:rFonts w:ascii="Times New Roman" w:eastAsia="Calibri" w:hAnsi="Times New Roman"/>
                <w:b/>
                <w:bCs/>
                <w:kern w:val="24"/>
                <w:sz w:val="24"/>
                <w:szCs w:val="24"/>
              </w:rPr>
              <w:t>Учебные</w:t>
            </w:r>
          </w:p>
          <w:p w:rsidR="00E77EF9" w:rsidRPr="003467F9" w:rsidRDefault="00E77EF9" w:rsidP="00923539">
            <w:pPr>
              <w:spacing w:after="0" w:line="240" w:lineRule="auto"/>
              <w:ind w:firstLine="567"/>
              <w:jc w:val="center"/>
              <w:rPr>
                <w:rFonts w:ascii="Times New Roman" w:hAnsi="Times New Roman"/>
                <w:b/>
                <w:sz w:val="24"/>
                <w:szCs w:val="24"/>
              </w:rPr>
            </w:pPr>
            <w:r w:rsidRPr="003467F9">
              <w:rPr>
                <w:rFonts w:ascii="Times New Roman" w:eastAsia="Calibri" w:hAnsi="Times New Roman"/>
                <w:b/>
                <w:bCs/>
                <w:kern w:val="24"/>
                <w:sz w:val="24"/>
                <w:szCs w:val="24"/>
              </w:rPr>
              <w:t>предметы</w:t>
            </w:r>
          </w:p>
        </w:tc>
        <w:tc>
          <w:tcPr>
            <w:tcW w:w="4250" w:type="dxa"/>
            <w:gridSpan w:val="5"/>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923539">
            <w:pPr>
              <w:spacing w:after="0" w:line="240" w:lineRule="auto"/>
              <w:ind w:firstLine="567"/>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Классы</w:t>
            </w:r>
          </w:p>
        </w:tc>
      </w:tr>
      <w:tr w:rsidR="00E77EF9" w:rsidRPr="003467F9" w:rsidTr="00923539">
        <w:trPr>
          <w:trHeight w:val="282"/>
        </w:trPr>
        <w:tc>
          <w:tcPr>
            <w:tcW w:w="2411" w:type="dxa"/>
            <w:vMerge/>
            <w:tcBorders>
              <w:top w:val="single" w:sz="8" w:space="0" w:color="000000"/>
              <w:left w:val="single" w:sz="8" w:space="0" w:color="000000"/>
              <w:bottom w:val="single" w:sz="8" w:space="0" w:color="000000"/>
              <w:right w:val="single" w:sz="8" w:space="0" w:color="000000"/>
            </w:tcBorders>
            <w:vAlign w:val="center"/>
            <w:hideMark/>
          </w:tcPr>
          <w:p w:rsidR="00E77EF9" w:rsidRPr="003467F9" w:rsidRDefault="00E77EF9" w:rsidP="00923539">
            <w:pPr>
              <w:spacing w:after="0" w:line="240" w:lineRule="auto"/>
              <w:ind w:firstLine="567"/>
              <w:jc w:val="center"/>
              <w:rPr>
                <w:rFonts w:ascii="Times New Roman" w:hAnsi="Times New Roman"/>
                <w:b/>
                <w:sz w:val="24"/>
                <w:szCs w:val="24"/>
              </w:rPr>
            </w:pPr>
          </w:p>
        </w:tc>
        <w:tc>
          <w:tcPr>
            <w:tcW w:w="2693" w:type="dxa"/>
            <w:vMerge/>
            <w:tcBorders>
              <w:top w:val="single" w:sz="8" w:space="0" w:color="000000"/>
              <w:left w:val="single" w:sz="8" w:space="0" w:color="000000"/>
              <w:bottom w:val="single" w:sz="8" w:space="0" w:color="000000"/>
              <w:right w:val="single" w:sz="8" w:space="0" w:color="000000"/>
            </w:tcBorders>
            <w:vAlign w:val="center"/>
            <w:hideMark/>
          </w:tcPr>
          <w:p w:rsidR="00E77EF9" w:rsidRPr="003467F9" w:rsidRDefault="00E77EF9" w:rsidP="00923539">
            <w:pPr>
              <w:spacing w:after="0" w:line="240" w:lineRule="auto"/>
              <w:ind w:firstLine="567"/>
              <w:jc w:val="center"/>
              <w:rPr>
                <w:rFonts w:ascii="Times New Roman" w:hAnsi="Times New Roman"/>
                <w:b/>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923539" w:rsidP="00923539">
            <w:pPr>
              <w:spacing w:after="0" w:line="240" w:lineRule="auto"/>
              <w:ind w:left="-530" w:firstLine="567"/>
              <w:jc w:val="center"/>
              <w:rPr>
                <w:rFonts w:ascii="Times New Roman" w:hAnsi="Times New Roman"/>
                <w:b/>
                <w:sz w:val="24"/>
                <w:szCs w:val="24"/>
              </w:rPr>
            </w:pPr>
            <w:r w:rsidRPr="003467F9">
              <w:rPr>
                <w:rFonts w:ascii="Times New Roman" w:eastAsia="Calibri" w:hAnsi="Times New Roman"/>
                <w:b/>
                <w:bCs/>
                <w:kern w:val="24"/>
                <w:sz w:val="24"/>
                <w:szCs w:val="2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923539" w:rsidP="00923539">
            <w:pPr>
              <w:spacing w:after="0" w:line="240" w:lineRule="auto"/>
              <w:ind w:left="-68"/>
              <w:jc w:val="center"/>
              <w:rPr>
                <w:rFonts w:ascii="Times New Roman" w:hAnsi="Times New Roman"/>
                <w:b/>
                <w:sz w:val="24"/>
                <w:szCs w:val="24"/>
              </w:rPr>
            </w:pPr>
            <w:r w:rsidRPr="003467F9">
              <w:rPr>
                <w:rFonts w:ascii="Times New Roman" w:eastAsia="Calibri" w:hAnsi="Times New Roman"/>
                <w:b/>
                <w:bCs/>
                <w:kern w:val="24"/>
                <w:sz w:val="24"/>
                <w:szCs w:val="24"/>
              </w:rPr>
              <w:t>6</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923539" w:rsidP="00923539">
            <w:pPr>
              <w:spacing w:after="0" w:line="240" w:lineRule="auto"/>
              <w:ind w:left="-141"/>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7</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923539" w:rsidP="00923539">
            <w:pPr>
              <w:spacing w:after="0" w:line="240" w:lineRule="auto"/>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8</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923539" w:rsidP="00923539">
            <w:pPr>
              <w:spacing w:after="0" w:line="240" w:lineRule="auto"/>
              <w:ind w:left="-142"/>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9</w:t>
            </w:r>
          </w:p>
        </w:tc>
      </w:tr>
      <w:tr w:rsidR="00E77EF9" w:rsidRPr="003467F9" w:rsidTr="00923539">
        <w:trPr>
          <w:trHeight w:val="382"/>
        </w:trPr>
        <w:tc>
          <w:tcPr>
            <w:tcW w:w="2411" w:type="dxa"/>
            <w:vMerge/>
            <w:tcBorders>
              <w:top w:val="single" w:sz="8" w:space="0" w:color="000000"/>
              <w:left w:val="single" w:sz="8" w:space="0" w:color="000000"/>
              <w:bottom w:val="single" w:sz="8" w:space="0" w:color="000000"/>
              <w:right w:val="single" w:sz="8" w:space="0" w:color="000000"/>
            </w:tcBorders>
            <w:vAlign w:val="center"/>
            <w:hideMark/>
          </w:tcPr>
          <w:p w:rsidR="00E77EF9" w:rsidRPr="003467F9" w:rsidRDefault="00E77EF9" w:rsidP="00E77EF9">
            <w:pPr>
              <w:spacing w:after="0" w:line="240" w:lineRule="auto"/>
              <w:ind w:firstLine="567"/>
              <w:rPr>
                <w:rFonts w:ascii="Times New Roman" w:hAnsi="Times New Roman"/>
                <w:sz w:val="24"/>
                <w:szCs w:val="24"/>
              </w:rPr>
            </w:pPr>
          </w:p>
        </w:tc>
        <w:tc>
          <w:tcPr>
            <w:tcW w:w="6094" w:type="dxa"/>
            <w:gridSpan w:val="5"/>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923539">
            <w:pPr>
              <w:spacing w:after="0" w:line="240" w:lineRule="auto"/>
              <w:ind w:left="-530" w:firstLine="567"/>
              <w:jc w:val="center"/>
              <w:rPr>
                <w:rFonts w:ascii="Times New Roman" w:hAnsi="Times New Roman"/>
                <w:sz w:val="24"/>
                <w:szCs w:val="24"/>
              </w:rPr>
            </w:pPr>
            <w:r w:rsidRPr="003467F9">
              <w:rPr>
                <w:rFonts w:ascii="Times New Roman" w:eastAsia="Calibri" w:hAnsi="Times New Roman"/>
                <w:i/>
                <w:iCs/>
                <w:kern w:val="24"/>
                <w:sz w:val="24"/>
                <w:szCs w:val="24"/>
              </w:rPr>
              <w:t>Обязательная часть</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i/>
                <w:iCs/>
                <w:kern w:val="24"/>
                <w:sz w:val="24"/>
                <w:szCs w:val="24"/>
              </w:rPr>
            </w:pPr>
          </w:p>
        </w:tc>
      </w:tr>
      <w:tr w:rsidR="00E77EF9" w:rsidRPr="003467F9" w:rsidTr="00923539">
        <w:trPr>
          <w:trHeight w:val="355"/>
        </w:trPr>
        <w:tc>
          <w:tcPr>
            <w:tcW w:w="2411"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Русский язык и литература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Русский язык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6</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4</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r>
      <w:tr w:rsidR="00E77EF9" w:rsidRPr="003467F9" w:rsidTr="00923539">
        <w:trPr>
          <w:trHeight w:val="355"/>
        </w:trPr>
        <w:tc>
          <w:tcPr>
            <w:tcW w:w="2411" w:type="dxa"/>
            <w:vMerge/>
            <w:tcBorders>
              <w:top w:val="single" w:sz="8" w:space="0" w:color="000000"/>
              <w:left w:val="single" w:sz="8" w:space="0" w:color="000000"/>
              <w:bottom w:val="single" w:sz="8" w:space="0" w:color="000000"/>
              <w:right w:val="single" w:sz="8" w:space="0" w:color="000000"/>
            </w:tcBorders>
            <w:vAlign w:val="center"/>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Литература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r>
      <w:tr w:rsidR="00E77EF9" w:rsidRPr="003467F9" w:rsidTr="00923539">
        <w:trPr>
          <w:trHeight w:val="355"/>
        </w:trPr>
        <w:tc>
          <w:tcPr>
            <w:tcW w:w="2411"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hAnsi="Times New Roman"/>
                <w:kern w:val="24"/>
                <w:sz w:val="24"/>
                <w:szCs w:val="24"/>
              </w:rPr>
              <w:t xml:space="preserve">Иностранный язык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89" w:type="dxa"/>
              <w:bottom w:w="0" w:type="dxa"/>
              <w:right w:w="89" w:type="dxa"/>
            </w:tcMar>
            <w:vAlign w:val="center"/>
            <w:hideMark/>
          </w:tcPr>
          <w:p w:rsidR="00E77EF9" w:rsidRPr="003467F9" w:rsidRDefault="00E77EF9" w:rsidP="00E77EF9">
            <w:pPr>
              <w:spacing w:after="0" w:line="240" w:lineRule="auto"/>
              <w:textAlignment w:val="baseline"/>
              <w:rPr>
                <w:rFonts w:ascii="Times New Roman" w:hAnsi="Times New Roman"/>
                <w:sz w:val="24"/>
                <w:szCs w:val="24"/>
              </w:rPr>
            </w:pPr>
            <w:r w:rsidRPr="003467F9">
              <w:rPr>
                <w:rFonts w:ascii="Times New Roman" w:hAnsi="Times New Roman"/>
                <w:kern w:val="24"/>
                <w:sz w:val="24"/>
                <w:szCs w:val="24"/>
              </w:rPr>
              <w:t>Иностранный язык (английский)</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r>
      <w:tr w:rsidR="00E77EF9" w:rsidRPr="003467F9" w:rsidTr="00923539">
        <w:trPr>
          <w:trHeight w:val="355"/>
        </w:trPr>
        <w:tc>
          <w:tcPr>
            <w:tcW w:w="2411" w:type="dxa"/>
            <w:vMerge/>
            <w:tcBorders>
              <w:top w:val="single" w:sz="8" w:space="0" w:color="000000"/>
              <w:left w:val="single" w:sz="8" w:space="0" w:color="000000"/>
              <w:bottom w:val="single" w:sz="8" w:space="0" w:color="000000"/>
              <w:right w:val="single" w:sz="8" w:space="0" w:color="000000"/>
            </w:tcBorders>
            <w:vAlign w:val="center"/>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89" w:type="dxa"/>
              <w:bottom w:w="0" w:type="dxa"/>
              <w:right w:w="89" w:type="dxa"/>
            </w:tcMar>
            <w:vAlign w:val="center"/>
            <w:hideMark/>
          </w:tcPr>
          <w:p w:rsidR="00E77EF9" w:rsidRPr="003467F9" w:rsidRDefault="00E77EF9" w:rsidP="00E77EF9">
            <w:pPr>
              <w:spacing w:after="0" w:line="240" w:lineRule="auto"/>
              <w:textAlignment w:val="baseline"/>
              <w:rPr>
                <w:rFonts w:ascii="Times New Roman" w:hAnsi="Times New Roman"/>
                <w:sz w:val="24"/>
                <w:szCs w:val="24"/>
              </w:rPr>
            </w:pPr>
            <w:r w:rsidRPr="003467F9">
              <w:rPr>
                <w:rFonts w:ascii="Times New Roman" w:hAnsi="Times New Roman"/>
                <w:kern w:val="24"/>
                <w:sz w:val="24"/>
                <w:szCs w:val="24"/>
              </w:rPr>
              <w:t>Второй иностранный язык (немецкий, французский)</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89" w:type="dxa"/>
              <w:bottom w:w="0" w:type="dxa"/>
              <w:right w:w="8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r>
      <w:tr w:rsidR="00E77EF9" w:rsidRPr="003467F9" w:rsidTr="00923539">
        <w:trPr>
          <w:trHeight w:val="355"/>
        </w:trPr>
        <w:tc>
          <w:tcPr>
            <w:tcW w:w="2411"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Математика и информатика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Математика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5</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r>
      <w:tr w:rsidR="00E77EF9" w:rsidRPr="003467F9" w:rsidTr="00923539">
        <w:trPr>
          <w:trHeight w:val="409"/>
        </w:trPr>
        <w:tc>
          <w:tcPr>
            <w:tcW w:w="2411" w:type="dxa"/>
            <w:vMerge/>
            <w:tcBorders>
              <w:top w:val="single" w:sz="8" w:space="0" w:color="000000"/>
              <w:left w:val="single" w:sz="8" w:space="0" w:color="000000"/>
              <w:bottom w:val="single" w:sz="8" w:space="0" w:color="000000"/>
              <w:right w:val="single" w:sz="8" w:space="0" w:color="000000"/>
            </w:tcBorders>
            <w:vAlign w:val="center"/>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Алгебра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3</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3</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3</w:t>
            </w:r>
          </w:p>
        </w:tc>
      </w:tr>
      <w:tr w:rsidR="00E77EF9" w:rsidRPr="003467F9" w:rsidTr="00923539">
        <w:trPr>
          <w:trHeight w:val="409"/>
        </w:trPr>
        <w:tc>
          <w:tcPr>
            <w:tcW w:w="2411" w:type="dxa"/>
            <w:vMerge/>
            <w:tcBorders>
              <w:top w:val="single" w:sz="8" w:space="0" w:color="000000"/>
              <w:left w:val="single" w:sz="8" w:space="0" w:color="000000"/>
              <w:bottom w:val="single" w:sz="8" w:space="0" w:color="000000"/>
              <w:right w:val="single" w:sz="8" w:space="0" w:color="000000"/>
            </w:tcBorders>
            <w:vAlign w:val="center"/>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Геометрия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r>
      <w:tr w:rsidR="00E77EF9" w:rsidRPr="003467F9" w:rsidTr="00923539">
        <w:trPr>
          <w:trHeight w:val="409"/>
        </w:trPr>
        <w:tc>
          <w:tcPr>
            <w:tcW w:w="2411" w:type="dxa"/>
            <w:vMerge/>
            <w:tcBorders>
              <w:top w:val="single" w:sz="8" w:space="0" w:color="000000"/>
              <w:left w:val="single" w:sz="8" w:space="0" w:color="000000"/>
              <w:bottom w:val="single" w:sz="8" w:space="0" w:color="000000"/>
              <w:right w:val="single" w:sz="8" w:space="0" w:color="000000"/>
            </w:tcBorders>
            <w:vAlign w:val="center"/>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Информатика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1</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1</w:t>
            </w:r>
          </w:p>
        </w:tc>
      </w:tr>
      <w:tr w:rsidR="00E77EF9" w:rsidRPr="003467F9" w:rsidTr="00923539">
        <w:trPr>
          <w:trHeight w:val="264"/>
        </w:trPr>
        <w:tc>
          <w:tcPr>
            <w:tcW w:w="2411"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Общественно-научные предметы </w:t>
            </w:r>
          </w:p>
        </w:tc>
        <w:tc>
          <w:tcPr>
            <w:tcW w:w="2693" w:type="dxa"/>
            <w:tcBorders>
              <w:top w:val="single" w:sz="8" w:space="0" w:color="000000"/>
              <w:left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История Россия. Всеобщая история.</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r>
      <w:tr w:rsidR="00E77EF9" w:rsidRPr="003467F9" w:rsidTr="00923539">
        <w:trPr>
          <w:trHeight w:val="382"/>
        </w:trPr>
        <w:tc>
          <w:tcPr>
            <w:tcW w:w="2411" w:type="dxa"/>
            <w:vMerge/>
            <w:tcBorders>
              <w:top w:val="single" w:sz="8" w:space="0" w:color="000000"/>
              <w:left w:val="single" w:sz="8" w:space="0" w:color="000000"/>
              <w:bottom w:val="single" w:sz="8" w:space="0" w:color="000000"/>
              <w:right w:val="single" w:sz="8" w:space="0" w:color="000000"/>
            </w:tcBorders>
            <w:vAlign w:val="center"/>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Обществознание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r>
      <w:tr w:rsidR="00E77EF9" w:rsidRPr="003467F9" w:rsidTr="00923539">
        <w:trPr>
          <w:trHeight w:val="355"/>
        </w:trPr>
        <w:tc>
          <w:tcPr>
            <w:tcW w:w="2411" w:type="dxa"/>
            <w:vMerge/>
            <w:tcBorders>
              <w:top w:val="single" w:sz="8" w:space="0" w:color="000000"/>
              <w:left w:val="single" w:sz="8" w:space="0" w:color="000000"/>
              <w:bottom w:val="single" w:sz="8" w:space="0" w:color="000000"/>
              <w:right w:val="single" w:sz="8" w:space="0" w:color="000000"/>
            </w:tcBorders>
            <w:vAlign w:val="center"/>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География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r>
      <w:tr w:rsidR="00E77EF9" w:rsidRPr="003467F9" w:rsidTr="00923539">
        <w:trPr>
          <w:trHeight w:val="409"/>
        </w:trPr>
        <w:tc>
          <w:tcPr>
            <w:tcW w:w="2411"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proofErr w:type="gramStart"/>
            <w:r w:rsidRPr="003467F9">
              <w:rPr>
                <w:rFonts w:ascii="Times New Roman" w:eastAsia="Calibri" w:hAnsi="Times New Roman"/>
                <w:kern w:val="24"/>
                <w:sz w:val="24"/>
                <w:szCs w:val="24"/>
              </w:rPr>
              <w:t>Естественно-научные</w:t>
            </w:r>
            <w:proofErr w:type="gramEnd"/>
            <w:r w:rsidRPr="003467F9">
              <w:rPr>
                <w:rFonts w:ascii="Times New Roman" w:eastAsia="Calibri" w:hAnsi="Times New Roman"/>
                <w:kern w:val="24"/>
                <w:sz w:val="24"/>
                <w:szCs w:val="24"/>
              </w:rPr>
              <w:t xml:space="preserve"> предметы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Физика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3</w:t>
            </w:r>
          </w:p>
        </w:tc>
      </w:tr>
      <w:tr w:rsidR="00E77EF9" w:rsidRPr="003467F9" w:rsidTr="00923539">
        <w:trPr>
          <w:trHeight w:val="409"/>
        </w:trPr>
        <w:tc>
          <w:tcPr>
            <w:tcW w:w="2411" w:type="dxa"/>
            <w:vMerge/>
            <w:tcBorders>
              <w:top w:val="single" w:sz="8" w:space="0" w:color="000000"/>
              <w:left w:val="single" w:sz="8" w:space="0" w:color="000000"/>
              <w:bottom w:val="single" w:sz="8" w:space="0" w:color="000000"/>
              <w:right w:val="single" w:sz="8" w:space="0" w:color="000000"/>
            </w:tcBorders>
            <w:vAlign w:val="center"/>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Химия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r>
      <w:tr w:rsidR="00E77EF9" w:rsidRPr="003467F9" w:rsidTr="00923539">
        <w:trPr>
          <w:trHeight w:val="355"/>
        </w:trPr>
        <w:tc>
          <w:tcPr>
            <w:tcW w:w="2411" w:type="dxa"/>
            <w:vMerge/>
            <w:tcBorders>
              <w:top w:val="single" w:sz="8" w:space="0" w:color="000000"/>
              <w:left w:val="single" w:sz="8" w:space="0" w:color="000000"/>
              <w:bottom w:val="single" w:sz="8" w:space="0" w:color="000000"/>
              <w:right w:val="single" w:sz="8" w:space="0" w:color="000000"/>
            </w:tcBorders>
            <w:vAlign w:val="center"/>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Биология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r>
      <w:tr w:rsidR="00E77EF9" w:rsidRPr="003467F9" w:rsidTr="00923539">
        <w:trPr>
          <w:trHeight w:val="355"/>
        </w:trPr>
        <w:tc>
          <w:tcPr>
            <w:tcW w:w="2411"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Искусство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Музыка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r>
      <w:tr w:rsidR="00E77EF9" w:rsidRPr="003467F9" w:rsidTr="00923539">
        <w:trPr>
          <w:trHeight w:val="355"/>
        </w:trPr>
        <w:tc>
          <w:tcPr>
            <w:tcW w:w="2411" w:type="dxa"/>
            <w:vMerge/>
            <w:tcBorders>
              <w:top w:val="single" w:sz="8" w:space="0" w:color="000000"/>
              <w:left w:val="single" w:sz="8" w:space="0" w:color="000000"/>
              <w:bottom w:val="single" w:sz="8" w:space="0" w:color="000000"/>
              <w:right w:val="single" w:sz="8" w:space="0" w:color="000000"/>
            </w:tcBorders>
            <w:vAlign w:val="center"/>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Изобразительное искусство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r>
      <w:tr w:rsidR="00E77EF9" w:rsidRPr="003467F9" w:rsidTr="00923539">
        <w:trPr>
          <w:trHeight w:val="403"/>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Технология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Технология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r>
      <w:tr w:rsidR="00E77EF9" w:rsidRPr="003467F9" w:rsidTr="00923539">
        <w:trPr>
          <w:trHeight w:val="409"/>
        </w:trPr>
        <w:tc>
          <w:tcPr>
            <w:tcW w:w="2411"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Физическая культура и Основы безопасности жизнедеятельности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Основы безопасности жизнедеятельности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1</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1</w:t>
            </w:r>
          </w:p>
        </w:tc>
      </w:tr>
      <w:tr w:rsidR="00E77EF9" w:rsidRPr="003467F9" w:rsidTr="00923539">
        <w:trPr>
          <w:trHeight w:val="750"/>
        </w:trPr>
        <w:tc>
          <w:tcPr>
            <w:tcW w:w="2411" w:type="dxa"/>
            <w:vMerge/>
            <w:tcBorders>
              <w:top w:val="single" w:sz="8" w:space="0" w:color="000000"/>
              <w:left w:val="single" w:sz="8" w:space="0" w:color="000000"/>
              <w:bottom w:val="single" w:sz="8" w:space="0" w:color="000000"/>
              <w:right w:val="single" w:sz="8" w:space="0" w:color="000000"/>
            </w:tcBorders>
            <w:vAlign w:val="center"/>
            <w:hideMark/>
          </w:tcPr>
          <w:p w:rsidR="00E77EF9" w:rsidRPr="003467F9" w:rsidRDefault="00E77EF9" w:rsidP="00E77EF9">
            <w:pPr>
              <w:spacing w:after="0" w:line="240" w:lineRule="auto"/>
              <w:ind w:firstLine="567"/>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E77EF9" w:rsidRPr="003467F9" w:rsidRDefault="00E77EF9"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Физическая культура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hAnsi="Times New Roman"/>
                <w:bCs/>
                <w:kern w:val="24"/>
                <w:sz w:val="24"/>
                <w:szCs w:val="24"/>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bCs/>
                <w:kern w:val="24"/>
                <w:sz w:val="24"/>
                <w:szCs w:val="24"/>
                <w:lang w:val="en-US"/>
              </w:rPr>
            </w:pPr>
            <w:r w:rsidRPr="003467F9">
              <w:rPr>
                <w:rFonts w:ascii="Times New Roman" w:hAnsi="Times New Roman"/>
                <w:bCs/>
                <w:kern w:val="24"/>
                <w:sz w:val="24"/>
                <w:szCs w:val="24"/>
                <w:lang w:val="en-US"/>
              </w:rPr>
              <w:t>3</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bCs/>
                <w:kern w:val="24"/>
                <w:sz w:val="24"/>
                <w:szCs w:val="24"/>
              </w:rPr>
            </w:pPr>
            <w:r w:rsidRPr="003467F9">
              <w:rPr>
                <w:rFonts w:ascii="Times New Roman" w:hAnsi="Times New Roman"/>
                <w:bCs/>
                <w:kern w:val="24"/>
                <w:sz w:val="24"/>
                <w:szCs w:val="24"/>
              </w:rPr>
              <w:t>2</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hAnsi="Times New Roman"/>
                <w:bCs/>
                <w:kern w:val="24"/>
                <w:sz w:val="24"/>
                <w:szCs w:val="24"/>
                <w:lang w:val="en-US"/>
              </w:rPr>
            </w:pPr>
            <w:r w:rsidRPr="003467F9">
              <w:rPr>
                <w:rFonts w:ascii="Times New Roman" w:hAnsi="Times New Roman"/>
                <w:bCs/>
                <w:kern w:val="24"/>
                <w:sz w:val="24"/>
                <w:szCs w:val="24"/>
                <w:lang w:val="en-US"/>
              </w:rPr>
              <w:t>2</w:t>
            </w:r>
          </w:p>
        </w:tc>
      </w:tr>
      <w:tr w:rsidR="00E77EF9" w:rsidRPr="003467F9" w:rsidTr="008557A3">
        <w:trPr>
          <w:trHeight w:val="355"/>
        </w:trPr>
        <w:tc>
          <w:tcPr>
            <w:tcW w:w="5104"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923539">
            <w:pPr>
              <w:spacing w:after="0" w:line="240" w:lineRule="auto"/>
              <w:ind w:firstLine="567"/>
              <w:jc w:val="right"/>
              <w:rPr>
                <w:rFonts w:ascii="Times New Roman" w:hAnsi="Times New Roman"/>
                <w:b/>
                <w:sz w:val="24"/>
                <w:szCs w:val="24"/>
              </w:rPr>
            </w:pPr>
            <w:r w:rsidRPr="003467F9">
              <w:rPr>
                <w:rFonts w:ascii="Times New Roman" w:eastAsia="Calibri" w:hAnsi="Times New Roman"/>
                <w:b/>
                <w:kern w:val="24"/>
                <w:sz w:val="24"/>
                <w:szCs w:val="24"/>
              </w:rPr>
              <w:t>Итого</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8557A3">
            <w:pPr>
              <w:spacing w:after="0" w:line="240" w:lineRule="auto"/>
              <w:ind w:left="-210"/>
              <w:jc w:val="center"/>
              <w:rPr>
                <w:rFonts w:ascii="Times New Roman" w:hAnsi="Times New Roman"/>
                <w:b/>
                <w:sz w:val="24"/>
                <w:szCs w:val="24"/>
              </w:rPr>
            </w:pPr>
            <w:r w:rsidRPr="003467F9">
              <w:rPr>
                <w:rFonts w:ascii="Times New Roman" w:eastAsia="Calibri" w:hAnsi="Times New Roman"/>
                <w:b/>
                <w:bCs/>
                <w:kern w:val="24"/>
                <w:sz w:val="24"/>
                <w:szCs w:val="24"/>
              </w:rPr>
              <w:t>29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8557A3">
            <w:pPr>
              <w:spacing w:after="0" w:line="240" w:lineRule="auto"/>
              <w:ind w:left="-68"/>
              <w:jc w:val="center"/>
              <w:rPr>
                <w:rFonts w:ascii="Times New Roman" w:hAnsi="Times New Roman"/>
                <w:b/>
                <w:sz w:val="24"/>
                <w:szCs w:val="24"/>
              </w:rPr>
            </w:pPr>
            <w:r w:rsidRPr="003467F9">
              <w:rPr>
                <w:rFonts w:ascii="Times New Roman" w:eastAsia="Calibri" w:hAnsi="Times New Roman"/>
                <w:b/>
                <w:bCs/>
                <w:kern w:val="24"/>
                <w:sz w:val="24"/>
                <w:szCs w:val="24"/>
              </w:rPr>
              <w:t>30</w:t>
            </w:r>
          </w:p>
        </w:tc>
        <w:tc>
          <w:tcPr>
            <w:tcW w:w="850"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8557A3">
            <w:pPr>
              <w:spacing w:after="0" w:line="240" w:lineRule="auto"/>
              <w:ind w:left="-141"/>
              <w:jc w:val="center"/>
              <w:rPr>
                <w:rFonts w:ascii="Times New Roman" w:eastAsia="Calibri" w:hAnsi="Times New Roman"/>
                <w:b/>
                <w:bCs/>
                <w:kern w:val="24"/>
                <w:sz w:val="24"/>
                <w:szCs w:val="24"/>
                <w:lang w:val="en-US"/>
              </w:rPr>
            </w:pPr>
            <w:r w:rsidRPr="003467F9">
              <w:rPr>
                <w:rFonts w:ascii="Times New Roman" w:eastAsia="Calibri" w:hAnsi="Times New Roman"/>
                <w:b/>
                <w:bCs/>
                <w:kern w:val="24"/>
                <w:sz w:val="24"/>
                <w:szCs w:val="24"/>
                <w:lang w:val="en-US"/>
              </w:rPr>
              <w:t>32</w:t>
            </w:r>
          </w:p>
        </w:tc>
        <w:tc>
          <w:tcPr>
            <w:tcW w:w="993"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8557A3">
            <w:pPr>
              <w:spacing w:after="0" w:line="240" w:lineRule="auto"/>
              <w:ind w:left="-141"/>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lang w:val="en-US"/>
              </w:rPr>
              <w:t>3</w:t>
            </w:r>
            <w:r w:rsidRPr="003467F9">
              <w:rPr>
                <w:rFonts w:ascii="Times New Roman" w:eastAsia="Calibri" w:hAnsi="Times New Roman"/>
                <w:b/>
                <w:bCs/>
                <w:kern w:val="24"/>
                <w:sz w:val="24"/>
                <w:szCs w:val="24"/>
              </w:rPr>
              <w:t>3</w:t>
            </w:r>
          </w:p>
        </w:tc>
        <w:tc>
          <w:tcPr>
            <w:tcW w:w="84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8557A3">
            <w:pPr>
              <w:spacing w:after="0" w:line="240" w:lineRule="auto"/>
              <w:ind w:left="-142"/>
              <w:jc w:val="center"/>
              <w:rPr>
                <w:rFonts w:ascii="Times New Roman" w:eastAsia="Calibri" w:hAnsi="Times New Roman"/>
                <w:b/>
                <w:bCs/>
                <w:kern w:val="24"/>
                <w:sz w:val="24"/>
                <w:szCs w:val="24"/>
                <w:lang w:val="en-US"/>
              </w:rPr>
            </w:pPr>
            <w:r w:rsidRPr="003467F9">
              <w:rPr>
                <w:rFonts w:ascii="Times New Roman" w:eastAsia="Calibri" w:hAnsi="Times New Roman"/>
                <w:b/>
                <w:bCs/>
                <w:kern w:val="24"/>
                <w:sz w:val="24"/>
                <w:szCs w:val="24"/>
                <w:lang w:val="en-US"/>
              </w:rPr>
              <w:t>33</w:t>
            </w:r>
          </w:p>
        </w:tc>
      </w:tr>
    </w:tbl>
    <w:p w:rsidR="00E77EF9" w:rsidRPr="003467F9" w:rsidRDefault="00E77EF9" w:rsidP="00E77EF9">
      <w:pPr>
        <w:spacing w:after="0"/>
        <w:ind w:firstLine="567"/>
        <w:rPr>
          <w:rFonts w:ascii="Times New Roman" w:eastAsia="Calibri" w:hAnsi="Times New Roman"/>
          <w:sz w:val="24"/>
          <w:szCs w:val="24"/>
        </w:rPr>
      </w:pPr>
    </w:p>
    <w:p w:rsidR="00E77EF9" w:rsidRPr="003467F9" w:rsidRDefault="00E77EF9" w:rsidP="00E77EF9">
      <w:pPr>
        <w:spacing w:after="0"/>
        <w:ind w:firstLine="567"/>
        <w:rPr>
          <w:rFonts w:ascii="Times New Roman" w:eastAsia="Calibri" w:hAnsi="Times New Roman"/>
          <w:sz w:val="24"/>
          <w:szCs w:val="24"/>
        </w:rPr>
      </w:pPr>
    </w:p>
    <w:p w:rsidR="00E77EF9" w:rsidRPr="003467F9" w:rsidRDefault="00E77EF9" w:rsidP="00E77EF9">
      <w:pPr>
        <w:spacing w:after="0"/>
        <w:ind w:firstLine="567"/>
        <w:jc w:val="center"/>
        <w:rPr>
          <w:rFonts w:ascii="Times New Roman" w:hAnsi="Times New Roman"/>
          <w:b/>
          <w:sz w:val="24"/>
          <w:szCs w:val="24"/>
        </w:rPr>
      </w:pPr>
    </w:p>
    <w:p w:rsidR="00923539" w:rsidRPr="003467F9" w:rsidRDefault="00923539" w:rsidP="00E77EF9">
      <w:pPr>
        <w:spacing w:after="0"/>
        <w:ind w:firstLine="567"/>
        <w:jc w:val="center"/>
        <w:rPr>
          <w:rFonts w:ascii="Times New Roman" w:hAnsi="Times New Roman"/>
          <w:b/>
          <w:sz w:val="24"/>
          <w:szCs w:val="24"/>
        </w:rPr>
        <w:sectPr w:rsidR="00923539" w:rsidRPr="003467F9" w:rsidSect="000A6F2B">
          <w:pgSz w:w="11900" w:h="16838"/>
          <w:pgMar w:top="851" w:right="843" w:bottom="993" w:left="1276" w:header="0" w:footer="0" w:gutter="0"/>
          <w:cols w:space="720"/>
        </w:sectPr>
      </w:pP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lastRenderedPageBreak/>
        <w:t>Пояснительная записка</w:t>
      </w: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t>к учебному плану МАОУ СОШ № 43 города Тюмени,</w:t>
      </w:r>
    </w:p>
    <w:p w:rsidR="00E77EF9" w:rsidRPr="003467F9" w:rsidRDefault="00E77EF9" w:rsidP="00E77EF9">
      <w:pPr>
        <w:spacing w:after="0"/>
        <w:ind w:firstLine="567"/>
        <w:jc w:val="center"/>
        <w:rPr>
          <w:rFonts w:ascii="Times New Roman" w:hAnsi="Times New Roman"/>
          <w:b/>
          <w:sz w:val="24"/>
          <w:szCs w:val="24"/>
        </w:rPr>
      </w:pPr>
      <w:proofErr w:type="gramStart"/>
      <w:r w:rsidRPr="003467F9">
        <w:rPr>
          <w:rFonts w:ascii="Times New Roman" w:hAnsi="Times New Roman"/>
          <w:b/>
          <w:sz w:val="24"/>
          <w:szCs w:val="24"/>
        </w:rPr>
        <w:t>реализуемому</w:t>
      </w:r>
      <w:proofErr w:type="gramEnd"/>
      <w:r w:rsidRPr="003467F9">
        <w:rPr>
          <w:rFonts w:ascii="Times New Roman" w:hAnsi="Times New Roman"/>
          <w:b/>
          <w:sz w:val="24"/>
          <w:szCs w:val="24"/>
        </w:rPr>
        <w:t xml:space="preserve"> по адаптированным основным образовательным программам</w:t>
      </w: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t>для учащихся с задержкой психического развития</w:t>
      </w: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t>в условиях общеобразовательного класса,</w:t>
      </w:r>
    </w:p>
    <w:p w:rsidR="00E77EF9" w:rsidRPr="003467F9" w:rsidRDefault="00E77EF9" w:rsidP="00E77EF9">
      <w:pPr>
        <w:spacing w:after="0"/>
        <w:ind w:firstLine="567"/>
        <w:jc w:val="center"/>
        <w:rPr>
          <w:rFonts w:ascii="Times New Roman" w:hAnsi="Times New Roman"/>
          <w:b/>
          <w:sz w:val="24"/>
          <w:szCs w:val="24"/>
        </w:rPr>
      </w:pPr>
      <w:r w:rsidRPr="003467F9">
        <w:rPr>
          <w:rFonts w:ascii="Times New Roman" w:hAnsi="Times New Roman"/>
          <w:b/>
          <w:sz w:val="24"/>
          <w:szCs w:val="24"/>
        </w:rPr>
        <w:t>на 2020-2021 учебный год</w:t>
      </w:r>
    </w:p>
    <w:p w:rsidR="00E77EF9" w:rsidRPr="003467F9" w:rsidRDefault="00E77EF9" w:rsidP="00E77EF9">
      <w:pPr>
        <w:spacing w:after="0"/>
        <w:ind w:firstLine="567"/>
        <w:rPr>
          <w:rFonts w:ascii="Times New Roman" w:hAnsi="Times New Roman"/>
          <w:sz w:val="24"/>
          <w:szCs w:val="24"/>
        </w:rPr>
      </w:pPr>
    </w:p>
    <w:p w:rsidR="00E77EF9" w:rsidRPr="003467F9" w:rsidRDefault="00E77EF9" w:rsidP="00E77EF9">
      <w:pPr>
        <w:spacing w:after="0"/>
        <w:ind w:firstLine="567"/>
        <w:jc w:val="both"/>
        <w:rPr>
          <w:rFonts w:ascii="Times New Roman" w:hAnsi="Times New Roman"/>
          <w:sz w:val="24"/>
          <w:szCs w:val="24"/>
        </w:rPr>
      </w:pPr>
      <w:proofErr w:type="gramStart"/>
      <w:r w:rsidRPr="003467F9">
        <w:rPr>
          <w:rFonts w:ascii="Times New Roman" w:hAnsi="Times New Roman"/>
          <w:sz w:val="24"/>
          <w:szCs w:val="24"/>
        </w:rPr>
        <w:t>Учебный план по адаптированным основным образовательным программам для обучающихся с задержкой психического развития в условиях общеобразовательного класса составлен в соответствии с 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w:t>
      </w:r>
      <w:proofErr w:type="gramEnd"/>
      <w:r w:rsidRPr="003467F9">
        <w:rPr>
          <w:rFonts w:ascii="Times New Roman" w:hAnsi="Times New Roman"/>
          <w:sz w:val="24"/>
          <w:szCs w:val="24"/>
        </w:rPr>
        <w:t xml:space="preserve"> года №26. </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Обучение детей с задержкой психического развития по адаптированной основной образовательной программе в общеобразовательном классе осуществляется по   учебному плану и индивидуальному расписанию.</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Продолжительность обучения в начальной школе составляет 4 года, в основной школе – 5 лет. </w:t>
      </w:r>
    </w:p>
    <w:p w:rsidR="00E77EF9" w:rsidRPr="003467F9" w:rsidRDefault="00E77EF9" w:rsidP="00E77EF9">
      <w:pPr>
        <w:spacing w:after="0"/>
        <w:ind w:firstLine="567"/>
        <w:jc w:val="both"/>
        <w:rPr>
          <w:rFonts w:ascii="Times New Roman" w:hAnsi="Times New Roman"/>
          <w:sz w:val="24"/>
          <w:szCs w:val="24"/>
        </w:rPr>
      </w:pPr>
      <w:proofErr w:type="gramStart"/>
      <w:r w:rsidRPr="003467F9">
        <w:rPr>
          <w:rFonts w:ascii="Times New Roman" w:hAnsi="Times New Roman"/>
          <w:sz w:val="24"/>
          <w:szCs w:val="24"/>
        </w:rPr>
        <w:t>Учебный план начального общего образования обучающихся с задержкой психического развития составлен с учётом решения двух задач:</w:t>
      </w:r>
      <w:proofErr w:type="gramEnd"/>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сформировать основы функциональной грамотности и основные умения, и навыки учения и общения;</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своевременно скорректировать отставание в развитии обучающихся, ликвидируя пробелы в знаниях и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регуляции поведения.</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План включает базисные общеобразовательные дисциплины. По данному учебному плану могут обучаться дети, как с первого, так и со второго класса, начавшие обучение в общеобразовательной школе, не усвоившие знания и умения в объёме требования программ первого класса, обнаружившие недостаточную функциональную готовность к обучению или испытывающие трудности в обучении и школьной адаптации (по рекомендации ПМПК).</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Обязательный предмет «Ритмика» рассчитан на развитие мышления, координации движений, мышечного тонуса, моторной и </w:t>
      </w:r>
      <w:proofErr w:type="spellStart"/>
      <w:r w:rsidRPr="003467F9">
        <w:rPr>
          <w:rFonts w:ascii="Times New Roman" w:hAnsi="Times New Roman"/>
          <w:sz w:val="24"/>
          <w:szCs w:val="24"/>
        </w:rPr>
        <w:t>рече</w:t>
      </w:r>
      <w:proofErr w:type="spellEnd"/>
      <w:r w:rsidRPr="003467F9">
        <w:rPr>
          <w:rFonts w:ascii="Times New Roman" w:hAnsi="Times New Roman"/>
          <w:sz w:val="24"/>
          <w:szCs w:val="24"/>
        </w:rPr>
        <w:t>-моторной деятельности, эмоционально-волевой сферы, пространственной ориентировки.</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 В учебном плане курс ритмики запланирован в рамках предмета «Музыка» и «Физическая культура», курс развития речи запланирован в рамках предмета окружающий мир.</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 На уроках по ознакомлению с окружающим миром и развитию речи решаются задачи восполнения пробелов в развитии обучающихся, расширение их кругозора, обогащение чувственного опыта, формирование </w:t>
      </w:r>
      <w:r w:rsidR="00B81B3B" w:rsidRPr="003467F9">
        <w:rPr>
          <w:rFonts w:ascii="Times New Roman" w:hAnsi="Times New Roman"/>
          <w:sz w:val="24"/>
          <w:szCs w:val="24"/>
        </w:rPr>
        <w:t>обще интеллектуальных</w:t>
      </w:r>
      <w:r w:rsidRPr="003467F9">
        <w:rPr>
          <w:rFonts w:ascii="Times New Roman" w:hAnsi="Times New Roman"/>
          <w:sz w:val="24"/>
          <w:szCs w:val="24"/>
        </w:rPr>
        <w:t xml:space="preserve"> умений, таких как анализ, обобщение, группировка, классификация.</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xml:space="preserve">В связи с наличием у некоторых обучающихся выраженных локальных недостатков (аграфия, </w:t>
      </w:r>
      <w:proofErr w:type="spellStart"/>
      <w:r w:rsidRPr="003467F9">
        <w:rPr>
          <w:rFonts w:ascii="Times New Roman" w:hAnsi="Times New Roman"/>
          <w:sz w:val="24"/>
          <w:szCs w:val="24"/>
        </w:rPr>
        <w:t>акалькулия</w:t>
      </w:r>
      <w:proofErr w:type="spellEnd"/>
      <w:r w:rsidRPr="003467F9">
        <w:rPr>
          <w:rFonts w:ascii="Times New Roman" w:hAnsi="Times New Roman"/>
          <w:sz w:val="24"/>
          <w:szCs w:val="24"/>
        </w:rPr>
        <w:t xml:space="preserve">) возможен перевод в следующий класс при неполном овладении программой по предмету, освоение которого затрудняет локальный дефект. </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lastRenderedPageBreak/>
        <w:t>Ожидаемыми результатами реализации, адаптированной основной образовательной программы коррекционно-развивающей направленности для детей с задержкой психического развития:</w:t>
      </w:r>
    </w:p>
    <w:p w:rsidR="00E77EF9" w:rsidRPr="003467F9" w:rsidRDefault="00E77EF9" w:rsidP="00E77EF9">
      <w:pPr>
        <w:spacing w:after="0"/>
        <w:ind w:firstLine="567"/>
        <w:jc w:val="both"/>
        <w:rPr>
          <w:rFonts w:ascii="Times New Roman" w:hAnsi="Times New Roman"/>
          <w:sz w:val="24"/>
          <w:szCs w:val="24"/>
        </w:rPr>
      </w:pPr>
      <w:r w:rsidRPr="003467F9">
        <w:rPr>
          <w:rFonts w:ascii="Times New Roman" w:hAnsi="Times New Roman"/>
          <w:sz w:val="24"/>
          <w:szCs w:val="24"/>
        </w:rPr>
        <w:t>• основное общее образование коррекционной направленности - достижение уровня функциональной грамотности, соответствующего стандарту основной школы, коррекция психического развития.</w:t>
      </w:r>
    </w:p>
    <w:p w:rsidR="00E77EF9" w:rsidRPr="003467F9" w:rsidRDefault="00E77EF9" w:rsidP="00923539">
      <w:pPr>
        <w:spacing w:after="0"/>
        <w:ind w:firstLine="567"/>
        <w:jc w:val="center"/>
        <w:rPr>
          <w:rFonts w:ascii="Times New Roman" w:hAnsi="Times New Roman"/>
          <w:b/>
          <w:sz w:val="24"/>
          <w:szCs w:val="24"/>
        </w:rPr>
      </w:pPr>
      <w:r w:rsidRPr="003467F9">
        <w:rPr>
          <w:rFonts w:ascii="Times New Roman" w:hAnsi="Times New Roman"/>
          <w:b/>
          <w:sz w:val="24"/>
          <w:szCs w:val="24"/>
        </w:rPr>
        <w:t>Учебный план</w:t>
      </w:r>
    </w:p>
    <w:tbl>
      <w:tblPr>
        <w:tblW w:w="9933" w:type="dxa"/>
        <w:tblInd w:w="49" w:type="dxa"/>
        <w:tblLayout w:type="fixed"/>
        <w:tblCellMar>
          <w:left w:w="0" w:type="dxa"/>
          <w:right w:w="0" w:type="dxa"/>
        </w:tblCellMar>
        <w:tblLook w:val="04A0" w:firstRow="1" w:lastRow="0" w:firstColumn="1" w:lastColumn="0" w:noHBand="0" w:noVBand="1"/>
      </w:tblPr>
      <w:tblGrid>
        <w:gridCol w:w="3685"/>
        <w:gridCol w:w="2694"/>
        <w:gridCol w:w="850"/>
        <w:gridCol w:w="850"/>
        <w:gridCol w:w="993"/>
        <w:gridCol w:w="11"/>
        <w:gridCol w:w="839"/>
        <w:gridCol w:w="11"/>
      </w:tblGrid>
      <w:tr w:rsidR="00E77EF9" w:rsidRPr="003467F9" w:rsidTr="001D463E">
        <w:trPr>
          <w:trHeight w:val="343"/>
        </w:trPr>
        <w:tc>
          <w:tcPr>
            <w:tcW w:w="3685"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923539">
            <w:pPr>
              <w:spacing w:after="0" w:line="240" w:lineRule="auto"/>
              <w:jc w:val="center"/>
              <w:rPr>
                <w:rFonts w:ascii="Times New Roman" w:hAnsi="Times New Roman"/>
                <w:b/>
                <w:sz w:val="24"/>
                <w:szCs w:val="24"/>
              </w:rPr>
            </w:pPr>
            <w:proofErr w:type="spellStart"/>
            <w:r w:rsidRPr="003467F9">
              <w:rPr>
                <w:rFonts w:ascii="Times New Roman" w:eastAsia="Calibri" w:hAnsi="Times New Roman"/>
                <w:b/>
                <w:bCs/>
                <w:kern w:val="24"/>
                <w:sz w:val="24"/>
                <w:szCs w:val="24"/>
              </w:rPr>
              <w:t>Предметныеобласти</w:t>
            </w:r>
            <w:proofErr w:type="spellEnd"/>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923539">
            <w:pPr>
              <w:spacing w:after="0" w:line="240" w:lineRule="auto"/>
              <w:jc w:val="center"/>
              <w:rPr>
                <w:rFonts w:ascii="Times New Roman" w:hAnsi="Times New Roman"/>
                <w:b/>
                <w:sz w:val="24"/>
                <w:szCs w:val="24"/>
              </w:rPr>
            </w:pPr>
            <w:proofErr w:type="spellStart"/>
            <w:r w:rsidRPr="003467F9">
              <w:rPr>
                <w:rFonts w:ascii="Times New Roman" w:eastAsia="Calibri" w:hAnsi="Times New Roman"/>
                <w:b/>
                <w:bCs/>
                <w:kern w:val="24"/>
                <w:sz w:val="24"/>
                <w:szCs w:val="24"/>
              </w:rPr>
              <w:t>Учебныепредметы</w:t>
            </w:r>
            <w:proofErr w:type="spellEnd"/>
          </w:p>
        </w:tc>
        <w:tc>
          <w:tcPr>
            <w:tcW w:w="3554" w:type="dxa"/>
            <w:gridSpan w:val="6"/>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923539">
            <w:pPr>
              <w:spacing w:after="0" w:line="240" w:lineRule="auto"/>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Классы</w:t>
            </w:r>
          </w:p>
        </w:tc>
      </w:tr>
      <w:tr w:rsidR="007A7F93" w:rsidRPr="003467F9" w:rsidTr="001D463E">
        <w:trPr>
          <w:gridAfter w:val="1"/>
          <w:wAfter w:w="11" w:type="dxa"/>
          <w:trHeight w:val="282"/>
        </w:trPr>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7A7F93" w:rsidRPr="003467F9" w:rsidRDefault="007A7F93" w:rsidP="00923539">
            <w:pPr>
              <w:spacing w:after="0" w:line="240" w:lineRule="auto"/>
              <w:ind w:firstLine="567"/>
              <w:jc w:val="center"/>
              <w:rPr>
                <w:rFonts w:ascii="Times New Roman" w:hAnsi="Times New Roman"/>
                <w:b/>
                <w:sz w:val="24"/>
                <w:szCs w:val="24"/>
              </w:rPr>
            </w:pPr>
          </w:p>
        </w:tc>
        <w:tc>
          <w:tcPr>
            <w:tcW w:w="2694" w:type="dxa"/>
            <w:vMerge/>
            <w:tcBorders>
              <w:top w:val="single" w:sz="8" w:space="0" w:color="000000"/>
              <w:left w:val="single" w:sz="8" w:space="0" w:color="000000"/>
              <w:bottom w:val="single" w:sz="8" w:space="0" w:color="000000"/>
              <w:right w:val="single" w:sz="8" w:space="0" w:color="000000"/>
            </w:tcBorders>
            <w:vAlign w:val="center"/>
            <w:hideMark/>
          </w:tcPr>
          <w:p w:rsidR="007A7F93" w:rsidRPr="003467F9" w:rsidRDefault="007A7F93" w:rsidP="00923539">
            <w:pPr>
              <w:spacing w:after="0" w:line="240" w:lineRule="auto"/>
              <w:ind w:firstLine="567"/>
              <w:jc w:val="center"/>
              <w:rPr>
                <w:rFonts w:ascii="Times New Roman" w:hAnsi="Times New Roman"/>
                <w:b/>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68"/>
              <w:jc w:val="center"/>
              <w:rPr>
                <w:rFonts w:ascii="Times New Roman" w:hAnsi="Times New Roman"/>
                <w:b/>
                <w:sz w:val="24"/>
                <w:szCs w:val="24"/>
              </w:rPr>
            </w:pPr>
            <w:r w:rsidRPr="003467F9">
              <w:rPr>
                <w:rFonts w:ascii="Times New Roman" w:eastAsia="Calibri" w:hAnsi="Times New Roman"/>
                <w:b/>
                <w:bCs/>
                <w:kern w:val="24"/>
                <w:sz w:val="24"/>
                <w:szCs w:val="24"/>
              </w:rPr>
              <w:t>6</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141"/>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7</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8</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142"/>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rPr>
              <w:t>9</w:t>
            </w:r>
          </w:p>
        </w:tc>
      </w:tr>
      <w:tr w:rsidR="00E77EF9" w:rsidRPr="003467F9" w:rsidTr="001D463E">
        <w:trPr>
          <w:gridAfter w:val="1"/>
          <w:wAfter w:w="11" w:type="dxa"/>
          <w:trHeight w:val="382"/>
        </w:trPr>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E77EF9" w:rsidRPr="003467F9" w:rsidRDefault="00E77EF9" w:rsidP="00E77EF9">
            <w:pPr>
              <w:spacing w:after="0" w:line="240" w:lineRule="auto"/>
              <w:ind w:firstLine="567"/>
              <w:rPr>
                <w:rFonts w:ascii="Times New Roman" w:hAnsi="Times New Roman"/>
                <w:sz w:val="24"/>
                <w:szCs w:val="24"/>
              </w:rPr>
            </w:pPr>
          </w:p>
        </w:tc>
        <w:tc>
          <w:tcPr>
            <w:tcW w:w="5398" w:type="dxa"/>
            <w:gridSpan w:val="5"/>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E77EF9" w:rsidRPr="003467F9" w:rsidRDefault="00E77EF9" w:rsidP="00E77EF9">
            <w:pPr>
              <w:spacing w:after="0" w:line="240" w:lineRule="auto"/>
              <w:ind w:left="-530" w:firstLine="567"/>
              <w:jc w:val="center"/>
              <w:rPr>
                <w:rFonts w:ascii="Times New Roman" w:hAnsi="Times New Roman"/>
                <w:sz w:val="24"/>
                <w:szCs w:val="24"/>
              </w:rPr>
            </w:pPr>
            <w:r w:rsidRPr="003467F9">
              <w:rPr>
                <w:rFonts w:ascii="Times New Roman" w:eastAsia="Calibri" w:hAnsi="Times New Roman"/>
                <w:i/>
                <w:iCs/>
                <w:kern w:val="24"/>
                <w:sz w:val="24"/>
                <w:szCs w:val="24"/>
              </w:rPr>
              <w:t>Обязательная часть</w:t>
            </w:r>
          </w:p>
        </w:tc>
        <w:tc>
          <w:tcPr>
            <w:tcW w:w="839" w:type="dxa"/>
            <w:tcBorders>
              <w:top w:val="single" w:sz="8" w:space="0" w:color="000000"/>
              <w:left w:val="single" w:sz="8" w:space="0" w:color="000000"/>
              <w:bottom w:val="single" w:sz="8" w:space="0" w:color="000000"/>
              <w:right w:val="single" w:sz="8" w:space="0" w:color="000000"/>
            </w:tcBorders>
            <w:vAlign w:val="center"/>
          </w:tcPr>
          <w:p w:rsidR="00E77EF9" w:rsidRPr="003467F9" w:rsidRDefault="00E77EF9" w:rsidP="00E77EF9">
            <w:pPr>
              <w:spacing w:after="0" w:line="240" w:lineRule="auto"/>
              <w:ind w:left="-530" w:firstLine="567"/>
              <w:jc w:val="center"/>
              <w:rPr>
                <w:rFonts w:ascii="Times New Roman" w:eastAsia="Calibri" w:hAnsi="Times New Roman"/>
                <w:i/>
                <w:iCs/>
                <w:kern w:val="24"/>
                <w:sz w:val="24"/>
                <w:szCs w:val="24"/>
              </w:rPr>
            </w:pPr>
          </w:p>
        </w:tc>
      </w:tr>
      <w:tr w:rsidR="007A7F93" w:rsidRPr="003467F9" w:rsidTr="001D463E">
        <w:trPr>
          <w:gridAfter w:val="1"/>
          <w:wAfter w:w="11" w:type="dxa"/>
          <w:trHeight w:val="190"/>
        </w:trPr>
        <w:tc>
          <w:tcPr>
            <w:tcW w:w="3685"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Русский язык и литература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Русский язык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6</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4</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r>
      <w:tr w:rsidR="007A7F93" w:rsidRPr="003467F9" w:rsidTr="001D463E">
        <w:trPr>
          <w:gridAfter w:val="1"/>
          <w:wAfter w:w="11" w:type="dxa"/>
          <w:trHeight w:val="180"/>
        </w:trPr>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7A7F93" w:rsidRPr="003467F9" w:rsidRDefault="007A7F93" w:rsidP="00E77EF9">
            <w:pPr>
              <w:spacing w:after="0" w:line="240" w:lineRule="auto"/>
              <w:ind w:firstLine="567"/>
              <w:rPr>
                <w:rFonts w:ascii="Times New Roman" w:hAnsi="Times New Roman"/>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Литература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r>
      <w:tr w:rsidR="007A7F93" w:rsidRPr="003467F9" w:rsidTr="001D463E">
        <w:trPr>
          <w:gridAfter w:val="1"/>
          <w:wAfter w:w="11" w:type="dxa"/>
          <w:trHeight w:val="355"/>
        </w:trPr>
        <w:tc>
          <w:tcPr>
            <w:tcW w:w="3685"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hAnsi="Times New Roman"/>
                <w:kern w:val="24"/>
                <w:sz w:val="24"/>
                <w:szCs w:val="24"/>
              </w:rPr>
              <w:t xml:space="preserve">Иностранный язык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89" w:type="dxa"/>
              <w:bottom w:w="0" w:type="dxa"/>
              <w:right w:w="89" w:type="dxa"/>
            </w:tcMar>
            <w:vAlign w:val="center"/>
            <w:hideMark/>
          </w:tcPr>
          <w:p w:rsidR="007A7F93" w:rsidRPr="003467F9" w:rsidRDefault="007A7F93" w:rsidP="00E77EF9">
            <w:pPr>
              <w:spacing w:after="0" w:line="240" w:lineRule="auto"/>
              <w:textAlignment w:val="baseline"/>
              <w:rPr>
                <w:rFonts w:ascii="Times New Roman" w:hAnsi="Times New Roman"/>
                <w:sz w:val="24"/>
                <w:szCs w:val="24"/>
              </w:rPr>
            </w:pPr>
            <w:r w:rsidRPr="003467F9">
              <w:rPr>
                <w:rFonts w:ascii="Times New Roman" w:hAnsi="Times New Roman"/>
                <w:kern w:val="24"/>
                <w:sz w:val="24"/>
                <w:szCs w:val="24"/>
              </w:rPr>
              <w:t>Иностранный язык (английский)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3</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r>
      <w:tr w:rsidR="007A7F93" w:rsidRPr="003467F9" w:rsidTr="001D463E">
        <w:trPr>
          <w:gridAfter w:val="1"/>
          <w:wAfter w:w="11" w:type="dxa"/>
          <w:trHeight w:val="355"/>
        </w:trPr>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7A7F93" w:rsidRPr="003467F9" w:rsidRDefault="007A7F93" w:rsidP="00E77EF9">
            <w:pPr>
              <w:spacing w:after="0" w:line="240" w:lineRule="auto"/>
              <w:ind w:firstLine="567"/>
              <w:rPr>
                <w:rFonts w:ascii="Times New Roman" w:hAnsi="Times New Roman"/>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89" w:type="dxa"/>
              <w:bottom w:w="0" w:type="dxa"/>
              <w:right w:w="89" w:type="dxa"/>
            </w:tcMar>
            <w:vAlign w:val="center"/>
            <w:hideMark/>
          </w:tcPr>
          <w:p w:rsidR="007A7F93" w:rsidRPr="003467F9" w:rsidRDefault="007A7F93" w:rsidP="00E77EF9">
            <w:pPr>
              <w:spacing w:after="0" w:line="240" w:lineRule="auto"/>
              <w:textAlignment w:val="baseline"/>
              <w:rPr>
                <w:rFonts w:ascii="Times New Roman" w:hAnsi="Times New Roman"/>
                <w:sz w:val="24"/>
                <w:szCs w:val="24"/>
              </w:rPr>
            </w:pPr>
            <w:r w:rsidRPr="003467F9">
              <w:rPr>
                <w:rFonts w:ascii="Times New Roman" w:hAnsi="Times New Roman"/>
                <w:kern w:val="24"/>
                <w:sz w:val="24"/>
                <w:szCs w:val="24"/>
              </w:rPr>
              <w:t>Второй иностранный язык (немецкий, французский)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r>
      <w:tr w:rsidR="007A7F93" w:rsidRPr="003467F9" w:rsidTr="001D463E">
        <w:trPr>
          <w:gridAfter w:val="1"/>
          <w:wAfter w:w="11" w:type="dxa"/>
          <w:trHeight w:val="264"/>
        </w:trPr>
        <w:tc>
          <w:tcPr>
            <w:tcW w:w="3685"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Математика и информатика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Математика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5</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rPr>
            </w:pPr>
            <w:r w:rsidRPr="003467F9">
              <w:rPr>
                <w:rFonts w:ascii="Times New Roman" w:eastAsia="Calibri" w:hAnsi="Times New Roman"/>
                <w:bCs/>
                <w:kern w:val="24"/>
                <w:sz w:val="24"/>
                <w:szCs w:val="24"/>
              </w:rPr>
              <w:t>-</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r>
      <w:tr w:rsidR="007A7F93" w:rsidRPr="003467F9" w:rsidTr="001D463E">
        <w:trPr>
          <w:gridAfter w:val="1"/>
          <w:wAfter w:w="11" w:type="dxa"/>
          <w:trHeight w:val="297"/>
        </w:trPr>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7A7F93" w:rsidRPr="003467F9" w:rsidRDefault="007A7F93" w:rsidP="00E77EF9">
            <w:pPr>
              <w:spacing w:after="0" w:line="240" w:lineRule="auto"/>
              <w:ind w:firstLine="567"/>
              <w:rPr>
                <w:rFonts w:ascii="Times New Roman" w:hAnsi="Times New Roman"/>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Алгебра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3</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3</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3</w:t>
            </w:r>
          </w:p>
        </w:tc>
      </w:tr>
      <w:tr w:rsidR="007A7F93" w:rsidRPr="003467F9" w:rsidTr="001D463E">
        <w:trPr>
          <w:gridAfter w:val="1"/>
          <w:wAfter w:w="11" w:type="dxa"/>
          <w:trHeight w:val="290"/>
        </w:trPr>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7A7F93" w:rsidRPr="003467F9" w:rsidRDefault="007A7F93" w:rsidP="00E77EF9">
            <w:pPr>
              <w:spacing w:after="0" w:line="240" w:lineRule="auto"/>
              <w:ind w:firstLine="567"/>
              <w:rPr>
                <w:rFonts w:ascii="Times New Roman" w:hAnsi="Times New Roman"/>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Геометрия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r>
      <w:tr w:rsidR="007A7F93" w:rsidRPr="003467F9" w:rsidTr="001D463E">
        <w:trPr>
          <w:gridAfter w:val="1"/>
          <w:wAfter w:w="11" w:type="dxa"/>
          <w:trHeight w:val="282"/>
        </w:trPr>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7A7F93" w:rsidRPr="003467F9" w:rsidRDefault="007A7F93" w:rsidP="00E77EF9">
            <w:pPr>
              <w:spacing w:after="0" w:line="240" w:lineRule="auto"/>
              <w:ind w:firstLine="567"/>
              <w:rPr>
                <w:rFonts w:ascii="Times New Roman" w:hAnsi="Times New Roman"/>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Информатика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1</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1</w:t>
            </w:r>
          </w:p>
        </w:tc>
      </w:tr>
      <w:tr w:rsidR="007A7F93" w:rsidRPr="003467F9" w:rsidTr="001D463E">
        <w:trPr>
          <w:gridAfter w:val="1"/>
          <w:wAfter w:w="11" w:type="dxa"/>
          <w:trHeight w:val="264"/>
        </w:trPr>
        <w:tc>
          <w:tcPr>
            <w:tcW w:w="3685"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Общественно-научные предметы </w:t>
            </w:r>
          </w:p>
        </w:tc>
        <w:tc>
          <w:tcPr>
            <w:tcW w:w="2694" w:type="dxa"/>
            <w:tcBorders>
              <w:top w:val="single" w:sz="8" w:space="0" w:color="000000"/>
              <w:left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История Россия. Всеобщая история.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3</w:t>
            </w:r>
          </w:p>
        </w:tc>
      </w:tr>
      <w:tr w:rsidR="007A7F93" w:rsidRPr="003467F9" w:rsidTr="001D463E">
        <w:trPr>
          <w:gridAfter w:val="1"/>
          <w:wAfter w:w="11" w:type="dxa"/>
          <w:trHeight w:val="274"/>
        </w:trPr>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7A7F93" w:rsidRPr="003467F9" w:rsidRDefault="007A7F93" w:rsidP="00E77EF9">
            <w:pPr>
              <w:spacing w:after="0" w:line="240" w:lineRule="auto"/>
              <w:ind w:firstLine="567"/>
              <w:rPr>
                <w:rFonts w:ascii="Times New Roman" w:hAnsi="Times New Roman"/>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Обществознание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r>
      <w:tr w:rsidR="007A7F93" w:rsidRPr="003467F9" w:rsidTr="001D463E">
        <w:trPr>
          <w:gridAfter w:val="1"/>
          <w:wAfter w:w="11" w:type="dxa"/>
          <w:trHeight w:val="264"/>
        </w:trPr>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7A7F93" w:rsidRPr="003467F9" w:rsidRDefault="007A7F93" w:rsidP="00E77EF9">
            <w:pPr>
              <w:spacing w:after="0" w:line="240" w:lineRule="auto"/>
              <w:ind w:firstLine="567"/>
              <w:rPr>
                <w:rFonts w:ascii="Times New Roman" w:hAnsi="Times New Roman"/>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География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r>
      <w:tr w:rsidR="007A7F93" w:rsidRPr="003467F9" w:rsidTr="001D463E">
        <w:trPr>
          <w:gridAfter w:val="1"/>
          <w:wAfter w:w="11" w:type="dxa"/>
          <w:trHeight w:val="308"/>
        </w:trPr>
        <w:tc>
          <w:tcPr>
            <w:tcW w:w="3685"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proofErr w:type="gramStart"/>
            <w:r w:rsidRPr="003467F9">
              <w:rPr>
                <w:rFonts w:ascii="Times New Roman" w:eastAsia="Calibri" w:hAnsi="Times New Roman"/>
                <w:kern w:val="24"/>
                <w:sz w:val="24"/>
                <w:szCs w:val="24"/>
              </w:rPr>
              <w:t>Естественно-научные</w:t>
            </w:r>
            <w:proofErr w:type="gramEnd"/>
            <w:r w:rsidRPr="003467F9">
              <w:rPr>
                <w:rFonts w:ascii="Times New Roman" w:eastAsia="Calibri" w:hAnsi="Times New Roman"/>
                <w:kern w:val="24"/>
                <w:sz w:val="24"/>
                <w:szCs w:val="24"/>
              </w:rPr>
              <w:t xml:space="preserve"> предметы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Физика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3</w:t>
            </w:r>
          </w:p>
        </w:tc>
      </w:tr>
      <w:tr w:rsidR="007A7F93" w:rsidRPr="003467F9" w:rsidTr="001D463E">
        <w:trPr>
          <w:gridAfter w:val="1"/>
          <w:wAfter w:w="11" w:type="dxa"/>
          <w:trHeight w:val="256"/>
        </w:trPr>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7A7F93" w:rsidRPr="003467F9" w:rsidRDefault="007A7F93" w:rsidP="00E77EF9">
            <w:pPr>
              <w:spacing w:after="0" w:line="240" w:lineRule="auto"/>
              <w:ind w:firstLine="567"/>
              <w:rPr>
                <w:rFonts w:ascii="Times New Roman" w:hAnsi="Times New Roman"/>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Химия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2</w:t>
            </w:r>
          </w:p>
        </w:tc>
      </w:tr>
      <w:tr w:rsidR="007A7F93" w:rsidRPr="003467F9" w:rsidTr="001D463E">
        <w:trPr>
          <w:gridAfter w:val="1"/>
          <w:wAfter w:w="11" w:type="dxa"/>
          <w:trHeight w:val="355"/>
        </w:trPr>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7A7F93" w:rsidRPr="003467F9" w:rsidRDefault="007A7F93" w:rsidP="00E77EF9">
            <w:pPr>
              <w:spacing w:after="0" w:line="240" w:lineRule="auto"/>
              <w:ind w:firstLine="567"/>
              <w:rPr>
                <w:rFonts w:ascii="Times New Roman" w:hAnsi="Times New Roman"/>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Биология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r>
      <w:tr w:rsidR="007A7F93" w:rsidRPr="003467F9" w:rsidTr="001D463E">
        <w:trPr>
          <w:gridAfter w:val="1"/>
          <w:wAfter w:w="11" w:type="dxa"/>
          <w:trHeight w:val="198"/>
        </w:trPr>
        <w:tc>
          <w:tcPr>
            <w:tcW w:w="3685"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Искусство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Музыка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r>
      <w:tr w:rsidR="007A7F93" w:rsidRPr="003467F9" w:rsidTr="001D463E">
        <w:trPr>
          <w:gridAfter w:val="1"/>
          <w:wAfter w:w="11" w:type="dxa"/>
          <w:trHeight w:val="355"/>
        </w:trPr>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7A7F93" w:rsidRPr="003467F9" w:rsidRDefault="007A7F93" w:rsidP="00E77EF9">
            <w:pPr>
              <w:spacing w:after="0" w:line="240" w:lineRule="auto"/>
              <w:ind w:firstLine="567"/>
              <w:rPr>
                <w:rFonts w:ascii="Times New Roman" w:hAnsi="Times New Roman"/>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Изобразительное искусство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r>
      <w:tr w:rsidR="007A7F93" w:rsidRPr="003467F9" w:rsidTr="001D463E">
        <w:trPr>
          <w:gridAfter w:val="1"/>
          <w:wAfter w:w="11" w:type="dxa"/>
          <w:trHeight w:val="310"/>
        </w:trPr>
        <w:tc>
          <w:tcPr>
            <w:tcW w:w="3685"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Технология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Технология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eastAsia="Calibri" w:hAnsi="Times New Roman"/>
                <w:bCs/>
                <w:kern w:val="24"/>
                <w:sz w:val="24"/>
                <w:szCs w:val="24"/>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1</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eastAsia="Calibri" w:hAnsi="Times New Roman"/>
                <w:bCs/>
                <w:kern w:val="24"/>
                <w:sz w:val="24"/>
                <w:szCs w:val="24"/>
                <w:lang w:val="en-US"/>
              </w:rPr>
            </w:pPr>
            <w:r w:rsidRPr="003467F9">
              <w:rPr>
                <w:rFonts w:ascii="Times New Roman" w:eastAsia="Calibri" w:hAnsi="Times New Roman"/>
                <w:bCs/>
                <w:kern w:val="24"/>
                <w:sz w:val="24"/>
                <w:szCs w:val="24"/>
                <w:lang w:val="en-US"/>
              </w:rPr>
              <w:t>-</w:t>
            </w:r>
          </w:p>
        </w:tc>
      </w:tr>
      <w:tr w:rsidR="007A7F93" w:rsidRPr="003467F9" w:rsidTr="001D463E">
        <w:trPr>
          <w:gridAfter w:val="1"/>
          <w:wAfter w:w="11" w:type="dxa"/>
          <w:trHeight w:val="409"/>
        </w:trPr>
        <w:tc>
          <w:tcPr>
            <w:tcW w:w="3685"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Физическая культура и Основы безопасности жизнедеятельности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Основы безопасности жизнедеятельности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hAnsi="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1</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sz w:val="24"/>
                <w:szCs w:val="24"/>
                <w:lang w:val="en-US"/>
              </w:rPr>
            </w:pPr>
            <w:r w:rsidRPr="003467F9">
              <w:rPr>
                <w:rFonts w:ascii="Times New Roman" w:hAnsi="Times New Roman"/>
                <w:sz w:val="24"/>
                <w:szCs w:val="24"/>
                <w:lang w:val="en-US"/>
              </w:rPr>
              <w:t>1</w:t>
            </w:r>
          </w:p>
        </w:tc>
      </w:tr>
      <w:tr w:rsidR="007A7F93" w:rsidRPr="003467F9" w:rsidTr="001D463E">
        <w:trPr>
          <w:gridAfter w:val="1"/>
          <w:wAfter w:w="11" w:type="dxa"/>
          <w:trHeight w:val="380"/>
        </w:trPr>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7A7F93" w:rsidRPr="003467F9" w:rsidRDefault="007A7F93" w:rsidP="00E77EF9">
            <w:pPr>
              <w:spacing w:after="0" w:line="240" w:lineRule="auto"/>
              <w:ind w:firstLine="567"/>
              <w:rPr>
                <w:rFonts w:ascii="Times New Roman" w:hAnsi="Times New Roman"/>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E77EF9">
            <w:pPr>
              <w:spacing w:after="0" w:line="240" w:lineRule="auto"/>
              <w:rPr>
                <w:rFonts w:ascii="Times New Roman" w:hAnsi="Times New Roman"/>
                <w:sz w:val="24"/>
                <w:szCs w:val="24"/>
              </w:rPr>
            </w:pPr>
            <w:r w:rsidRPr="003467F9">
              <w:rPr>
                <w:rFonts w:ascii="Times New Roman" w:eastAsia="Calibri" w:hAnsi="Times New Roman"/>
                <w:kern w:val="24"/>
                <w:sz w:val="24"/>
                <w:szCs w:val="24"/>
              </w:rPr>
              <w:t xml:space="preserve">Физическая культура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530" w:firstLine="567"/>
              <w:jc w:val="center"/>
              <w:rPr>
                <w:rFonts w:ascii="Times New Roman" w:hAnsi="Times New Roman"/>
                <w:sz w:val="24"/>
                <w:szCs w:val="24"/>
              </w:rPr>
            </w:pPr>
            <w:r w:rsidRPr="003467F9">
              <w:rPr>
                <w:rFonts w:ascii="Times New Roman" w:hAnsi="Times New Roman"/>
                <w:bCs/>
                <w:kern w:val="24"/>
                <w:sz w:val="24"/>
                <w:szCs w:val="24"/>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bCs/>
                <w:kern w:val="24"/>
                <w:sz w:val="24"/>
                <w:szCs w:val="24"/>
                <w:lang w:val="en-US"/>
              </w:rPr>
            </w:pPr>
            <w:r w:rsidRPr="003467F9">
              <w:rPr>
                <w:rFonts w:ascii="Times New Roman" w:hAnsi="Times New Roman"/>
                <w:bCs/>
                <w:kern w:val="24"/>
                <w:sz w:val="24"/>
                <w:szCs w:val="24"/>
                <w:lang w:val="en-US"/>
              </w:rPr>
              <w:t>3</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bCs/>
                <w:kern w:val="24"/>
                <w:sz w:val="24"/>
                <w:szCs w:val="24"/>
              </w:rPr>
            </w:pPr>
            <w:r w:rsidRPr="003467F9">
              <w:rPr>
                <w:rFonts w:ascii="Times New Roman" w:hAnsi="Times New Roman"/>
                <w:bCs/>
                <w:kern w:val="24"/>
                <w:sz w:val="24"/>
                <w:szCs w:val="24"/>
              </w:rPr>
              <w:t>2</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530" w:firstLine="567"/>
              <w:jc w:val="center"/>
              <w:rPr>
                <w:rFonts w:ascii="Times New Roman" w:hAnsi="Times New Roman"/>
                <w:bCs/>
                <w:kern w:val="24"/>
                <w:sz w:val="24"/>
                <w:szCs w:val="24"/>
                <w:lang w:val="en-US"/>
              </w:rPr>
            </w:pPr>
            <w:r w:rsidRPr="003467F9">
              <w:rPr>
                <w:rFonts w:ascii="Times New Roman" w:hAnsi="Times New Roman"/>
                <w:bCs/>
                <w:kern w:val="24"/>
                <w:sz w:val="24"/>
                <w:szCs w:val="24"/>
                <w:lang w:val="en-US"/>
              </w:rPr>
              <w:t>2</w:t>
            </w:r>
          </w:p>
        </w:tc>
      </w:tr>
      <w:tr w:rsidR="007A7F93" w:rsidRPr="003467F9" w:rsidTr="001D463E">
        <w:trPr>
          <w:gridAfter w:val="1"/>
          <w:wAfter w:w="11" w:type="dxa"/>
          <w:trHeight w:val="355"/>
        </w:trPr>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hideMark/>
          </w:tcPr>
          <w:p w:rsidR="007A7F93" w:rsidRPr="003467F9" w:rsidRDefault="007A7F93" w:rsidP="00923539">
            <w:pPr>
              <w:spacing w:after="0" w:line="240" w:lineRule="auto"/>
              <w:ind w:firstLine="567"/>
              <w:jc w:val="right"/>
              <w:rPr>
                <w:rFonts w:ascii="Times New Roman" w:hAnsi="Times New Roman"/>
                <w:b/>
                <w:sz w:val="24"/>
                <w:szCs w:val="24"/>
              </w:rPr>
            </w:pPr>
            <w:r w:rsidRPr="003467F9">
              <w:rPr>
                <w:rFonts w:ascii="Times New Roman" w:eastAsia="Calibri" w:hAnsi="Times New Roman"/>
                <w:b/>
                <w:kern w:val="24"/>
                <w:sz w:val="24"/>
                <w:szCs w:val="24"/>
              </w:rPr>
              <w:t xml:space="preserve">Итого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49" w:type="dxa"/>
              <w:bottom w:w="0" w:type="dxa"/>
              <w:right w:w="49" w:type="dxa"/>
            </w:tcMar>
            <w:vAlign w:val="center"/>
            <w:hideMark/>
          </w:tcPr>
          <w:p w:rsidR="007A7F93" w:rsidRPr="003467F9" w:rsidRDefault="007A7F93" w:rsidP="00923539">
            <w:pPr>
              <w:spacing w:after="0" w:line="240" w:lineRule="auto"/>
              <w:ind w:left="-68"/>
              <w:jc w:val="center"/>
              <w:rPr>
                <w:rFonts w:ascii="Times New Roman" w:hAnsi="Times New Roman"/>
                <w:b/>
                <w:sz w:val="24"/>
                <w:szCs w:val="24"/>
              </w:rPr>
            </w:pPr>
            <w:r w:rsidRPr="003467F9">
              <w:rPr>
                <w:rFonts w:ascii="Times New Roman" w:eastAsia="Calibri" w:hAnsi="Times New Roman"/>
                <w:b/>
                <w:bCs/>
                <w:kern w:val="24"/>
                <w:sz w:val="24"/>
                <w:szCs w:val="24"/>
              </w:rPr>
              <w:t>30</w:t>
            </w:r>
          </w:p>
        </w:tc>
        <w:tc>
          <w:tcPr>
            <w:tcW w:w="850"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141"/>
              <w:jc w:val="center"/>
              <w:rPr>
                <w:rFonts w:ascii="Times New Roman" w:eastAsia="Calibri" w:hAnsi="Times New Roman"/>
                <w:b/>
                <w:bCs/>
                <w:kern w:val="24"/>
                <w:sz w:val="24"/>
                <w:szCs w:val="24"/>
                <w:lang w:val="en-US"/>
              </w:rPr>
            </w:pPr>
            <w:r w:rsidRPr="003467F9">
              <w:rPr>
                <w:rFonts w:ascii="Times New Roman" w:eastAsia="Calibri" w:hAnsi="Times New Roman"/>
                <w:b/>
                <w:bCs/>
                <w:kern w:val="24"/>
                <w:sz w:val="24"/>
                <w:szCs w:val="24"/>
                <w:lang w:val="en-US"/>
              </w:rPr>
              <w:t>32</w:t>
            </w:r>
          </w:p>
        </w:tc>
        <w:tc>
          <w:tcPr>
            <w:tcW w:w="993" w:type="dxa"/>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141"/>
              <w:jc w:val="center"/>
              <w:rPr>
                <w:rFonts w:ascii="Times New Roman" w:eastAsia="Calibri" w:hAnsi="Times New Roman"/>
                <w:b/>
                <w:bCs/>
                <w:kern w:val="24"/>
                <w:sz w:val="24"/>
                <w:szCs w:val="24"/>
              </w:rPr>
            </w:pPr>
            <w:r w:rsidRPr="003467F9">
              <w:rPr>
                <w:rFonts w:ascii="Times New Roman" w:eastAsia="Calibri" w:hAnsi="Times New Roman"/>
                <w:b/>
                <w:bCs/>
                <w:kern w:val="24"/>
                <w:sz w:val="24"/>
                <w:szCs w:val="24"/>
                <w:lang w:val="en-US"/>
              </w:rPr>
              <w:t>3</w:t>
            </w:r>
            <w:r w:rsidRPr="003467F9">
              <w:rPr>
                <w:rFonts w:ascii="Times New Roman" w:eastAsia="Calibri" w:hAnsi="Times New Roman"/>
                <w:b/>
                <w:bCs/>
                <w:kern w:val="24"/>
                <w:sz w:val="24"/>
                <w:szCs w:val="24"/>
              </w:rPr>
              <w:t>3</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A7F93" w:rsidRPr="003467F9" w:rsidRDefault="007A7F93" w:rsidP="00923539">
            <w:pPr>
              <w:spacing w:after="0" w:line="240" w:lineRule="auto"/>
              <w:ind w:left="-142"/>
              <w:jc w:val="center"/>
              <w:rPr>
                <w:rFonts w:ascii="Times New Roman" w:eastAsia="Calibri" w:hAnsi="Times New Roman"/>
                <w:b/>
                <w:bCs/>
                <w:kern w:val="24"/>
                <w:sz w:val="24"/>
                <w:szCs w:val="24"/>
                <w:lang w:val="en-US"/>
              </w:rPr>
            </w:pPr>
            <w:r w:rsidRPr="003467F9">
              <w:rPr>
                <w:rFonts w:ascii="Times New Roman" w:eastAsia="Calibri" w:hAnsi="Times New Roman"/>
                <w:b/>
                <w:bCs/>
                <w:kern w:val="24"/>
                <w:sz w:val="24"/>
                <w:szCs w:val="24"/>
                <w:lang w:val="en-US"/>
              </w:rPr>
              <w:t>33</w:t>
            </w:r>
          </w:p>
        </w:tc>
      </w:tr>
    </w:tbl>
    <w:p w:rsidR="00B81B3B" w:rsidRPr="003467F9" w:rsidRDefault="00B81B3B" w:rsidP="00E77EF9">
      <w:pPr>
        <w:spacing w:after="0"/>
        <w:ind w:firstLine="567"/>
        <w:jc w:val="center"/>
        <w:rPr>
          <w:rFonts w:ascii="Times New Roman" w:hAnsi="Times New Roman"/>
          <w:sz w:val="24"/>
          <w:szCs w:val="24"/>
        </w:rPr>
      </w:pPr>
    </w:p>
    <w:p w:rsidR="00E77EF9" w:rsidRPr="003467F9" w:rsidRDefault="00E77EF9" w:rsidP="00E77EF9">
      <w:pPr>
        <w:spacing w:after="0"/>
        <w:ind w:firstLine="567"/>
        <w:jc w:val="center"/>
        <w:rPr>
          <w:rFonts w:ascii="Times New Roman" w:hAnsi="Times New Roman"/>
          <w:sz w:val="24"/>
          <w:szCs w:val="24"/>
        </w:rPr>
      </w:pPr>
      <w:r w:rsidRPr="003467F9">
        <w:rPr>
          <w:rFonts w:ascii="Times New Roman" w:hAnsi="Times New Roman"/>
          <w:sz w:val="24"/>
          <w:szCs w:val="24"/>
        </w:rPr>
        <w:t>Обязательные индивидуальные и групповые коррекционные занятия в рамках</w:t>
      </w:r>
    </w:p>
    <w:p w:rsidR="00E77EF9" w:rsidRPr="003467F9" w:rsidRDefault="00E77EF9" w:rsidP="00E77EF9">
      <w:pPr>
        <w:spacing w:after="0"/>
        <w:ind w:firstLine="567"/>
        <w:jc w:val="center"/>
        <w:rPr>
          <w:rFonts w:ascii="Times New Roman" w:hAnsi="Times New Roman"/>
          <w:sz w:val="24"/>
          <w:szCs w:val="24"/>
        </w:rPr>
      </w:pPr>
      <w:r w:rsidRPr="003467F9">
        <w:rPr>
          <w:rFonts w:ascii="Times New Roman" w:hAnsi="Times New Roman"/>
          <w:sz w:val="24"/>
          <w:szCs w:val="24"/>
        </w:rPr>
        <w:t>внеурочной деятельности</w:t>
      </w:r>
    </w:p>
    <w:tbl>
      <w:tblPr>
        <w:tblW w:w="0" w:type="auto"/>
        <w:jc w:val="center"/>
        <w:tblLayout w:type="fixed"/>
        <w:tblLook w:val="04A0" w:firstRow="1" w:lastRow="0" w:firstColumn="1" w:lastColumn="0" w:noHBand="0" w:noVBand="1"/>
      </w:tblPr>
      <w:tblGrid>
        <w:gridCol w:w="5940"/>
        <w:gridCol w:w="961"/>
        <w:gridCol w:w="960"/>
        <w:gridCol w:w="961"/>
        <w:gridCol w:w="966"/>
      </w:tblGrid>
      <w:tr w:rsidR="00E77EF9" w:rsidRPr="003467F9" w:rsidTr="007A7F93">
        <w:trPr>
          <w:jc w:val="center"/>
        </w:trPr>
        <w:tc>
          <w:tcPr>
            <w:tcW w:w="5940" w:type="dxa"/>
            <w:vMerge w:val="restart"/>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rPr>
                <w:rFonts w:ascii="Times New Roman" w:eastAsia="Calibri" w:hAnsi="Times New Roman"/>
                <w:sz w:val="24"/>
                <w:szCs w:val="24"/>
                <w:lang w:eastAsia="en-US"/>
              </w:rPr>
            </w:pPr>
            <w:r w:rsidRPr="003467F9">
              <w:rPr>
                <w:rFonts w:ascii="Times New Roman" w:eastAsia="Calibri" w:hAnsi="Times New Roman"/>
                <w:sz w:val="24"/>
                <w:szCs w:val="24"/>
                <w:lang w:eastAsia="en-US"/>
              </w:rPr>
              <w:t>Коррекционные занятия</w:t>
            </w:r>
          </w:p>
        </w:tc>
        <w:tc>
          <w:tcPr>
            <w:tcW w:w="3848" w:type="dxa"/>
            <w:gridSpan w:val="4"/>
            <w:tcBorders>
              <w:top w:val="single" w:sz="4" w:space="0" w:color="000000"/>
              <w:left w:val="single" w:sz="4" w:space="0" w:color="auto"/>
              <w:bottom w:val="single" w:sz="4" w:space="0" w:color="000000"/>
              <w:right w:val="single" w:sz="4" w:space="0" w:color="auto"/>
            </w:tcBorders>
            <w:vAlign w:val="center"/>
          </w:tcPr>
          <w:p w:rsidR="00E77EF9" w:rsidRPr="003467F9" w:rsidRDefault="00E77EF9" w:rsidP="007A7F93">
            <w:pPr>
              <w:spacing w:after="0"/>
              <w:ind w:firstLine="567"/>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Количество часов</w:t>
            </w:r>
          </w:p>
        </w:tc>
      </w:tr>
      <w:tr w:rsidR="00E77EF9" w:rsidRPr="003467F9" w:rsidTr="007A7F93">
        <w:trPr>
          <w:jc w:val="center"/>
        </w:trPr>
        <w:tc>
          <w:tcPr>
            <w:tcW w:w="5940" w:type="dxa"/>
            <w:vMerge/>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line="240" w:lineRule="auto"/>
              <w:rPr>
                <w:rFonts w:ascii="Times New Roman" w:eastAsia="Calibri" w:hAnsi="Times New Roman"/>
                <w:sz w:val="24"/>
                <w:szCs w:val="24"/>
                <w:lang w:eastAsia="en-US"/>
              </w:rPr>
            </w:pPr>
          </w:p>
        </w:tc>
        <w:tc>
          <w:tcPr>
            <w:tcW w:w="961" w:type="dxa"/>
            <w:tcBorders>
              <w:top w:val="single" w:sz="4" w:space="0" w:color="000000"/>
              <w:left w:val="single" w:sz="4" w:space="0" w:color="auto"/>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6 класс</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7 класс</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8 класс</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9 класс</w:t>
            </w:r>
          </w:p>
        </w:tc>
      </w:tr>
      <w:tr w:rsidR="00E77EF9" w:rsidRPr="003467F9" w:rsidTr="007A7F93">
        <w:trPr>
          <w:jc w:val="center"/>
        </w:trPr>
        <w:tc>
          <w:tcPr>
            <w:tcW w:w="5940"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rPr>
                <w:rFonts w:ascii="Times New Roman" w:eastAsia="Calibri" w:hAnsi="Times New Roman"/>
                <w:sz w:val="24"/>
                <w:szCs w:val="24"/>
                <w:lang w:eastAsia="en-US"/>
              </w:rPr>
            </w:pPr>
            <w:r w:rsidRPr="003467F9">
              <w:rPr>
                <w:rFonts w:ascii="Times New Roman" w:eastAsia="Calibri" w:hAnsi="Times New Roman"/>
                <w:sz w:val="24"/>
                <w:szCs w:val="24"/>
                <w:lang w:eastAsia="en-US"/>
              </w:rPr>
              <w:t>Логопедическая коррекция</w:t>
            </w:r>
          </w:p>
        </w:tc>
        <w:tc>
          <w:tcPr>
            <w:tcW w:w="96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77EF9" w:rsidRPr="003467F9" w:rsidRDefault="007A7F93"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77EF9" w:rsidRPr="003467F9" w:rsidRDefault="007A7F93"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77EF9" w:rsidRPr="003467F9" w:rsidRDefault="007A7F93"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0</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77EF9" w:rsidRPr="003467F9" w:rsidRDefault="007A7F93"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0</w:t>
            </w:r>
          </w:p>
        </w:tc>
      </w:tr>
      <w:tr w:rsidR="00E77EF9" w:rsidRPr="003467F9" w:rsidTr="007A7F93">
        <w:trPr>
          <w:trHeight w:val="427"/>
          <w:jc w:val="center"/>
        </w:trPr>
        <w:tc>
          <w:tcPr>
            <w:tcW w:w="5940"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rPr>
                <w:rFonts w:ascii="Times New Roman" w:eastAsia="Calibri" w:hAnsi="Times New Roman"/>
                <w:sz w:val="24"/>
                <w:szCs w:val="24"/>
                <w:lang w:eastAsia="en-US"/>
              </w:rPr>
            </w:pPr>
            <w:r w:rsidRPr="003467F9">
              <w:rPr>
                <w:rFonts w:ascii="Times New Roman" w:eastAsia="Calibri" w:hAnsi="Times New Roman"/>
                <w:sz w:val="24"/>
                <w:szCs w:val="24"/>
                <w:lang w:eastAsia="en-US"/>
              </w:rPr>
              <w:t>Психологическая коррекция</w:t>
            </w:r>
          </w:p>
        </w:tc>
        <w:tc>
          <w:tcPr>
            <w:tcW w:w="961" w:type="dxa"/>
            <w:tcBorders>
              <w:top w:val="single" w:sz="4" w:space="0" w:color="000000"/>
              <w:left w:val="single" w:sz="4" w:space="0" w:color="auto"/>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1</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1</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1</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1</w:t>
            </w:r>
          </w:p>
        </w:tc>
      </w:tr>
      <w:tr w:rsidR="00E77EF9" w:rsidRPr="003467F9" w:rsidTr="007A7F93">
        <w:trPr>
          <w:jc w:val="center"/>
        </w:trPr>
        <w:tc>
          <w:tcPr>
            <w:tcW w:w="5940"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rPr>
                <w:rFonts w:ascii="Times New Roman" w:eastAsia="Calibri" w:hAnsi="Times New Roman"/>
                <w:sz w:val="24"/>
                <w:szCs w:val="24"/>
                <w:lang w:eastAsia="en-US"/>
              </w:rPr>
            </w:pPr>
            <w:r w:rsidRPr="003467F9">
              <w:rPr>
                <w:rFonts w:ascii="Times New Roman" w:eastAsia="Calibri" w:hAnsi="Times New Roman"/>
                <w:sz w:val="24"/>
                <w:szCs w:val="24"/>
                <w:lang w:eastAsia="en-US"/>
              </w:rPr>
              <w:t>Педагогическая коррекция (русский язык, математика)</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3</w:t>
            </w:r>
          </w:p>
        </w:tc>
        <w:tc>
          <w:tcPr>
            <w:tcW w:w="960" w:type="dxa"/>
            <w:tcBorders>
              <w:top w:val="single" w:sz="4" w:space="0" w:color="000000"/>
              <w:left w:val="single" w:sz="4" w:space="0" w:color="000000"/>
              <w:bottom w:val="single" w:sz="4" w:space="0" w:color="000000"/>
              <w:right w:val="single" w:sz="4" w:space="0" w:color="auto"/>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3</w:t>
            </w:r>
          </w:p>
        </w:tc>
        <w:tc>
          <w:tcPr>
            <w:tcW w:w="961" w:type="dxa"/>
            <w:tcBorders>
              <w:top w:val="single" w:sz="4" w:space="0" w:color="000000"/>
              <w:left w:val="single" w:sz="4" w:space="0" w:color="auto"/>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3</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3</w:t>
            </w:r>
          </w:p>
        </w:tc>
      </w:tr>
      <w:tr w:rsidR="00E77EF9" w:rsidRPr="003467F9" w:rsidTr="007A7F93">
        <w:trPr>
          <w:jc w:val="center"/>
        </w:trPr>
        <w:tc>
          <w:tcPr>
            <w:tcW w:w="5940"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rPr>
                <w:rFonts w:ascii="Times New Roman" w:eastAsia="Calibri" w:hAnsi="Times New Roman"/>
                <w:sz w:val="24"/>
                <w:szCs w:val="24"/>
                <w:lang w:eastAsia="en-US"/>
              </w:rPr>
            </w:pPr>
            <w:r w:rsidRPr="003467F9">
              <w:rPr>
                <w:rFonts w:ascii="Times New Roman" w:eastAsia="Calibri" w:hAnsi="Times New Roman"/>
                <w:sz w:val="24"/>
                <w:szCs w:val="24"/>
                <w:lang w:eastAsia="en-US"/>
              </w:rPr>
              <w:t>Направления внеурочной деятельности</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6</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6</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6</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6</w:t>
            </w:r>
          </w:p>
        </w:tc>
      </w:tr>
      <w:tr w:rsidR="00E77EF9" w:rsidRPr="003467F9" w:rsidTr="007A7F93">
        <w:trPr>
          <w:jc w:val="center"/>
        </w:trPr>
        <w:tc>
          <w:tcPr>
            <w:tcW w:w="5940"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right"/>
              <w:rPr>
                <w:rFonts w:ascii="Times New Roman" w:eastAsia="Calibri" w:hAnsi="Times New Roman"/>
                <w:sz w:val="24"/>
                <w:szCs w:val="24"/>
                <w:lang w:eastAsia="en-US"/>
              </w:rPr>
            </w:pPr>
            <w:r w:rsidRPr="003467F9">
              <w:rPr>
                <w:rFonts w:ascii="Times New Roman" w:eastAsia="Calibri" w:hAnsi="Times New Roman"/>
                <w:sz w:val="24"/>
                <w:szCs w:val="24"/>
                <w:lang w:eastAsia="en-US"/>
              </w:rPr>
              <w:t>Итого</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10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10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10</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E77EF9" w:rsidRPr="003467F9" w:rsidRDefault="00E77EF9" w:rsidP="007A7F93">
            <w:pPr>
              <w:spacing w:after="0"/>
              <w:jc w:val="center"/>
              <w:rPr>
                <w:rFonts w:ascii="Times New Roman" w:eastAsia="Calibri" w:hAnsi="Times New Roman"/>
                <w:sz w:val="24"/>
                <w:szCs w:val="24"/>
                <w:lang w:eastAsia="en-US"/>
              </w:rPr>
            </w:pPr>
            <w:r w:rsidRPr="003467F9">
              <w:rPr>
                <w:rFonts w:ascii="Times New Roman" w:eastAsia="Calibri" w:hAnsi="Times New Roman"/>
                <w:sz w:val="24"/>
                <w:szCs w:val="24"/>
                <w:lang w:eastAsia="en-US"/>
              </w:rPr>
              <w:t>10</w:t>
            </w:r>
          </w:p>
        </w:tc>
      </w:tr>
    </w:tbl>
    <w:p w:rsidR="00B81B3B" w:rsidRPr="003467F9" w:rsidRDefault="00B81B3B" w:rsidP="00E77EF9">
      <w:pPr>
        <w:spacing w:after="0"/>
        <w:ind w:firstLine="567"/>
        <w:jc w:val="center"/>
        <w:rPr>
          <w:rFonts w:ascii="Times New Roman" w:hAnsi="Times New Roman"/>
          <w:b/>
          <w:sz w:val="24"/>
          <w:szCs w:val="24"/>
        </w:rPr>
        <w:sectPr w:rsidR="00B81B3B" w:rsidRPr="003467F9" w:rsidSect="000A6F2B">
          <w:pgSz w:w="11900" w:h="16838"/>
          <w:pgMar w:top="851" w:right="843" w:bottom="993" w:left="1276" w:header="0" w:footer="0" w:gutter="0"/>
          <w:cols w:space="720"/>
        </w:sectPr>
      </w:pPr>
    </w:p>
    <w:p w:rsidR="00DB22D5" w:rsidRPr="003467F9" w:rsidRDefault="00DB22D5" w:rsidP="00DB22D5">
      <w:pPr>
        <w:spacing w:after="0"/>
        <w:ind w:firstLine="567"/>
        <w:jc w:val="center"/>
        <w:rPr>
          <w:rFonts w:ascii="Times New Roman" w:hAnsi="Times New Roman"/>
          <w:b/>
          <w:sz w:val="24"/>
          <w:szCs w:val="24"/>
        </w:rPr>
      </w:pPr>
      <w:r w:rsidRPr="003467F9">
        <w:rPr>
          <w:rFonts w:ascii="Times New Roman" w:hAnsi="Times New Roman"/>
          <w:b/>
          <w:sz w:val="24"/>
          <w:szCs w:val="24"/>
        </w:rPr>
        <w:lastRenderedPageBreak/>
        <w:t>Пояснительная записка</w:t>
      </w:r>
    </w:p>
    <w:p w:rsidR="00DB22D5" w:rsidRPr="003467F9" w:rsidRDefault="00DB22D5" w:rsidP="00DB22D5">
      <w:pPr>
        <w:spacing w:after="0"/>
        <w:ind w:firstLine="567"/>
        <w:jc w:val="center"/>
        <w:rPr>
          <w:rFonts w:ascii="Times New Roman" w:hAnsi="Times New Roman"/>
          <w:b/>
          <w:sz w:val="24"/>
          <w:szCs w:val="24"/>
        </w:rPr>
      </w:pPr>
      <w:r w:rsidRPr="003467F9">
        <w:rPr>
          <w:rFonts w:ascii="Times New Roman" w:hAnsi="Times New Roman"/>
          <w:b/>
          <w:sz w:val="24"/>
          <w:szCs w:val="24"/>
        </w:rPr>
        <w:t>к учебному плану МАОУ СОШ № 43 города Тюмени,</w:t>
      </w:r>
    </w:p>
    <w:p w:rsidR="00DB22D5" w:rsidRPr="003467F9" w:rsidRDefault="00DB22D5" w:rsidP="00DB22D5">
      <w:pPr>
        <w:spacing w:after="0"/>
        <w:ind w:firstLine="567"/>
        <w:jc w:val="center"/>
        <w:rPr>
          <w:rFonts w:ascii="Times New Roman" w:hAnsi="Times New Roman"/>
          <w:b/>
          <w:sz w:val="24"/>
          <w:szCs w:val="24"/>
        </w:rPr>
      </w:pPr>
      <w:proofErr w:type="gramStart"/>
      <w:r w:rsidRPr="003467F9">
        <w:rPr>
          <w:rFonts w:ascii="Times New Roman" w:hAnsi="Times New Roman"/>
          <w:b/>
          <w:sz w:val="24"/>
          <w:szCs w:val="24"/>
        </w:rPr>
        <w:t>реализующему</w:t>
      </w:r>
      <w:proofErr w:type="gramEnd"/>
      <w:r w:rsidRPr="003467F9">
        <w:rPr>
          <w:rFonts w:ascii="Times New Roman" w:hAnsi="Times New Roman"/>
          <w:b/>
          <w:sz w:val="24"/>
          <w:szCs w:val="24"/>
        </w:rPr>
        <w:t xml:space="preserve"> адаптированную основную образовательную программу для учащихся с умственной отсталостью в общеобразовательном классе,</w:t>
      </w:r>
    </w:p>
    <w:p w:rsidR="00DB22D5" w:rsidRPr="003467F9" w:rsidRDefault="00DB22D5" w:rsidP="00DB22D5">
      <w:pPr>
        <w:spacing w:after="0"/>
        <w:ind w:firstLine="567"/>
        <w:jc w:val="center"/>
        <w:rPr>
          <w:rFonts w:ascii="Times New Roman" w:hAnsi="Times New Roman"/>
          <w:b/>
          <w:sz w:val="24"/>
          <w:szCs w:val="24"/>
        </w:rPr>
      </w:pPr>
      <w:r w:rsidRPr="003467F9">
        <w:rPr>
          <w:rFonts w:ascii="Times New Roman" w:hAnsi="Times New Roman"/>
          <w:b/>
          <w:sz w:val="24"/>
          <w:szCs w:val="24"/>
        </w:rPr>
        <w:t>на 2020-2021 учебный год</w:t>
      </w:r>
    </w:p>
    <w:p w:rsidR="00DB22D5" w:rsidRPr="003467F9" w:rsidRDefault="00DB22D5" w:rsidP="00DB22D5">
      <w:pPr>
        <w:spacing w:after="0"/>
        <w:ind w:firstLine="567"/>
        <w:jc w:val="both"/>
        <w:rPr>
          <w:rFonts w:ascii="Times New Roman" w:hAnsi="Times New Roman"/>
          <w:sz w:val="24"/>
          <w:szCs w:val="24"/>
        </w:rPr>
      </w:pPr>
      <w:proofErr w:type="gramStart"/>
      <w:r w:rsidRPr="003467F9">
        <w:rPr>
          <w:rFonts w:ascii="Times New Roman" w:hAnsi="Times New Roman"/>
          <w:sz w:val="24"/>
          <w:szCs w:val="24"/>
        </w:rPr>
        <w:t>Примерный учебный план для детей с умственной отсталостью, обучающихся по адаптированной образовательной программе специального (коррекционного) образовательного учреждения для детей с умственной отсталостью в условиях общеобразовательного класса, составлен в соответствии с приказом Министерства образования Российской Федерации от 10.04.2002 № 29/2065-п., действующим требованиям к максимально допустимой недельной нагрузке (СанПиН 2.4.2.2821-10 от 29.12.2010 № 189)</w:t>
      </w:r>
      <w:proofErr w:type="gramEnd"/>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 xml:space="preserve">Учебный план предусматривает обязательный срок обучения, как наиболее оптимальный для получения </w:t>
      </w:r>
      <w:proofErr w:type="gramStart"/>
      <w:r w:rsidRPr="003467F9">
        <w:rPr>
          <w:rFonts w:ascii="Times New Roman" w:hAnsi="Times New Roman"/>
          <w:sz w:val="24"/>
          <w:szCs w:val="24"/>
        </w:rPr>
        <w:t>обучающимися</w:t>
      </w:r>
      <w:proofErr w:type="gramEnd"/>
      <w:r w:rsidRPr="003467F9">
        <w:rPr>
          <w:rFonts w:ascii="Times New Roman" w:hAnsi="Times New Roman"/>
          <w:sz w:val="24"/>
          <w:szCs w:val="24"/>
        </w:rPr>
        <w:t xml:space="preserve"> с интеллектуальной недостаточностью общего образования и профессионально - трудовой подготовки, необходимый для социальной адаптации и реабилитации выпускников. Цели образования умственно отсталых детей определяются необходимостью реализации прав личности такого ребенка на образование и трудовую подготовку, на создание максимально благоприятных условий для решения следующих задач:</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организация образовательного (учебно-воспитательного) процесса;</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определения содержания методов обучения и воспитания в соответствии с познавательными возможностями психофизическими и возрастными особенностями умственно отсталого школьника, своеобразием его развития;</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обеспечения коррекции развития этих детей с целью дальнейшей их социализации в соответствии с нормами и правилами, морально-этическими, социально-правовыми ценностями, принятыми в современном обществе;</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подготовка учащихся к самостоятельной жизни и труду.</w:t>
      </w:r>
    </w:p>
    <w:p w:rsidR="00DB22D5" w:rsidRPr="003467F9" w:rsidRDefault="00DB22D5" w:rsidP="00DB22D5">
      <w:pPr>
        <w:spacing w:after="0"/>
        <w:ind w:firstLine="567"/>
        <w:jc w:val="both"/>
        <w:rPr>
          <w:rFonts w:ascii="Times New Roman" w:hAnsi="Times New Roman"/>
          <w:sz w:val="24"/>
          <w:szCs w:val="24"/>
        </w:rPr>
      </w:pPr>
      <w:proofErr w:type="gramStart"/>
      <w:r w:rsidRPr="003467F9">
        <w:rPr>
          <w:rFonts w:ascii="Times New Roman" w:hAnsi="Times New Roman"/>
          <w:sz w:val="24"/>
          <w:szCs w:val="24"/>
        </w:rPr>
        <w:t>Исходя из основной цели обучения по адаптированной образовательной программе для обучающихся с умственной отсталостью, общеобразовательная и трудовая подготовка учащихся направлена на коррекцию познавательной деятельности, формирование положительных личностных качеств, социальную адаптацию и реабилитацию.</w:t>
      </w:r>
      <w:proofErr w:type="gramEnd"/>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В 1-4 классах интегрированного обучения осуществляется начальный этап обучения, на котором общеобразовательная подготовка должна сочетаться с коррекционной и пропедевтической работой.</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В 5-6 классах продолжается обучение общеобразовательным предметам и вводится трудовое обучение, имеющее профессиональную направленность.</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В 1-9 классах из традиционных обязательных учебных предметов изучаются: русский язык (чтение и развитие речи и письмо и развитие речи), математика, окружающий мир, биология, история, география, обществознание, изобразительное искусство, пение и музыка, осуществляется физическое воспитание, трудовое обучение.</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В 5-9 классах из общего количества часов математики - 1 час отводится на изучение элементов геометрии.</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ab/>
        <w:t>Базисный учебный план адаптированной образовательной программы включает общеобразовательные предметы, содержание которых приспособлено к возможностям умственно отсталых детей, специфические коррекционные предметы, а также индивидуальные и групповые коррекционные занятия.</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ab/>
        <w:t xml:space="preserve">Специфические коррекционные предметы: развитие речи, ритмика, социально-бытовая ориентировка (СБО). </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lastRenderedPageBreak/>
        <w:t>К индивидуальным и групповым коррекционным занятиям относятся занятия с логопедом, психологом и лечебная физическая культура (ЛФК), дополнительные занятия по общеобразовательным предметам. На проведение данных занятий отводятся часы, как в первую, так и во вторую половину дня. Продолжительность занятий составляет 15-25 минут в неделю. Группы комплектуются с учетом однородности и выраженности речевых, двигательных и других нарушений, занятия ЛФК - в соответствии с медицинскими рекомендациями.</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Количество часов, отводимых на предметы, изучаемые по общеобразовательной и адаптированной образовательной программе, а также образовательные компоненты частично не совпадают.</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 xml:space="preserve">В связи с этим, </w:t>
      </w:r>
      <w:proofErr w:type="gramStart"/>
      <w:r w:rsidRPr="003467F9">
        <w:rPr>
          <w:rFonts w:ascii="Times New Roman" w:hAnsi="Times New Roman"/>
          <w:sz w:val="24"/>
          <w:szCs w:val="24"/>
        </w:rPr>
        <w:t>обучение детей по</w:t>
      </w:r>
      <w:proofErr w:type="gramEnd"/>
      <w:r w:rsidRPr="003467F9">
        <w:rPr>
          <w:rFonts w:ascii="Times New Roman" w:hAnsi="Times New Roman"/>
          <w:sz w:val="24"/>
          <w:szCs w:val="24"/>
        </w:rPr>
        <w:t xml:space="preserve"> данной программе в условиях общеобразовательного класса проходит по учебному плану и индивидуальному расписанию.</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Недостающие часы по адаптированной образовательной программе компенсируются за счет изучения данных курсов в рамках других предметов общеобразовательной программы (как указано в учебном плане), либо за счет не изучаемых по коррекционной программе (например, иностранный язык).</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 xml:space="preserve"> К коррекционным занятиям в старших классах (5-9) относится социально – бытовая ориентировка </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Курс СБО направлен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w:t>
      </w:r>
    </w:p>
    <w:p w:rsidR="00DB22D5" w:rsidRPr="003467F9" w:rsidRDefault="00DB22D5" w:rsidP="00DB22D5">
      <w:pPr>
        <w:spacing w:after="0"/>
        <w:ind w:firstLine="567"/>
        <w:jc w:val="center"/>
        <w:rPr>
          <w:rFonts w:ascii="Times New Roman" w:hAnsi="Times New Roman"/>
          <w:b/>
          <w:sz w:val="24"/>
          <w:szCs w:val="24"/>
        </w:rPr>
      </w:pPr>
      <w:r w:rsidRPr="003467F9">
        <w:rPr>
          <w:rFonts w:ascii="Times New Roman" w:hAnsi="Times New Roman"/>
          <w:b/>
          <w:sz w:val="24"/>
          <w:szCs w:val="24"/>
        </w:rPr>
        <w:t>Учебный план</w:t>
      </w:r>
    </w:p>
    <w:tbl>
      <w:tblPr>
        <w:tblW w:w="10378" w:type="dxa"/>
        <w:jc w:val="center"/>
        <w:tblLayout w:type="fixed"/>
        <w:tblLook w:val="04A0" w:firstRow="1" w:lastRow="0" w:firstColumn="1" w:lastColumn="0" w:noHBand="0" w:noVBand="1"/>
      </w:tblPr>
      <w:tblGrid>
        <w:gridCol w:w="4448"/>
        <w:gridCol w:w="847"/>
        <w:gridCol w:w="847"/>
        <w:gridCol w:w="847"/>
        <w:gridCol w:w="847"/>
        <w:gridCol w:w="846"/>
        <w:gridCol w:w="847"/>
        <w:gridCol w:w="849"/>
      </w:tblGrid>
      <w:tr w:rsidR="00DB22D5" w:rsidRPr="00DB22D5" w:rsidTr="00391274">
        <w:trPr>
          <w:jc w:val="center"/>
        </w:trPr>
        <w:tc>
          <w:tcPr>
            <w:tcW w:w="4448" w:type="dxa"/>
            <w:vMerge w:val="restart"/>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firstLine="20"/>
              <w:jc w:val="center"/>
              <w:rPr>
                <w:rFonts w:ascii="Times New Roman" w:hAnsi="Times New Roman"/>
                <w:b/>
              </w:rPr>
            </w:pPr>
            <w:r w:rsidRPr="00DB22D5">
              <w:rPr>
                <w:rFonts w:ascii="Times New Roman" w:hAnsi="Times New Roman"/>
                <w:b/>
              </w:rPr>
              <w:t>Образовательные компоненты</w:t>
            </w:r>
          </w:p>
          <w:p w:rsidR="00DB22D5" w:rsidRPr="00DB22D5" w:rsidRDefault="00DB22D5" w:rsidP="00391274">
            <w:pPr>
              <w:spacing w:after="0"/>
              <w:ind w:firstLine="20"/>
              <w:jc w:val="center"/>
              <w:rPr>
                <w:rFonts w:ascii="Times New Roman" w:hAnsi="Times New Roman"/>
                <w:b/>
              </w:rPr>
            </w:pPr>
            <w:r w:rsidRPr="00DB22D5">
              <w:rPr>
                <w:rFonts w:ascii="Times New Roman" w:hAnsi="Times New Roman"/>
                <w:b/>
              </w:rPr>
              <w:t>(учебные предметы)</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b/>
              </w:rPr>
            </w:pPr>
          </w:p>
        </w:tc>
        <w:tc>
          <w:tcPr>
            <w:tcW w:w="5083" w:type="dxa"/>
            <w:gridSpan w:val="6"/>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b/>
              </w:rPr>
            </w:pPr>
            <w:r w:rsidRPr="00DB22D5">
              <w:rPr>
                <w:rFonts w:ascii="Times New Roman" w:hAnsi="Times New Roman"/>
                <w:b/>
              </w:rPr>
              <w:t>Количество часов в неделю</w:t>
            </w:r>
          </w:p>
        </w:tc>
      </w:tr>
      <w:tr w:rsidR="00DB22D5" w:rsidRPr="00DB22D5" w:rsidTr="00391274">
        <w:trPr>
          <w:jc w:val="center"/>
        </w:trPr>
        <w:tc>
          <w:tcPr>
            <w:tcW w:w="4448" w:type="dxa"/>
            <w:vMerge/>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line="240" w:lineRule="auto"/>
              <w:jc w:val="center"/>
              <w:rPr>
                <w:rFonts w:ascii="Times New Roman" w:hAnsi="Times New Roman"/>
                <w:b/>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b/>
              </w:rPr>
            </w:pPr>
            <w:r w:rsidRPr="00DB22D5">
              <w:rPr>
                <w:rFonts w:ascii="Times New Roman" w:hAnsi="Times New Roman"/>
                <w:b/>
              </w:rPr>
              <w:t>1</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b/>
              </w:rPr>
            </w:pPr>
            <w:r w:rsidRPr="00DB22D5">
              <w:rPr>
                <w:rFonts w:ascii="Times New Roman" w:hAnsi="Times New Roman"/>
                <w:b/>
              </w:rPr>
              <w:t>4</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b/>
              </w:rPr>
            </w:pPr>
            <w:r w:rsidRPr="00DB22D5">
              <w:rPr>
                <w:rFonts w:ascii="Times New Roman" w:hAnsi="Times New Roman"/>
                <w:b/>
              </w:rPr>
              <w:t>5</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b/>
              </w:rPr>
            </w:pPr>
            <w:r w:rsidRPr="00DB22D5">
              <w:rPr>
                <w:rFonts w:ascii="Times New Roman" w:hAnsi="Times New Roman"/>
                <w:b/>
              </w:rPr>
              <w:t>6</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b/>
              </w:rPr>
            </w:pPr>
            <w:r w:rsidRPr="00DB22D5">
              <w:rPr>
                <w:rFonts w:ascii="Times New Roman" w:hAnsi="Times New Roman"/>
                <w:b/>
              </w:rPr>
              <w:t>7</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b/>
              </w:rPr>
            </w:pPr>
            <w:r w:rsidRPr="00DB22D5">
              <w:rPr>
                <w:rFonts w:ascii="Times New Roman" w:hAnsi="Times New Roman"/>
                <w:b/>
              </w:rPr>
              <w:t>8</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b/>
              </w:rPr>
            </w:pPr>
            <w:r w:rsidRPr="00DB22D5">
              <w:rPr>
                <w:rFonts w:ascii="Times New Roman" w:hAnsi="Times New Roman"/>
                <w:b/>
              </w:rPr>
              <w:t>9</w:t>
            </w:r>
          </w:p>
        </w:tc>
      </w:tr>
      <w:tr w:rsidR="00DB22D5" w:rsidRPr="00DB22D5" w:rsidTr="00391274">
        <w:trPr>
          <w:jc w:val="center"/>
        </w:trPr>
        <w:tc>
          <w:tcPr>
            <w:tcW w:w="10378" w:type="dxa"/>
            <w:gridSpan w:val="8"/>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Инвариантная часть (федеральный компонент)</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Письмо и развитие речи</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4</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5</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5</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4</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4</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3</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3</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Чтение и развитие речи</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5</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4</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4</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4</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3</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Математика</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4</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6</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6</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5</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4</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5</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Природоведение</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Биология</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География</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История Отечества</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Обществознание</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Изобразительное искусство</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Музыка и пение</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Физкультура</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3</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3</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Трудовое обучение</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 xml:space="preserve">Профессионально-трудовое обучение </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6</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8</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10</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12</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12</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 xml:space="preserve">Развитие устной речи на основе изучения предметов и явлений окружающей </w:t>
            </w:r>
            <w:proofErr w:type="spellStart"/>
            <w:r w:rsidRPr="00DB22D5">
              <w:rPr>
                <w:rFonts w:ascii="Times New Roman" w:hAnsi="Times New Roman"/>
              </w:rPr>
              <w:t>действит</w:t>
            </w:r>
            <w:proofErr w:type="spellEnd"/>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СБО</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2</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rPr>
            </w:pPr>
            <w:r w:rsidRPr="00DB22D5">
              <w:rPr>
                <w:rFonts w:ascii="Times New Roman" w:hAnsi="Times New Roman"/>
              </w:rPr>
              <w:t>Ритмика</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7" w:type="dxa"/>
            <w:tcBorders>
              <w:top w:val="single" w:sz="4" w:space="0" w:color="auto"/>
              <w:left w:val="single" w:sz="4" w:space="0" w:color="auto"/>
              <w:bottom w:val="single" w:sz="4" w:space="0" w:color="auto"/>
              <w:right w:val="single" w:sz="4" w:space="0" w:color="auto"/>
            </w:tcBorders>
            <w:vAlign w:val="center"/>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1</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rPr>
            </w:pPr>
            <w:r w:rsidRPr="00DB22D5">
              <w:rPr>
                <w:rFonts w:ascii="Times New Roman" w:hAnsi="Times New Roman"/>
              </w:rPr>
              <w:t>-</w:t>
            </w:r>
          </w:p>
        </w:tc>
      </w:tr>
      <w:tr w:rsidR="00DB22D5" w:rsidRPr="00DB22D5" w:rsidTr="00391274">
        <w:trPr>
          <w:jc w:val="center"/>
        </w:trPr>
        <w:tc>
          <w:tcPr>
            <w:tcW w:w="4448" w:type="dxa"/>
            <w:tcBorders>
              <w:top w:val="single" w:sz="4" w:space="0" w:color="auto"/>
              <w:left w:val="single" w:sz="4" w:space="0" w:color="auto"/>
              <w:bottom w:val="single" w:sz="4" w:space="0" w:color="auto"/>
              <w:right w:val="single" w:sz="4" w:space="0" w:color="auto"/>
            </w:tcBorders>
            <w:hideMark/>
          </w:tcPr>
          <w:p w:rsidR="00DB22D5" w:rsidRPr="00DB22D5" w:rsidRDefault="00DB22D5" w:rsidP="00391274">
            <w:pPr>
              <w:spacing w:after="0"/>
              <w:ind w:firstLine="20"/>
              <w:rPr>
                <w:rFonts w:ascii="Times New Roman" w:hAnsi="Times New Roman"/>
                <w:b/>
              </w:rPr>
            </w:pPr>
            <w:r w:rsidRPr="00DB22D5">
              <w:rPr>
                <w:rFonts w:ascii="Times New Roman" w:hAnsi="Times New Roman"/>
                <w:b/>
              </w:rPr>
              <w:t>Максимальный объём учебной нагрузки</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b/>
              </w:rPr>
            </w:pPr>
            <w:r w:rsidRPr="00DB22D5">
              <w:rPr>
                <w:rFonts w:ascii="Times New Roman" w:hAnsi="Times New Roman"/>
                <w:b/>
              </w:rPr>
              <w:t>21</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b/>
              </w:rPr>
            </w:pPr>
            <w:r w:rsidRPr="00DB22D5">
              <w:rPr>
                <w:rFonts w:ascii="Times New Roman" w:hAnsi="Times New Roman"/>
                <w:b/>
              </w:rPr>
              <w:t>23</w:t>
            </w:r>
          </w:p>
        </w:tc>
        <w:tc>
          <w:tcPr>
            <w:tcW w:w="847" w:type="dxa"/>
            <w:tcBorders>
              <w:top w:val="single" w:sz="4" w:space="0" w:color="auto"/>
              <w:left w:val="single" w:sz="4" w:space="0" w:color="auto"/>
              <w:bottom w:val="single" w:sz="4" w:space="0" w:color="auto"/>
              <w:right w:val="single" w:sz="4" w:space="0" w:color="auto"/>
            </w:tcBorders>
          </w:tcPr>
          <w:p w:rsidR="00DB22D5" w:rsidRPr="00DB22D5" w:rsidRDefault="00DB22D5" w:rsidP="00391274">
            <w:pPr>
              <w:spacing w:after="0"/>
              <w:ind w:left="-55"/>
              <w:jc w:val="center"/>
              <w:rPr>
                <w:rFonts w:ascii="Times New Roman" w:hAnsi="Times New Roman"/>
                <w:b/>
              </w:rPr>
            </w:pPr>
            <w:r w:rsidRPr="00DB22D5">
              <w:rPr>
                <w:rFonts w:ascii="Times New Roman" w:hAnsi="Times New Roman"/>
                <w:b/>
              </w:rPr>
              <w:t>29</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b/>
              </w:rPr>
            </w:pPr>
            <w:r w:rsidRPr="00DB22D5">
              <w:rPr>
                <w:rFonts w:ascii="Times New Roman" w:hAnsi="Times New Roman"/>
                <w:b/>
              </w:rPr>
              <w:t>30</w:t>
            </w:r>
          </w:p>
        </w:tc>
        <w:tc>
          <w:tcPr>
            <w:tcW w:w="846"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b/>
              </w:rPr>
            </w:pPr>
            <w:r w:rsidRPr="00DB22D5">
              <w:rPr>
                <w:rFonts w:ascii="Times New Roman" w:hAnsi="Times New Roman"/>
                <w:b/>
              </w:rPr>
              <w:t>32</w:t>
            </w:r>
          </w:p>
        </w:tc>
        <w:tc>
          <w:tcPr>
            <w:tcW w:w="847"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b/>
              </w:rPr>
            </w:pPr>
            <w:r w:rsidRPr="00DB22D5">
              <w:rPr>
                <w:rFonts w:ascii="Times New Roman" w:hAnsi="Times New Roman"/>
                <w:b/>
              </w:rPr>
              <w:t>34</w:t>
            </w:r>
          </w:p>
        </w:tc>
        <w:tc>
          <w:tcPr>
            <w:tcW w:w="849" w:type="dxa"/>
            <w:tcBorders>
              <w:top w:val="single" w:sz="4" w:space="0" w:color="auto"/>
              <w:left w:val="single" w:sz="4" w:space="0" w:color="auto"/>
              <w:bottom w:val="single" w:sz="4" w:space="0" w:color="auto"/>
              <w:right w:val="single" w:sz="4" w:space="0" w:color="auto"/>
            </w:tcBorders>
            <w:vAlign w:val="center"/>
            <w:hideMark/>
          </w:tcPr>
          <w:p w:rsidR="00DB22D5" w:rsidRPr="00DB22D5" w:rsidRDefault="00DB22D5" w:rsidP="00391274">
            <w:pPr>
              <w:spacing w:after="0"/>
              <w:ind w:left="-55"/>
              <w:jc w:val="center"/>
              <w:rPr>
                <w:rFonts w:ascii="Times New Roman" w:hAnsi="Times New Roman"/>
                <w:b/>
              </w:rPr>
            </w:pPr>
            <w:r w:rsidRPr="00DB22D5">
              <w:rPr>
                <w:rFonts w:ascii="Times New Roman" w:hAnsi="Times New Roman"/>
                <w:b/>
              </w:rPr>
              <w:t>34</w:t>
            </w:r>
          </w:p>
        </w:tc>
      </w:tr>
    </w:tbl>
    <w:p w:rsidR="00DB22D5" w:rsidRPr="00DB22D5" w:rsidRDefault="00DB22D5" w:rsidP="00DB22D5">
      <w:pPr>
        <w:spacing w:after="0"/>
        <w:ind w:firstLine="567"/>
        <w:jc w:val="both"/>
        <w:rPr>
          <w:rFonts w:ascii="Times New Roman" w:hAnsi="Times New Roman"/>
          <w:sz w:val="24"/>
          <w:szCs w:val="24"/>
          <w:u w:val="single"/>
        </w:rPr>
      </w:pPr>
      <w:r w:rsidRPr="00DB22D5">
        <w:rPr>
          <w:rFonts w:ascii="Times New Roman" w:hAnsi="Times New Roman"/>
          <w:sz w:val="24"/>
          <w:szCs w:val="24"/>
          <w:u w:val="single"/>
        </w:rPr>
        <w:lastRenderedPageBreak/>
        <w:t>В первых классах:</w:t>
      </w:r>
    </w:p>
    <w:p w:rsidR="00DB22D5" w:rsidRPr="00DB22D5" w:rsidRDefault="00DB22D5" w:rsidP="00DB22D5">
      <w:pPr>
        <w:spacing w:after="0"/>
        <w:ind w:firstLine="567"/>
        <w:jc w:val="both"/>
        <w:rPr>
          <w:rFonts w:ascii="Times New Roman" w:hAnsi="Times New Roman"/>
          <w:sz w:val="24"/>
          <w:szCs w:val="24"/>
        </w:rPr>
      </w:pPr>
      <w:r w:rsidRPr="00DB22D5">
        <w:rPr>
          <w:rFonts w:ascii="Times New Roman" w:hAnsi="Times New Roman"/>
          <w:sz w:val="24"/>
          <w:szCs w:val="24"/>
        </w:rPr>
        <w:t>- 5 часов письмо и развитие речи проводятся за 4 часа русского языка и 1 часа родного (русского) языка;</w:t>
      </w:r>
    </w:p>
    <w:p w:rsidR="00DB22D5" w:rsidRPr="00DB22D5" w:rsidRDefault="00DB22D5" w:rsidP="00DB22D5">
      <w:pPr>
        <w:spacing w:after="0"/>
        <w:ind w:firstLine="567"/>
        <w:jc w:val="both"/>
        <w:rPr>
          <w:rFonts w:ascii="Times New Roman" w:hAnsi="Times New Roman"/>
          <w:sz w:val="24"/>
          <w:szCs w:val="24"/>
        </w:rPr>
      </w:pPr>
      <w:r w:rsidRPr="00DB22D5">
        <w:rPr>
          <w:rFonts w:ascii="Times New Roman" w:hAnsi="Times New Roman"/>
          <w:sz w:val="24"/>
          <w:szCs w:val="24"/>
        </w:rPr>
        <w:t>- 4 часа чтение и развитие речи за 4 часа литературного чтения;</w:t>
      </w:r>
    </w:p>
    <w:p w:rsidR="00DB22D5" w:rsidRPr="00DB22D5" w:rsidRDefault="00DB22D5" w:rsidP="00DB22D5">
      <w:pPr>
        <w:spacing w:after="0"/>
        <w:ind w:firstLine="567"/>
        <w:jc w:val="both"/>
        <w:rPr>
          <w:rFonts w:ascii="Times New Roman" w:hAnsi="Times New Roman"/>
          <w:sz w:val="24"/>
          <w:szCs w:val="24"/>
        </w:rPr>
      </w:pPr>
      <w:r w:rsidRPr="00DB22D5">
        <w:rPr>
          <w:rFonts w:ascii="Times New Roman" w:hAnsi="Times New Roman"/>
          <w:sz w:val="24"/>
          <w:szCs w:val="24"/>
        </w:rPr>
        <w:t>- 2 часа развитие устной речи на основе изучения предметов и явлений окружающей действительности за 2 часа окружающего мира;</w:t>
      </w:r>
    </w:p>
    <w:p w:rsidR="00DB22D5" w:rsidRPr="00DB22D5" w:rsidRDefault="00DB22D5" w:rsidP="00DB22D5">
      <w:pPr>
        <w:spacing w:after="0"/>
        <w:ind w:firstLine="567"/>
        <w:jc w:val="both"/>
        <w:rPr>
          <w:rFonts w:ascii="Times New Roman" w:hAnsi="Times New Roman"/>
          <w:sz w:val="24"/>
          <w:szCs w:val="24"/>
        </w:rPr>
      </w:pPr>
      <w:r w:rsidRPr="00DB22D5">
        <w:rPr>
          <w:rFonts w:ascii="Times New Roman" w:hAnsi="Times New Roman"/>
          <w:sz w:val="24"/>
          <w:szCs w:val="24"/>
        </w:rPr>
        <w:t>- 1 час ритмики за 1 час физической культуры.</w:t>
      </w:r>
    </w:p>
    <w:p w:rsidR="00DB22D5" w:rsidRPr="00224F24" w:rsidRDefault="00DB22D5" w:rsidP="00DB22D5">
      <w:pPr>
        <w:spacing w:after="0"/>
        <w:ind w:firstLine="567"/>
        <w:jc w:val="both"/>
        <w:rPr>
          <w:rFonts w:ascii="Times New Roman" w:hAnsi="Times New Roman"/>
          <w:sz w:val="24"/>
          <w:szCs w:val="24"/>
          <w:u w:val="single"/>
        </w:rPr>
      </w:pPr>
      <w:proofErr w:type="spellStart"/>
      <w:r w:rsidRPr="00224F24">
        <w:rPr>
          <w:rFonts w:ascii="Times New Roman" w:hAnsi="Times New Roman"/>
          <w:sz w:val="24"/>
          <w:szCs w:val="24"/>
          <w:u w:val="single"/>
        </w:rPr>
        <w:t>Вчетвертыхклассах</w:t>
      </w:r>
      <w:proofErr w:type="spellEnd"/>
      <w:r w:rsidRPr="00224F24">
        <w:rPr>
          <w:rFonts w:ascii="Times New Roman" w:hAnsi="Times New Roman"/>
          <w:sz w:val="24"/>
          <w:szCs w:val="24"/>
          <w:u w:val="single"/>
        </w:rPr>
        <w:t>:</w:t>
      </w:r>
    </w:p>
    <w:p w:rsidR="00DB22D5" w:rsidRPr="003467F9" w:rsidRDefault="00DB22D5" w:rsidP="00DB22D5">
      <w:pPr>
        <w:spacing w:after="0"/>
        <w:ind w:firstLine="567"/>
        <w:jc w:val="both"/>
        <w:rPr>
          <w:rFonts w:ascii="Times New Roman" w:hAnsi="Times New Roman"/>
          <w:sz w:val="24"/>
          <w:szCs w:val="24"/>
        </w:rPr>
      </w:pPr>
      <w:r>
        <w:rPr>
          <w:rFonts w:ascii="Times New Roman" w:hAnsi="Times New Roman"/>
          <w:sz w:val="24"/>
          <w:szCs w:val="24"/>
        </w:rPr>
        <w:t>- 5 часов</w:t>
      </w:r>
      <w:r w:rsidRPr="003467F9">
        <w:rPr>
          <w:rFonts w:ascii="Times New Roman" w:hAnsi="Times New Roman"/>
          <w:sz w:val="24"/>
          <w:szCs w:val="24"/>
        </w:rPr>
        <w:t xml:space="preserve"> письмо и развитие речи пров</w:t>
      </w:r>
      <w:r>
        <w:rPr>
          <w:rFonts w:ascii="Times New Roman" w:hAnsi="Times New Roman"/>
          <w:sz w:val="24"/>
          <w:szCs w:val="24"/>
        </w:rPr>
        <w:t>одятся за 4 часа русского языка и 1час родной (русский) язык;</w:t>
      </w:r>
    </w:p>
    <w:p w:rsidR="00DB22D5"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 xml:space="preserve">- 4 часа чтение и развитие речи проводятся за счёт 3 часов литературного чтения и 1 часа </w:t>
      </w:r>
      <w:r>
        <w:rPr>
          <w:rFonts w:ascii="Times New Roman" w:hAnsi="Times New Roman"/>
          <w:sz w:val="24"/>
          <w:szCs w:val="24"/>
        </w:rPr>
        <w:t>ОРКС</w:t>
      </w:r>
      <w:r w:rsidRPr="003467F9">
        <w:rPr>
          <w:rFonts w:ascii="Times New Roman" w:hAnsi="Times New Roman"/>
          <w:sz w:val="24"/>
          <w:szCs w:val="24"/>
        </w:rPr>
        <w:t>;</w:t>
      </w:r>
    </w:p>
    <w:p w:rsidR="00DB22D5" w:rsidRPr="003467F9" w:rsidRDefault="00DB22D5" w:rsidP="00DB22D5">
      <w:pPr>
        <w:spacing w:after="0"/>
        <w:ind w:firstLine="567"/>
        <w:jc w:val="both"/>
        <w:rPr>
          <w:rFonts w:ascii="Times New Roman" w:hAnsi="Times New Roman"/>
          <w:sz w:val="24"/>
          <w:szCs w:val="24"/>
        </w:rPr>
      </w:pPr>
      <w:r>
        <w:rPr>
          <w:rFonts w:ascii="Times New Roman" w:hAnsi="Times New Roman"/>
          <w:sz w:val="24"/>
          <w:szCs w:val="24"/>
        </w:rPr>
        <w:t>-6 часов математики за 4 часа математики и 2 часа иностранного языка;</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- 4 часа трудового обучения проводятся за счет 1 часа технологии, 2 часов иностранного языка, 1 часа ОРКСЭ;</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- 1 час ритмики проводится за счёт 1 часа физической культуры;</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- 2 часа развитие устной речи на основе изучения предметов и явлений окружающей действительности за счет 2 часов окружающего мира;</w:t>
      </w:r>
    </w:p>
    <w:p w:rsidR="00DB22D5" w:rsidRPr="003467F9" w:rsidRDefault="00DB22D5" w:rsidP="00DB22D5">
      <w:pPr>
        <w:spacing w:after="0"/>
        <w:ind w:firstLine="567"/>
        <w:jc w:val="both"/>
        <w:rPr>
          <w:rFonts w:ascii="Times New Roman" w:hAnsi="Times New Roman"/>
          <w:sz w:val="24"/>
          <w:szCs w:val="24"/>
        </w:rPr>
      </w:pPr>
      <w:proofErr w:type="spellStart"/>
      <w:r w:rsidRPr="003467F9">
        <w:rPr>
          <w:rFonts w:ascii="Times New Roman" w:hAnsi="Times New Roman"/>
          <w:sz w:val="24"/>
          <w:szCs w:val="24"/>
        </w:rPr>
        <w:t>Впятыхклассах</w:t>
      </w:r>
      <w:proofErr w:type="spellEnd"/>
      <w:r w:rsidRPr="003467F9">
        <w:rPr>
          <w:rFonts w:ascii="Times New Roman" w:hAnsi="Times New Roman"/>
          <w:sz w:val="24"/>
          <w:szCs w:val="24"/>
        </w:rPr>
        <w:t>:</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- 1 час чтение и развитие речи проводится за счёт 1 часа иностранного языка;</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- 1 час математики проводится за счёт 1 часа иностранного языка;</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- 2 часа природоведения проводятся за счёт 2 часов истории;</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- 1 час СБО проводится за счёт 1 часа биологии;</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- 6 часов профессионально-трудового обучения проводятся за счёт 1 часа географии, 2 часов технологии, 3 часов иностранного языка (первого языка).</w:t>
      </w:r>
    </w:p>
    <w:p w:rsidR="00DB22D5" w:rsidRPr="003467F9" w:rsidRDefault="00DB22D5" w:rsidP="00DB22D5">
      <w:pPr>
        <w:spacing w:after="0"/>
        <w:ind w:firstLine="567"/>
        <w:jc w:val="both"/>
        <w:rPr>
          <w:rFonts w:ascii="Times New Roman" w:hAnsi="Times New Roman"/>
          <w:sz w:val="24"/>
          <w:szCs w:val="24"/>
        </w:rPr>
      </w:pPr>
      <w:proofErr w:type="spellStart"/>
      <w:r w:rsidRPr="003467F9">
        <w:rPr>
          <w:rFonts w:ascii="Times New Roman" w:hAnsi="Times New Roman"/>
          <w:sz w:val="24"/>
          <w:szCs w:val="24"/>
        </w:rPr>
        <w:t>Вшестых</w:t>
      </w:r>
      <w:proofErr w:type="spellEnd"/>
      <w:r w:rsidRPr="003467F9">
        <w:rPr>
          <w:rFonts w:ascii="Times New Roman" w:hAnsi="Times New Roman"/>
          <w:sz w:val="24"/>
          <w:szCs w:val="24"/>
        </w:rPr>
        <w:t xml:space="preserve">, </w:t>
      </w:r>
      <w:proofErr w:type="gramStart"/>
      <w:r w:rsidRPr="003467F9">
        <w:rPr>
          <w:rFonts w:ascii="Times New Roman" w:hAnsi="Times New Roman"/>
          <w:sz w:val="24"/>
          <w:szCs w:val="24"/>
        </w:rPr>
        <w:t>классах</w:t>
      </w:r>
      <w:proofErr w:type="gramEnd"/>
      <w:r w:rsidRPr="003467F9">
        <w:rPr>
          <w:rFonts w:ascii="Times New Roman" w:hAnsi="Times New Roman"/>
          <w:sz w:val="24"/>
          <w:szCs w:val="24"/>
        </w:rPr>
        <w:t>:</w:t>
      </w:r>
    </w:p>
    <w:p w:rsidR="00DB22D5" w:rsidRDefault="00DB22D5" w:rsidP="00DB22D5">
      <w:pPr>
        <w:spacing w:after="0"/>
        <w:jc w:val="both"/>
        <w:rPr>
          <w:rFonts w:ascii="Times New Roman" w:hAnsi="Times New Roman"/>
          <w:sz w:val="24"/>
          <w:szCs w:val="24"/>
        </w:rPr>
      </w:pPr>
      <w:r>
        <w:rPr>
          <w:rFonts w:ascii="Times New Roman" w:hAnsi="Times New Roman"/>
          <w:sz w:val="24"/>
          <w:szCs w:val="24"/>
        </w:rPr>
        <w:t xml:space="preserve">      -4</w:t>
      </w:r>
      <w:r w:rsidRPr="003467F9">
        <w:rPr>
          <w:rFonts w:ascii="Times New Roman" w:hAnsi="Times New Roman"/>
          <w:sz w:val="24"/>
          <w:szCs w:val="24"/>
        </w:rPr>
        <w:t xml:space="preserve"> час</w:t>
      </w:r>
      <w:r>
        <w:rPr>
          <w:rFonts w:ascii="Times New Roman" w:hAnsi="Times New Roman"/>
          <w:sz w:val="24"/>
          <w:szCs w:val="24"/>
        </w:rPr>
        <w:t>а</w:t>
      </w:r>
      <w:r w:rsidRPr="003467F9">
        <w:rPr>
          <w:rFonts w:ascii="Times New Roman" w:hAnsi="Times New Roman"/>
          <w:sz w:val="24"/>
          <w:szCs w:val="24"/>
        </w:rPr>
        <w:t xml:space="preserve"> чтение и развитие речи проводятс</w:t>
      </w:r>
      <w:r>
        <w:rPr>
          <w:rFonts w:ascii="Times New Roman" w:hAnsi="Times New Roman"/>
          <w:sz w:val="24"/>
          <w:szCs w:val="24"/>
        </w:rPr>
        <w:t>я за счёт 3 часов литературы и 1 часа иностранного языка</w:t>
      </w:r>
      <w:r w:rsidRPr="003467F9">
        <w:rPr>
          <w:rFonts w:ascii="Times New Roman" w:hAnsi="Times New Roman"/>
          <w:sz w:val="24"/>
          <w:szCs w:val="24"/>
        </w:rPr>
        <w:t>;</w:t>
      </w:r>
    </w:p>
    <w:p w:rsidR="00DB22D5" w:rsidRPr="003467F9" w:rsidRDefault="00DB22D5" w:rsidP="00DB22D5">
      <w:pPr>
        <w:spacing w:after="0"/>
        <w:jc w:val="both"/>
        <w:rPr>
          <w:rFonts w:ascii="Times New Roman" w:hAnsi="Times New Roman"/>
          <w:sz w:val="24"/>
          <w:szCs w:val="24"/>
        </w:rPr>
      </w:pPr>
      <w:r>
        <w:rPr>
          <w:rFonts w:ascii="Times New Roman" w:hAnsi="Times New Roman"/>
          <w:sz w:val="24"/>
          <w:szCs w:val="24"/>
        </w:rPr>
        <w:t xml:space="preserve">      -4 часа письмо и развитие речи за 4 часа русского языка;</w:t>
      </w:r>
    </w:p>
    <w:p w:rsidR="00DB22D5" w:rsidRPr="003467F9" w:rsidRDefault="00DB22D5" w:rsidP="00DB22D5">
      <w:pPr>
        <w:pStyle w:val="a4"/>
        <w:numPr>
          <w:ilvl w:val="0"/>
          <w:numId w:val="15"/>
        </w:numPr>
        <w:spacing w:after="0"/>
        <w:jc w:val="both"/>
        <w:rPr>
          <w:rFonts w:ascii="Times New Roman" w:hAnsi="Times New Roman"/>
          <w:sz w:val="24"/>
          <w:szCs w:val="24"/>
        </w:rPr>
      </w:pPr>
      <w:r>
        <w:rPr>
          <w:rFonts w:ascii="Times New Roman" w:hAnsi="Times New Roman"/>
          <w:sz w:val="24"/>
          <w:szCs w:val="24"/>
        </w:rPr>
        <w:t>2</w:t>
      </w:r>
      <w:r w:rsidRPr="003467F9">
        <w:rPr>
          <w:rFonts w:ascii="Times New Roman" w:hAnsi="Times New Roman"/>
          <w:sz w:val="24"/>
          <w:szCs w:val="24"/>
        </w:rPr>
        <w:t xml:space="preserve"> час</w:t>
      </w:r>
      <w:r>
        <w:rPr>
          <w:rFonts w:ascii="Times New Roman" w:hAnsi="Times New Roman"/>
          <w:sz w:val="24"/>
          <w:szCs w:val="24"/>
        </w:rPr>
        <w:t>а</w:t>
      </w:r>
      <w:r w:rsidRPr="003467F9">
        <w:rPr>
          <w:rFonts w:ascii="Times New Roman" w:hAnsi="Times New Roman"/>
          <w:sz w:val="24"/>
          <w:szCs w:val="24"/>
        </w:rPr>
        <w:t xml:space="preserve"> географии за счет</w:t>
      </w:r>
      <w:r>
        <w:rPr>
          <w:rFonts w:ascii="Times New Roman" w:hAnsi="Times New Roman"/>
          <w:sz w:val="24"/>
          <w:szCs w:val="24"/>
        </w:rPr>
        <w:t xml:space="preserve"> 1 часа географии и</w:t>
      </w:r>
      <w:r w:rsidRPr="003467F9">
        <w:rPr>
          <w:rFonts w:ascii="Times New Roman" w:hAnsi="Times New Roman"/>
          <w:sz w:val="24"/>
          <w:szCs w:val="24"/>
        </w:rPr>
        <w:t xml:space="preserve"> 1 часа иностранного языка;</w:t>
      </w:r>
    </w:p>
    <w:p w:rsidR="00DB22D5" w:rsidRPr="003467F9" w:rsidRDefault="00DB22D5" w:rsidP="00DB22D5">
      <w:pPr>
        <w:pStyle w:val="a4"/>
        <w:numPr>
          <w:ilvl w:val="0"/>
          <w:numId w:val="15"/>
        </w:numPr>
        <w:spacing w:after="0"/>
        <w:jc w:val="both"/>
        <w:rPr>
          <w:rFonts w:ascii="Times New Roman" w:hAnsi="Times New Roman"/>
          <w:sz w:val="24"/>
          <w:szCs w:val="24"/>
        </w:rPr>
      </w:pPr>
      <w:r w:rsidRPr="003467F9">
        <w:rPr>
          <w:rFonts w:ascii="Times New Roman" w:hAnsi="Times New Roman"/>
          <w:sz w:val="24"/>
          <w:szCs w:val="24"/>
        </w:rPr>
        <w:t>2 часа СБО проводятся за счёт 2 часов иностранного языка;</w:t>
      </w:r>
    </w:p>
    <w:p w:rsidR="00DB22D5" w:rsidRPr="003467F9" w:rsidRDefault="00DB22D5" w:rsidP="00DB22D5">
      <w:pPr>
        <w:pStyle w:val="a4"/>
        <w:numPr>
          <w:ilvl w:val="0"/>
          <w:numId w:val="15"/>
        </w:numPr>
        <w:spacing w:after="0"/>
        <w:jc w:val="both"/>
        <w:rPr>
          <w:rFonts w:ascii="Times New Roman" w:hAnsi="Times New Roman"/>
          <w:sz w:val="24"/>
          <w:szCs w:val="24"/>
        </w:rPr>
      </w:pPr>
      <w:r w:rsidRPr="003467F9">
        <w:rPr>
          <w:rFonts w:ascii="Times New Roman" w:hAnsi="Times New Roman"/>
          <w:sz w:val="24"/>
          <w:szCs w:val="24"/>
        </w:rPr>
        <w:t>8 часов профессионально-трудового обучения проводятся за счёт 1 часа обществознания, 2 часо</w:t>
      </w:r>
      <w:r>
        <w:rPr>
          <w:rFonts w:ascii="Times New Roman" w:hAnsi="Times New Roman"/>
          <w:sz w:val="24"/>
          <w:szCs w:val="24"/>
        </w:rPr>
        <w:t>в технологии, 2 часов истории, 2</w:t>
      </w:r>
      <w:r w:rsidRPr="003467F9">
        <w:rPr>
          <w:rFonts w:ascii="Times New Roman" w:hAnsi="Times New Roman"/>
          <w:sz w:val="24"/>
          <w:szCs w:val="24"/>
        </w:rPr>
        <w:t xml:space="preserve"> часа иностранного языка, 1 часа русского языка.</w:t>
      </w:r>
    </w:p>
    <w:p w:rsidR="00DB22D5" w:rsidRPr="003467F9" w:rsidRDefault="00DB22D5" w:rsidP="00DB22D5">
      <w:pPr>
        <w:pStyle w:val="a4"/>
        <w:spacing w:after="0"/>
        <w:jc w:val="both"/>
        <w:rPr>
          <w:rFonts w:ascii="Times New Roman" w:hAnsi="Times New Roman"/>
          <w:sz w:val="24"/>
          <w:szCs w:val="24"/>
        </w:rPr>
      </w:pPr>
      <w:proofErr w:type="spellStart"/>
      <w:r w:rsidRPr="003467F9">
        <w:rPr>
          <w:rFonts w:ascii="Times New Roman" w:hAnsi="Times New Roman"/>
          <w:sz w:val="24"/>
          <w:szCs w:val="24"/>
        </w:rPr>
        <w:t>Вседьмых</w:t>
      </w:r>
      <w:proofErr w:type="spellEnd"/>
      <w:r w:rsidRPr="003467F9">
        <w:rPr>
          <w:rFonts w:ascii="Times New Roman" w:hAnsi="Times New Roman"/>
          <w:sz w:val="24"/>
          <w:szCs w:val="24"/>
        </w:rPr>
        <w:t xml:space="preserve">, </w:t>
      </w:r>
      <w:proofErr w:type="gramStart"/>
      <w:r w:rsidRPr="003467F9">
        <w:rPr>
          <w:rFonts w:ascii="Times New Roman" w:hAnsi="Times New Roman"/>
          <w:sz w:val="24"/>
          <w:szCs w:val="24"/>
        </w:rPr>
        <w:t>классах</w:t>
      </w:r>
      <w:proofErr w:type="gramEnd"/>
      <w:r w:rsidRPr="003467F9">
        <w:rPr>
          <w:rFonts w:ascii="Times New Roman" w:hAnsi="Times New Roman"/>
          <w:sz w:val="24"/>
          <w:szCs w:val="24"/>
        </w:rPr>
        <w:t>:</w:t>
      </w:r>
    </w:p>
    <w:p w:rsidR="00DB22D5" w:rsidRPr="003467F9" w:rsidRDefault="00DB22D5" w:rsidP="00DB22D5">
      <w:pPr>
        <w:pStyle w:val="a4"/>
        <w:spacing w:after="0"/>
        <w:jc w:val="both"/>
        <w:rPr>
          <w:rFonts w:ascii="Times New Roman" w:hAnsi="Times New Roman"/>
          <w:sz w:val="24"/>
          <w:szCs w:val="24"/>
        </w:rPr>
      </w:pPr>
      <w:r w:rsidRPr="003467F9">
        <w:rPr>
          <w:rFonts w:ascii="Times New Roman" w:hAnsi="Times New Roman"/>
          <w:sz w:val="24"/>
          <w:szCs w:val="24"/>
        </w:rPr>
        <w:t>- 4 часа письмо и развитие речи за счет 4 часа русского языка</w:t>
      </w:r>
    </w:p>
    <w:p w:rsidR="00DB22D5" w:rsidRPr="003467F9" w:rsidRDefault="00DB22D5" w:rsidP="00DB22D5">
      <w:pPr>
        <w:pStyle w:val="a4"/>
        <w:numPr>
          <w:ilvl w:val="0"/>
          <w:numId w:val="15"/>
        </w:numPr>
        <w:spacing w:after="0"/>
        <w:jc w:val="both"/>
        <w:rPr>
          <w:rFonts w:ascii="Times New Roman" w:hAnsi="Times New Roman"/>
          <w:sz w:val="24"/>
          <w:szCs w:val="24"/>
        </w:rPr>
      </w:pPr>
      <w:r w:rsidRPr="003467F9">
        <w:rPr>
          <w:rFonts w:ascii="Times New Roman" w:hAnsi="Times New Roman"/>
          <w:sz w:val="24"/>
          <w:szCs w:val="24"/>
        </w:rPr>
        <w:t>2 часа чтение и развитие речи за счёт 2 часов литературы;</w:t>
      </w:r>
    </w:p>
    <w:p w:rsidR="00DB22D5" w:rsidRPr="003467F9" w:rsidRDefault="00DB22D5" w:rsidP="00DB22D5">
      <w:pPr>
        <w:pStyle w:val="a4"/>
        <w:numPr>
          <w:ilvl w:val="0"/>
          <w:numId w:val="15"/>
        </w:numPr>
        <w:spacing w:after="0"/>
        <w:jc w:val="both"/>
        <w:rPr>
          <w:rFonts w:ascii="Times New Roman" w:hAnsi="Times New Roman"/>
          <w:sz w:val="24"/>
          <w:szCs w:val="24"/>
        </w:rPr>
      </w:pPr>
      <w:r w:rsidRPr="003467F9">
        <w:rPr>
          <w:rFonts w:ascii="Times New Roman" w:hAnsi="Times New Roman"/>
          <w:sz w:val="24"/>
          <w:szCs w:val="24"/>
        </w:rPr>
        <w:t>4 часа математики за счёт 2 часов алгебры и 2 часов геометрии;</w:t>
      </w:r>
    </w:p>
    <w:p w:rsidR="00DB22D5" w:rsidRPr="003467F9" w:rsidRDefault="00DB22D5" w:rsidP="00DB22D5">
      <w:pPr>
        <w:pStyle w:val="a4"/>
        <w:numPr>
          <w:ilvl w:val="0"/>
          <w:numId w:val="15"/>
        </w:numPr>
        <w:spacing w:after="0"/>
        <w:jc w:val="both"/>
        <w:rPr>
          <w:rFonts w:ascii="Times New Roman" w:hAnsi="Times New Roman"/>
          <w:sz w:val="24"/>
          <w:szCs w:val="24"/>
        </w:rPr>
      </w:pPr>
      <w:r w:rsidRPr="003467F9">
        <w:rPr>
          <w:rFonts w:ascii="Times New Roman" w:hAnsi="Times New Roman"/>
          <w:sz w:val="24"/>
          <w:szCs w:val="24"/>
        </w:rPr>
        <w:t>2 часа СБО проводятся за счёт 2 часов физики;</w:t>
      </w:r>
    </w:p>
    <w:p w:rsidR="00DB22D5" w:rsidRPr="003467F9" w:rsidRDefault="00DB22D5" w:rsidP="00DB22D5">
      <w:pPr>
        <w:pStyle w:val="a4"/>
        <w:numPr>
          <w:ilvl w:val="0"/>
          <w:numId w:val="15"/>
        </w:numPr>
        <w:spacing w:after="0"/>
        <w:jc w:val="both"/>
        <w:rPr>
          <w:rFonts w:ascii="Times New Roman" w:hAnsi="Times New Roman"/>
          <w:sz w:val="24"/>
          <w:szCs w:val="24"/>
        </w:rPr>
      </w:pPr>
      <w:r w:rsidRPr="003467F9">
        <w:rPr>
          <w:rFonts w:ascii="Times New Roman" w:hAnsi="Times New Roman"/>
          <w:sz w:val="24"/>
          <w:szCs w:val="24"/>
        </w:rPr>
        <w:t>10 часов профессионально-трудового обучения проводятся за счёт 1 часа обществознания, 2 часов технологии, 5 часов иностранного языка, 1 часа информатики, 1 часа математики.</w:t>
      </w:r>
    </w:p>
    <w:p w:rsidR="00DB22D5" w:rsidRPr="003467F9" w:rsidRDefault="00DB22D5" w:rsidP="00DB22D5">
      <w:pPr>
        <w:pStyle w:val="a4"/>
        <w:spacing w:after="0"/>
        <w:jc w:val="both"/>
        <w:rPr>
          <w:rFonts w:ascii="Times New Roman" w:hAnsi="Times New Roman"/>
          <w:sz w:val="24"/>
          <w:szCs w:val="24"/>
        </w:rPr>
      </w:pPr>
    </w:p>
    <w:p w:rsidR="00DB22D5" w:rsidRPr="003467F9" w:rsidRDefault="00DB22D5" w:rsidP="00DB22D5">
      <w:pPr>
        <w:pStyle w:val="a4"/>
        <w:spacing w:after="0"/>
        <w:jc w:val="both"/>
        <w:rPr>
          <w:rFonts w:ascii="Times New Roman" w:hAnsi="Times New Roman"/>
          <w:sz w:val="24"/>
          <w:szCs w:val="24"/>
        </w:rPr>
      </w:pPr>
      <w:proofErr w:type="spellStart"/>
      <w:r w:rsidRPr="003467F9">
        <w:rPr>
          <w:rFonts w:ascii="Times New Roman" w:hAnsi="Times New Roman"/>
          <w:sz w:val="24"/>
          <w:szCs w:val="24"/>
        </w:rPr>
        <w:t>Ввосьмых</w:t>
      </w:r>
      <w:proofErr w:type="spellEnd"/>
      <w:r w:rsidRPr="003467F9">
        <w:rPr>
          <w:rFonts w:ascii="Times New Roman" w:hAnsi="Times New Roman"/>
          <w:sz w:val="24"/>
          <w:szCs w:val="24"/>
        </w:rPr>
        <w:t xml:space="preserve">, </w:t>
      </w:r>
      <w:proofErr w:type="gramStart"/>
      <w:r w:rsidRPr="003467F9">
        <w:rPr>
          <w:rFonts w:ascii="Times New Roman" w:hAnsi="Times New Roman"/>
          <w:sz w:val="24"/>
          <w:szCs w:val="24"/>
        </w:rPr>
        <w:t>классах</w:t>
      </w:r>
      <w:proofErr w:type="gramEnd"/>
      <w:r w:rsidRPr="003467F9">
        <w:rPr>
          <w:rFonts w:ascii="Times New Roman" w:hAnsi="Times New Roman"/>
          <w:sz w:val="24"/>
          <w:szCs w:val="24"/>
        </w:rPr>
        <w:t>:</w:t>
      </w:r>
    </w:p>
    <w:p w:rsidR="00DB22D5" w:rsidRPr="003467F9" w:rsidRDefault="00DB22D5" w:rsidP="00DB22D5">
      <w:pPr>
        <w:pStyle w:val="a4"/>
        <w:numPr>
          <w:ilvl w:val="0"/>
          <w:numId w:val="15"/>
        </w:numPr>
        <w:spacing w:after="0"/>
        <w:jc w:val="both"/>
        <w:rPr>
          <w:rFonts w:ascii="Times New Roman" w:hAnsi="Times New Roman"/>
          <w:sz w:val="24"/>
          <w:szCs w:val="24"/>
        </w:rPr>
      </w:pPr>
      <w:r w:rsidRPr="003467F9">
        <w:rPr>
          <w:rFonts w:ascii="Times New Roman" w:hAnsi="Times New Roman"/>
          <w:sz w:val="24"/>
          <w:szCs w:val="24"/>
        </w:rPr>
        <w:t>3 часа письмо и развитие речи за счет 1 часа русского языка;</w:t>
      </w:r>
    </w:p>
    <w:p w:rsidR="00DB22D5" w:rsidRPr="003467F9" w:rsidRDefault="00DB22D5" w:rsidP="00DB22D5">
      <w:pPr>
        <w:pStyle w:val="a4"/>
        <w:numPr>
          <w:ilvl w:val="0"/>
          <w:numId w:val="15"/>
        </w:numPr>
        <w:spacing w:after="0"/>
        <w:jc w:val="both"/>
        <w:rPr>
          <w:rFonts w:ascii="Times New Roman" w:hAnsi="Times New Roman"/>
          <w:sz w:val="24"/>
          <w:szCs w:val="24"/>
        </w:rPr>
      </w:pPr>
      <w:r w:rsidRPr="003467F9">
        <w:rPr>
          <w:rFonts w:ascii="Times New Roman" w:hAnsi="Times New Roman"/>
          <w:sz w:val="24"/>
          <w:szCs w:val="24"/>
        </w:rPr>
        <w:t>2 часа чтение и развитие речи за счёт 1 часа литературы;</w:t>
      </w:r>
    </w:p>
    <w:p w:rsidR="00DB22D5" w:rsidRPr="003467F9" w:rsidRDefault="00DB22D5" w:rsidP="00DB22D5">
      <w:pPr>
        <w:pStyle w:val="a4"/>
        <w:numPr>
          <w:ilvl w:val="0"/>
          <w:numId w:val="15"/>
        </w:numPr>
        <w:spacing w:after="0"/>
        <w:jc w:val="both"/>
        <w:rPr>
          <w:rFonts w:ascii="Times New Roman" w:hAnsi="Times New Roman"/>
          <w:sz w:val="24"/>
          <w:szCs w:val="24"/>
        </w:rPr>
      </w:pPr>
      <w:r w:rsidRPr="003467F9">
        <w:rPr>
          <w:rFonts w:ascii="Times New Roman" w:hAnsi="Times New Roman"/>
          <w:sz w:val="24"/>
          <w:szCs w:val="24"/>
        </w:rPr>
        <w:lastRenderedPageBreak/>
        <w:t>4 часа математики за счёт 2 часов алгебры и 2 часов геометрии;</w:t>
      </w:r>
    </w:p>
    <w:p w:rsidR="00DB22D5" w:rsidRPr="003467F9" w:rsidRDefault="00DB22D5" w:rsidP="00DB22D5">
      <w:pPr>
        <w:pStyle w:val="a4"/>
        <w:numPr>
          <w:ilvl w:val="0"/>
          <w:numId w:val="15"/>
        </w:numPr>
        <w:spacing w:after="0"/>
        <w:jc w:val="both"/>
        <w:rPr>
          <w:rFonts w:ascii="Times New Roman" w:hAnsi="Times New Roman"/>
          <w:sz w:val="24"/>
          <w:szCs w:val="24"/>
        </w:rPr>
      </w:pPr>
      <w:r w:rsidRPr="003467F9">
        <w:rPr>
          <w:rFonts w:ascii="Times New Roman" w:hAnsi="Times New Roman"/>
          <w:sz w:val="24"/>
          <w:szCs w:val="24"/>
        </w:rPr>
        <w:t>2 час СБО проводятся за счёт 2 часов физики;</w:t>
      </w:r>
    </w:p>
    <w:p w:rsidR="00DB22D5" w:rsidRPr="003467F9" w:rsidRDefault="00DB22D5" w:rsidP="00DB22D5">
      <w:pPr>
        <w:pStyle w:val="a4"/>
        <w:numPr>
          <w:ilvl w:val="0"/>
          <w:numId w:val="15"/>
        </w:numPr>
        <w:spacing w:after="0"/>
        <w:jc w:val="both"/>
        <w:rPr>
          <w:rFonts w:ascii="Times New Roman" w:hAnsi="Times New Roman"/>
          <w:sz w:val="24"/>
          <w:szCs w:val="24"/>
        </w:rPr>
      </w:pPr>
      <w:r w:rsidRPr="003467F9">
        <w:rPr>
          <w:rFonts w:ascii="Times New Roman" w:hAnsi="Times New Roman"/>
          <w:sz w:val="24"/>
          <w:szCs w:val="24"/>
        </w:rPr>
        <w:t>12 часов профессиональн</w:t>
      </w:r>
      <w:proofErr w:type="gramStart"/>
      <w:r w:rsidRPr="003467F9">
        <w:rPr>
          <w:rFonts w:ascii="Times New Roman" w:hAnsi="Times New Roman"/>
          <w:sz w:val="24"/>
          <w:szCs w:val="24"/>
        </w:rPr>
        <w:t>о-</w:t>
      </w:r>
      <w:proofErr w:type="gramEnd"/>
      <w:r w:rsidRPr="003467F9">
        <w:rPr>
          <w:rFonts w:ascii="Times New Roman" w:hAnsi="Times New Roman"/>
          <w:sz w:val="24"/>
          <w:szCs w:val="24"/>
        </w:rPr>
        <w:t xml:space="preserve"> трудового обучения проводится за счёт 1 часа технологии, 1 часа ОБЖ, 1 часа информатики, 5 часов иностранного языка, 2 часов химии, 1 часа математики, 1 часа обществознания.</w:t>
      </w:r>
    </w:p>
    <w:p w:rsidR="00DB22D5" w:rsidRPr="003467F9" w:rsidRDefault="00DB22D5" w:rsidP="00DB22D5">
      <w:pPr>
        <w:pStyle w:val="a4"/>
        <w:spacing w:after="0"/>
        <w:jc w:val="both"/>
        <w:rPr>
          <w:rFonts w:ascii="Times New Roman" w:hAnsi="Times New Roman"/>
          <w:sz w:val="24"/>
          <w:szCs w:val="24"/>
        </w:rPr>
      </w:pPr>
      <w:proofErr w:type="spellStart"/>
      <w:r w:rsidRPr="003467F9">
        <w:rPr>
          <w:rFonts w:ascii="Times New Roman" w:hAnsi="Times New Roman"/>
          <w:sz w:val="24"/>
          <w:szCs w:val="24"/>
        </w:rPr>
        <w:t>Вдевятых</w:t>
      </w:r>
      <w:proofErr w:type="spellEnd"/>
      <w:r w:rsidRPr="003467F9">
        <w:rPr>
          <w:rFonts w:ascii="Times New Roman" w:hAnsi="Times New Roman"/>
          <w:sz w:val="24"/>
          <w:szCs w:val="24"/>
        </w:rPr>
        <w:t xml:space="preserve">, </w:t>
      </w:r>
      <w:proofErr w:type="gramStart"/>
      <w:r w:rsidRPr="003467F9">
        <w:rPr>
          <w:rFonts w:ascii="Times New Roman" w:hAnsi="Times New Roman"/>
          <w:sz w:val="24"/>
          <w:szCs w:val="24"/>
        </w:rPr>
        <w:t>классах</w:t>
      </w:r>
      <w:proofErr w:type="gramEnd"/>
      <w:r w:rsidRPr="003467F9">
        <w:rPr>
          <w:rFonts w:ascii="Times New Roman" w:hAnsi="Times New Roman"/>
          <w:sz w:val="24"/>
          <w:szCs w:val="24"/>
        </w:rPr>
        <w:t>:</w:t>
      </w:r>
    </w:p>
    <w:p w:rsidR="00DB22D5" w:rsidRPr="003467F9" w:rsidRDefault="00DB22D5" w:rsidP="00DB22D5">
      <w:pPr>
        <w:pStyle w:val="a4"/>
        <w:numPr>
          <w:ilvl w:val="0"/>
          <w:numId w:val="15"/>
        </w:numPr>
        <w:spacing w:after="0"/>
        <w:jc w:val="both"/>
        <w:rPr>
          <w:rFonts w:ascii="Times New Roman" w:hAnsi="Times New Roman"/>
          <w:sz w:val="24"/>
          <w:szCs w:val="24"/>
        </w:rPr>
      </w:pPr>
      <w:r w:rsidRPr="003467F9">
        <w:rPr>
          <w:rFonts w:ascii="Times New Roman" w:hAnsi="Times New Roman"/>
          <w:sz w:val="24"/>
          <w:szCs w:val="24"/>
        </w:rPr>
        <w:t>3 часа письмо и развитие речи за счет 3 часов русского языка;</w:t>
      </w:r>
    </w:p>
    <w:p w:rsidR="00DB22D5" w:rsidRPr="003467F9" w:rsidRDefault="00DB22D5" w:rsidP="00DB22D5">
      <w:pPr>
        <w:pStyle w:val="a4"/>
        <w:numPr>
          <w:ilvl w:val="0"/>
          <w:numId w:val="15"/>
        </w:numPr>
        <w:spacing w:after="0"/>
        <w:jc w:val="both"/>
        <w:rPr>
          <w:rFonts w:ascii="Times New Roman" w:hAnsi="Times New Roman"/>
          <w:sz w:val="24"/>
          <w:szCs w:val="24"/>
        </w:rPr>
      </w:pPr>
      <w:r w:rsidRPr="003467F9">
        <w:rPr>
          <w:rFonts w:ascii="Times New Roman" w:hAnsi="Times New Roman"/>
          <w:sz w:val="24"/>
          <w:szCs w:val="24"/>
        </w:rPr>
        <w:t>3 часа чтение и развитие речи за счёт 3 часов литературы;</w:t>
      </w:r>
    </w:p>
    <w:p w:rsidR="00DB22D5" w:rsidRPr="003467F9" w:rsidRDefault="00DB22D5" w:rsidP="00DB22D5">
      <w:pPr>
        <w:pStyle w:val="a4"/>
        <w:numPr>
          <w:ilvl w:val="0"/>
          <w:numId w:val="15"/>
        </w:numPr>
        <w:spacing w:after="0"/>
        <w:jc w:val="both"/>
        <w:rPr>
          <w:rFonts w:ascii="Times New Roman" w:hAnsi="Times New Roman"/>
          <w:sz w:val="24"/>
          <w:szCs w:val="24"/>
        </w:rPr>
      </w:pPr>
      <w:r>
        <w:rPr>
          <w:rFonts w:ascii="Times New Roman" w:hAnsi="Times New Roman"/>
          <w:sz w:val="24"/>
          <w:szCs w:val="24"/>
        </w:rPr>
        <w:t>5 часов математики за счёт 3</w:t>
      </w:r>
      <w:r w:rsidRPr="003467F9">
        <w:rPr>
          <w:rFonts w:ascii="Times New Roman" w:hAnsi="Times New Roman"/>
          <w:sz w:val="24"/>
          <w:szCs w:val="24"/>
        </w:rPr>
        <w:t xml:space="preserve"> часов алгебры и 2 часов геометрии;</w:t>
      </w:r>
    </w:p>
    <w:p w:rsidR="00DB22D5" w:rsidRPr="003467F9" w:rsidRDefault="00DB22D5" w:rsidP="00DB22D5">
      <w:pPr>
        <w:pStyle w:val="a4"/>
        <w:numPr>
          <w:ilvl w:val="0"/>
          <w:numId w:val="15"/>
        </w:numPr>
        <w:spacing w:after="0"/>
        <w:jc w:val="both"/>
        <w:rPr>
          <w:rFonts w:ascii="Times New Roman" w:hAnsi="Times New Roman"/>
          <w:sz w:val="24"/>
          <w:szCs w:val="24"/>
        </w:rPr>
      </w:pPr>
      <w:r w:rsidRPr="003467F9">
        <w:rPr>
          <w:rFonts w:ascii="Times New Roman" w:hAnsi="Times New Roman"/>
          <w:sz w:val="24"/>
          <w:szCs w:val="24"/>
        </w:rPr>
        <w:t>2 часа СБО проводятся за счёт 2 часов химии,</w:t>
      </w:r>
    </w:p>
    <w:p w:rsidR="00DB22D5" w:rsidRPr="003467F9" w:rsidRDefault="00DB22D5" w:rsidP="00DB22D5">
      <w:pPr>
        <w:pStyle w:val="a4"/>
        <w:numPr>
          <w:ilvl w:val="0"/>
          <w:numId w:val="15"/>
        </w:numPr>
        <w:spacing w:after="0"/>
        <w:jc w:val="both"/>
        <w:rPr>
          <w:rFonts w:ascii="Times New Roman" w:hAnsi="Times New Roman"/>
          <w:sz w:val="24"/>
          <w:szCs w:val="24"/>
        </w:rPr>
      </w:pPr>
      <w:r>
        <w:rPr>
          <w:rFonts w:ascii="Times New Roman" w:hAnsi="Times New Roman"/>
          <w:sz w:val="24"/>
          <w:szCs w:val="24"/>
        </w:rPr>
        <w:t>12</w:t>
      </w:r>
      <w:r w:rsidRPr="003467F9">
        <w:rPr>
          <w:rFonts w:ascii="Times New Roman" w:hAnsi="Times New Roman"/>
          <w:sz w:val="24"/>
          <w:szCs w:val="24"/>
        </w:rPr>
        <w:t xml:space="preserve"> часов профессионально-трудового обучения проводятся за счёт 5 часов иностранного языка, за 3 часа физики, за 1 часа ОБЖ, за 1 часа информатики, за 1 час</w:t>
      </w:r>
      <w:r>
        <w:rPr>
          <w:rFonts w:ascii="Times New Roman" w:hAnsi="Times New Roman"/>
          <w:sz w:val="24"/>
          <w:szCs w:val="24"/>
        </w:rPr>
        <w:t xml:space="preserve"> истории, за 1 час родной (русский) и родная литература (русская).</w:t>
      </w:r>
    </w:p>
    <w:p w:rsidR="00DB22D5" w:rsidRPr="003467F9" w:rsidRDefault="00DB22D5" w:rsidP="00DB22D5">
      <w:pPr>
        <w:spacing w:after="0"/>
        <w:ind w:firstLine="567"/>
        <w:jc w:val="both"/>
        <w:rPr>
          <w:rFonts w:ascii="Times New Roman" w:hAnsi="Times New Roman"/>
          <w:sz w:val="24"/>
          <w:szCs w:val="24"/>
        </w:rPr>
      </w:pPr>
      <w:r w:rsidRPr="003467F9">
        <w:rPr>
          <w:rFonts w:ascii="Times New Roman" w:hAnsi="Times New Roman"/>
          <w:sz w:val="24"/>
          <w:szCs w:val="24"/>
        </w:rPr>
        <w:t xml:space="preserve">Коррекционные индивидуальные и групповые занятия, внеурочная деятельность для </w:t>
      </w:r>
      <w:proofErr w:type="gramStart"/>
      <w:r w:rsidRPr="003467F9">
        <w:rPr>
          <w:rFonts w:ascii="Times New Roman" w:hAnsi="Times New Roman"/>
          <w:sz w:val="24"/>
          <w:szCs w:val="24"/>
        </w:rPr>
        <w:t>обучающихся</w:t>
      </w:r>
      <w:proofErr w:type="gramEnd"/>
      <w:r w:rsidRPr="003467F9">
        <w:rPr>
          <w:rFonts w:ascii="Times New Roman" w:hAnsi="Times New Roman"/>
          <w:sz w:val="24"/>
          <w:szCs w:val="24"/>
        </w:rPr>
        <w:t xml:space="preserve"> с выраженными речевыми, двигательными или другими нарушениями.</w:t>
      </w:r>
    </w:p>
    <w:p w:rsidR="00DB22D5" w:rsidRPr="003467F9" w:rsidRDefault="00DB22D5" w:rsidP="00DB22D5">
      <w:pPr>
        <w:spacing w:after="0"/>
        <w:ind w:firstLine="567"/>
        <w:rPr>
          <w:rFonts w:ascii="Times New Roman" w:hAnsi="Times New Roman"/>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1013"/>
        <w:gridCol w:w="1013"/>
        <w:gridCol w:w="1013"/>
        <w:gridCol w:w="1013"/>
        <w:gridCol w:w="1013"/>
        <w:gridCol w:w="1013"/>
      </w:tblGrid>
      <w:tr w:rsidR="00DB22D5" w:rsidRPr="003467F9" w:rsidTr="00391274">
        <w:trPr>
          <w:trHeight w:val="315"/>
        </w:trPr>
        <w:tc>
          <w:tcPr>
            <w:tcW w:w="3419" w:type="dxa"/>
            <w:vMerge w:val="restart"/>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Коррекционные занятия</w:t>
            </w:r>
          </w:p>
        </w:tc>
        <w:tc>
          <w:tcPr>
            <w:tcW w:w="6078" w:type="dxa"/>
            <w:gridSpan w:val="6"/>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ind w:firstLine="567"/>
              <w:jc w:val="center"/>
              <w:rPr>
                <w:rFonts w:ascii="Times New Roman" w:hAnsi="Times New Roman"/>
                <w:b/>
                <w:sz w:val="24"/>
                <w:szCs w:val="24"/>
                <w:lang w:eastAsia="en-US"/>
              </w:rPr>
            </w:pPr>
            <w:r w:rsidRPr="003467F9">
              <w:rPr>
                <w:rFonts w:ascii="Times New Roman" w:hAnsi="Times New Roman"/>
                <w:b/>
                <w:sz w:val="24"/>
                <w:szCs w:val="24"/>
                <w:lang w:eastAsia="en-US"/>
              </w:rPr>
              <w:t>Количество часов в неделю</w:t>
            </w:r>
          </w:p>
        </w:tc>
      </w:tr>
      <w:tr w:rsidR="00DB22D5" w:rsidRPr="003467F9" w:rsidTr="00391274">
        <w:trPr>
          <w:trHeight w:val="315"/>
        </w:trPr>
        <w:tc>
          <w:tcPr>
            <w:tcW w:w="3419" w:type="dxa"/>
            <w:vMerge/>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line="240" w:lineRule="auto"/>
              <w:ind w:firstLine="567"/>
              <w:jc w:val="center"/>
              <w:rPr>
                <w:rFonts w:ascii="Times New Roman" w:hAnsi="Times New Roman"/>
                <w:b/>
                <w:sz w:val="24"/>
                <w:szCs w:val="24"/>
                <w:lang w:eastAsia="en-US"/>
              </w:rPr>
            </w:pP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4</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5</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6</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7</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8</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b/>
                <w:sz w:val="24"/>
                <w:szCs w:val="24"/>
                <w:lang w:eastAsia="en-US"/>
              </w:rPr>
            </w:pPr>
            <w:r w:rsidRPr="003467F9">
              <w:rPr>
                <w:rFonts w:ascii="Times New Roman" w:hAnsi="Times New Roman"/>
                <w:b/>
                <w:sz w:val="24"/>
                <w:szCs w:val="24"/>
                <w:lang w:eastAsia="en-US"/>
              </w:rPr>
              <w:t>9</w:t>
            </w:r>
          </w:p>
        </w:tc>
      </w:tr>
      <w:tr w:rsidR="00DB22D5" w:rsidRPr="003467F9" w:rsidTr="00391274">
        <w:trPr>
          <w:trHeight w:val="315"/>
        </w:trPr>
        <w:tc>
          <w:tcPr>
            <w:tcW w:w="3419" w:type="dxa"/>
            <w:tcBorders>
              <w:top w:val="single" w:sz="4" w:space="0" w:color="auto"/>
              <w:left w:val="single" w:sz="4" w:space="0" w:color="auto"/>
              <w:bottom w:val="single" w:sz="4" w:space="0" w:color="auto"/>
              <w:right w:val="single" w:sz="4" w:space="0" w:color="auto"/>
            </w:tcBorders>
            <w:hideMark/>
          </w:tcPr>
          <w:p w:rsidR="00DB22D5" w:rsidRPr="003467F9" w:rsidRDefault="00DB22D5" w:rsidP="00391274">
            <w:pPr>
              <w:spacing w:after="0"/>
              <w:rPr>
                <w:rFonts w:ascii="Times New Roman" w:hAnsi="Times New Roman"/>
                <w:sz w:val="24"/>
                <w:szCs w:val="24"/>
                <w:lang w:eastAsia="en-US"/>
              </w:rPr>
            </w:pPr>
            <w:r w:rsidRPr="003467F9">
              <w:rPr>
                <w:rFonts w:ascii="Times New Roman" w:hAnsi="Times New Roman"/>
                <w:sz w:val="24"/>
                <w:szCs w:val="24"/>
                <w:lang w:eastAsia="en-US"/>
              </w:rPr>
              <w:t>Логопедические занятия</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3</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3</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2</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2</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2</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2</w:t>
            </w:r>
          </w:p>
        </w:tc>
      </w:tr>
      <w:tr w:rsidR="00DB22D5" w:rsidRPr="003467F9" w:rsidTr="00391274">
        <w:trPr>
          <w:trHeight w:val="293"/>
        </w:trPr>
        <w:tc>
          <w:tcPr>
            <w:tcW w:w="3419" w:type="dxa"/>
            <w:tcBorders>
              <w:top w:val="single" w:sz="4" w:space="0" w:color="auto"/>
              <w:left w:val="single" w:sz="4" w:space="0" w:color="auto"/>
              <w:bottom w:val="single" w:sz="4" w:space="0" w:color="auto"/>
              <w:right w:val="single" w:sz="4" w:space="0" w:color="auto"/>
            </w:tcBorders>
            <w:hideMark/>
          </w:tcPr>
          <w:p w:rsidR="00DB22D5" w:rsidRPr="003467F9" w:rsidRDefault="00DB22D5" w:rsidP="00391274">
            <w:pPr>
              <w:spacing w:after="0"/>
              <w:rPr>
                <w:rFonts w:ascii="Times New Roman" w:hAnsi="Times New Roman"/>
                <w:sz w:val="24"/>
                <w:szCs w:val="24"/>
                <w:lang w:eastAsia="en-US"/>
              </w:rPr>
            </w:pPr>
            <w:r w:rsidRPr="003467F9">
              <w:rPr>
                <w:rFonts w:ascii="Times New Roman" w:hAnsi="Times New Roman"/>
                <w:sz w:val="24"/>
                <w:szCs w:val="24"/>
                <w:lang w:eastAsia="en-US"/>
              </w:rPr>
              <w:t>Лечебно-физическая культура</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1</w:t>
            </w:r>
          </w:p>
        </w:tc>
        <w:tc>
          <w:tcPr>
            <w:tcW w:w="1013" w:type="dxa"/>
            <w:tcBorders>
              <w:top w:val="single" w:sz="4" w:space="0" w:color="auto"/>
              <w:left w:val="single" w:sz="4" w:space="0" w:color="auto"/>
              <w:bottom w:val="single" w:sz="4" w:space="0" w:color="auto"/>
              <w:right w:val="single" w:sz="4" w:space="0" w:color="auto"/>
            </w:tcBorders>
            <w:vAlign w:val="center"/>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w:t>
            </w:r>
          </w:p>
        </w:tc>
        <w:tc>
          <w:tcPr>
            <w:tcW w:w="1013" w:type="dxa"/>
            <w:tcBorders>
              <w:top w:val="single" w:sz="4" w:space="0" w:color="auto"/>
              <w:left w:val="single" w:sz="4" w:space="0" w:color="auto"/>
              <w:bottom w:val="single" w:sz="4" w:space="0" w:color="auto"/>
              <w:right w:val="single" w:sz="4" w:space="0" w:color="auto"/>
            </w:tcBorders>
            <w:vAlign w:val="center"/>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w:t>
            </w:r>
          </w:p>
        </w:tc>
        <w:tc>
          <w:tcPr>
            <w:tcW w:w="1013" w:type="dxa"/>
            <w:tcBorders>
              <w:top w:val="single" w:sz="4" w:space="0" w:color="auto"/>
              <w:left w:val="single" w:sz="4" w:space="0" w:color="auto"/>
              <w:bottom w:val="single" w:sz="4" w:space="0" w:color="auto"/>
              <w:right w:val="single" w:sz="4" w:space="0" w:color="auto"/>
            </w:tcBorders>
            <w:vAlign w:val="center"/>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w:t>
            </w:r>
          </w:p>
        </w:tc>
        <w:tc>
          <w:tcPr>
            <w:tcW w:w="1013" w:type="dxa"/>
            <w:tcBorders>
              <w:top w:val="single" w:sz="4" w:space="0" w:color="auto"/>
              <w:left w:val="single" w:sz="4" w:space="0" w:color="auto"/>
              <w:bottom w:val="single" w:sz="4" w:space="0" w:color="auto"/>
              <w:right w:val="single" w:sz="4" w:space="0" w:color="auto"/>
            </w:tcBorders>
            <w:vAlign w:val="center"/>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jc w:val="center"/>
              <w:rPr>
                <w:rFonts w:ascii="Times New Roman" w:hAnsi="Times New Roman"/>
                <w:sz w:val="24"/>
                <w:szCs w:val="24"/>
                <w:lang w:eastAsia="en-US"/>
              </w:rPr>
            </w:pPr>
            <w:r w:rsidRPr="003467F9">
              <w:rPr>
                <w:rFonts w:ascii="Times New Roman" w:hAnsi="Times New Roman"/>
                <w:sz w:val="24"/>
                <w:szCs w:val="24"/>
                <w:lang w:eastAsia="en-US"/>
              </w:rPr>
              <w:t>-</w:t>
            </w:r>
          </w:p>
        </w:tc>
      </w:tr>
      <w:tr w:rsidR="00DB22D5" w:rsidRPr="003467F9" w:rsidTr="00391274">
        <w:trPr>
          <w:trHeight w:val="257"/>
        </w:trPr>
        <w:tc>
          <w:tcPr>
            <w:tcW w:w="3419" w:type="dxa"/>
            <w:tcBorders>
              <w:top w:val="single" w:sz="4" w:space="0" w:color="auto"/>
              <w:left w:val="single" w:sz="4" w:space="0" w:color="auto"/>
              <w:bottom w:val="single" w:sz="4" w:space="0" w:color="auto"/>
              <w:right w:val="single" w:sz="4" w:space="0" w:color="auto"/>
            </w:tcBorders>
            <w:hideMark/>
          </w:tcPr>
          <w:p w:rsidR="00DB22D5" w:rsidRPr="003467F9" w:rsidRDefault="00DB22D5" w:rsidP="00391274">
            <w:pPr>
              <w:spacing w:after="0"/>
              <w:rPr>
                <w:rFonts w:ascii="Times New Roman" w:hAnsi="Times New Roman"/>
                <w:sz w:val="24"/>
                <w:szCs w:val="24"/>
                <w:lang w:eastAsia="en-US"/>
              </w:rPr>
            </w:pPr>
            <w:r w:rsidRPr="003467F9">
              <w:rPr>
                <w:rFonts w:ascii="Times New Roman" w:hAnsi="Times New Roman"/>
                <w:sz w:val="24"/>
                <w:szCs w:val="24"/>
                <w:lang w:eastAsia="en-US"/>
              </w:rPr>
              <w:t>Развитие психомоторики и сенсорных процессов</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2</w:t>
            </w:r>
          </w:p>
        </w:tc>
        <w:tc>
          <w:tcPr>
            <w:tcW w:w="1013" w:type="dxa"/>
            <w:tcBorders>
              <w:top w:val="single" w:sz="4" w:space="0" w:color="auto"/>
              <w:left w:val="single" w:sz="4" w:space="0" w:color="auto"/>
              <w:bottom w:val="single" w:sz="4" w:space="0" w:color="auto"/>
              <w:right w:val="single" w:sz="4" w:space="0" w:color="auto"/>
            </w:tcBorders>
            <w:vAlign w:val="center"/>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w:t>
            </w:r>
          </w:p>
        </w:tc>
        <w:tc>
          <w:tcPr>
            <w:tcW w:w="1013" w:type="dxa"/>
            <w:tcBorders>
              <w:top w:val="single" w:sz="4" w:space="0" w:color="auto"/>
              <w:left w:val="single" w:sz="4" w:space="0" w:color="auto"/>
              <w:bottom w:val="single" w:sz="4" w:space="0" w:color="auto"/>
              <w:right w:val="single" w:sz="4" w:space="0" w:color="auto"/>
            </w:tcBorders>
            <w:vAlign w:val="center"/>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w:t>
            </w:r>
          </w:p>
        </w:tc>
        <w:tc>
          <w:tcPr>
            <w:tcW w:w="1013" w:type="dxa"/>
            <w:tcBorders>
              <w:top w:val="single" w:sz="4" w:space="0" w:color="auto"/>
              <w:left w:val="single" w:sz="4" w:space="0" w:color="auto"/>
              <w:bottom w:val="single" w:sz="4" w:space="0" w:color="auto"/>
              <w:right w:val="single" w:sz="4" w:space="0" w:color="auto"/>
            </w:tcBorders>
            <w:vAlign w:val="center"/>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w:t>
            </w:r>
          </w:p>
        </w:tc>
        <w:tc>
          <w:tcPr>
            <w:tcW w:w="1013" w:type="dxa"/>
            <w:tcBorders>
              <w:top w:val="single" w:sz="4" w:space="0" w:color="auto"/>
              <w:left w:val="single" w:sz="4" w:space="0" w:color="auto"/>
              <w:bottom w:val="single" w:sz="4" w:space="0" w:color="auto"/>
              <w:right w:val="single" w:sz="4" w:space="0" w:color="auto"/>
            </w:tcBorders>
            <w:vAlign w:val="center"/>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jc w:val="center"/>
              <w:rPr>
                <w:rFonts w:ascii="Times New Roman" w:hAnsi="Times New Roman"/>
                <w:sz w:val="24"/>
                <w:szCs w:val="24"/>
                <w:lang w:eastAsia="en-US"/>
              </w:rPr>
            </w:pPr>
            <w:r w:rsidRPr="003467F9">
              <w:rPr>
                <w:rFonts w:ascii="Times New Roman" w:hAnsi="Times New Roman"/>
                <w:sz w:val="24"/>
                <w:szCs w:val="24"/>
                <w:lang w:eastAsia="en-US"/>
              </w:rPr>
              <w:t>-</w:t>
            </w:r>
          </w:p>
        </w:tc>
      </w:tr>
      <w:tr w:rsidR="00DB22D5" w:rsidRPr="003467F9" w:rsidTr="00391274">
        <w:trPr>
          <w:trHeight w:val="257"/>
        </w:trPr>
        <w:tc>
          <w:tcPr>
            <w:tcW w:w="3419" w:type="dxa"/>
            <w:tcBorders>
              <w:top w:val="single" w:sz="4" w:space="0" w:color="auto"/>
              <w:left w:val="single" w:sz="4" w:space="0" w:color="auto"/>
              <w:bottom w:val="single" w:sz="4" w:space="0" w:color="auto"/>
              <w:right w:val="single" w:sz="4" w:space="0" w:color="auto"/>
            </w:tcBorders>
            <w:hideMark/>
          </w:tcPr>
          <w:p w:rsidR="00DB22D5" w:rsidRPr="003467F9" w:rsidRDefault="00DB22D5" w:rsidP="00391274">
            <w:pPr>
              <w:spacing w:after="0"/>
              <w:rPr>
                <w:rFonts w:ascii="Times New Roman" w:hAnsi="Times New Roman"/>
                <w:sz w:val="24"/>
                <w:szCs w:val="24"/>
                <w:lang w:eastAsia="en-US"/>
              </w:rPr>
            </w:pPr>
            <w:r w:rsidRPr="003467F9">
              <w:rPr>
                <w:rFonts w:ascii="Times New Roman" w:hAnsi="Times New Roman"/>
                <w:sz w:val="24"/>
                <w:szCs w:val="24"/>
                <w:lang w:eastAsia="en-US"/>
              </w:rPr>
              <w:t>Внеурочная деятельность</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4</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7</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8</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8</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8</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8</w:t>
            </w:r>
          </w:p>
        </w:tc>
      </w:tr>
      <w:tr w:rsidR="00DB22D5" w:rsidRPr="003467F9" w:rsidTr="00391274">
        <w:trPr>
          <w:trHeight w:val="315"/>
        </w:trPr>
        <w:tc>
          <w:tcPr>
            <w:tcW w:w="3419" w:type="dxa"/>
            <w:tcBorders>
              <w:top w:val="single" w:sz="4" w:space="0" w:color="auto"/>
              <w:left w:val="single" w:sz="4" w:space="0" w:color="auto"/>
              <w:bottom w:val="single" w:sz="4" w:space="0" w:color="auto"/>
              <w:right w:val="single" w:sz="4" w:space="0" w:color="auto"/>
            </w:tcBorders>
            <w:hideMark/>
          </w:tcPr>
          <w:p w:rsidR="00DB22D5" w:rsidRPr="003467F9" w:rsidRDefault="00DB22D5" w:rsidP="00391274">
            <w:pPr>
              <w:spacing w:after="0"/>
              <w:rPr>
                <w:rFonts w:ascii="Times New Roman" w:hAnsi="Times New Roman"/>
                <w:sz w:val="24"/>
                <w:szCs w:val="24"/>
                <w:lang w:eastAsia="en-US"/>
              </w:rPr>
            </w:pPr>
            <w:r w:rsidRPr="003467F9">
              <w:rPr>
                <w:rFonts w:ascii="Times New Roman" w:hAnsi="Times New Roman"/>
                <w:sz w:val="24"/>
                <w:szCs w:val="24"/>
                <w:lang w:eastAsia="en-US"/>
              </w:rPr>
              <w:t>Итого</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10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10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10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10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10</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DB22D5" w:rsidRPr="003467F9" w:rsidRDefault="00DB22D5" w:rsidP="00391274">
            <w:pPr>
              <w:spacing w:after="0"/>
              <w:jc w:val="center"/>
              <w:rPr>
                <w:rFonts w:ascii="Times New Roman" w:hAnsi="Times New Roman"/>
                <w:sz w:val="24"/>
                <w:szCs w:val="24"/>
                <w:lang w:eastAsia="en-US"/>
              </w:rPr>
            </w:pPr>
            <w:r w:rsidRPr="003467F9">
              <w:rPr>
                <w:rFonts w:ascii="Times New Roman" w:hAnsi="Times New Roman"/>
                <w:sz w:val="24"/>
                <w:szCs w:val="24"/>
                <w:lang w:eastAsia="en-US"/>
              </w:rPr>
              <w:t>10</w:t>
            </w:r>
          </w:p>
        </w:tc>
      </w:tr>
    </w:tbl>
    <w:p w:rsidR="00DB22D5" w:rsidRPr="003467F9" w:rsidRDefault="00DB22D5" w:rsidP="00DB22D5">
      <w:pPr>
        <w:spacing w:after="0"/>
        <w:ind w:firstLine="567"/>
        <w:rPr>
          <w:rFonts w:ascii="Times New Roman" w:hAnsi="Times New Roman"/>
          <w:sz w:val="24"/>
          <w:szCs w:val="24"/>
        </w:rPr>
      </w:pPr>
    </w:p>
    <w:p w:rsidR="00DB22D5" w:rsidRPr="003467F9" w:rsidRDefault="00DB22D5" w:rsidP="00DB22D5">
      <w:pPr>
        <w:spacing w:after="0"/>
        <w:ind w:firstLine="567"/>
        <w:rPr>
          <w:rFonts w:ascii="Times New Roman" w:hAnsi="Times New Roman"/>
          <w:sz w:val="24"/>
          <w:szCs w:val="24"/>
        </w:rPr>
      </w:pPr>
    </w:p>
    <w:p w:rsidR="00DB22D5" w:rsidRPr="003467F9" w:rsidRDefault="00DB22D5" w:rsidP="00DB22D5">
      <w:pPr>
        <w:spacing w:after="0"/>
        <w:ind w:firstLine="567"/>
        <w:rPr>
          <w:rFonts w:ascii="Times New Roman" w:hAnsi="Times New Roman"/>
          <w:sz w:val="24"/>
          <w:szCs w:val="24"/>
        </w:rPr>
      </w:pPr>
    </w:p>
    <w:p w:rsidR="00DB22D5" w:rsidRPr="003467F9" w:rsidRDefault="00DB22D5" w:rsidP="00DB22D5">
      <w:pPr>
        <w:spacing w:after="0"/>
        <w:ind w:firstLine="567"/>
        <w:rPr>
          <w:rFonts w:ascii="Times New Roman" w:hAnsi="Times New Roman"/>
          <w:sz w:val="24"/>
          <w:szCs w:val="24"/>
        </w:rPr>
      </w:pPr>
    </w:p>
    <w:p w:rsidR="00DB22D5" w:rsidRPr="003467F9" w:rsidRDefault="00DB22D5" w:rsidP="00DB22D5">
      <w:pPr>
        <w:spacing w:after="0"/>
        <w:ind w:firstLine="567"/>
      </w:pPr>
    </w:p>
    <w:p w:rsidR="00DB22D5" w:rsidRPr="003467F9" w:rsidRDefault="00DB22D5" w:rsidP="00DB22D5">
      <w:pPr>
        <w:spacing w:after="0"/>
        <w:ind w:firstLine="567"/>
      </w:pPr>
    </w:p>
    <w:p w:rsidR="00DB22D5" w:rsidRPr="003467F9" w:rsidRDefault="00DB22D5" w:rsidP="00DB22D5">
      <w:pPr>
        <w:spacing w:after="0"/>
        <w:ind w:firstLine="567"/>
      </w:pPr>
    </w:p>
    <w:p w:rsidR="00DB22D5" w:rsidRPr="003467F9" w:rsidRDefault="00DB22D5" w:rsidP="00DB22D5"/>
    <w:p w:rsidR="00E77EF9" w:rsidRPr="003467F9" w:rsidRDefault="00E77EF9" w:rsidP="00E77EF9">
      <w:pPr>
        <w:spacing w:after="0"/>
        <w:ind w:firstLine="567"/>
        <w:rPr>
          <w:rFonts w:ascii="Times New Roman" w:hAnsi="Times New Roman"/>
          <w:sz w:val="24"/>
          <w:szCs w:val="24"/>
        </w:rPr>
      </w:pPr>
    </w:p>
    <w:p w:rsidR="00E77EF9" w:rsidRPr="003467F9" w:rsidRDefault="00E77EF9" w:rsidP="00E77EF9">
      <w:pPr>
        <w:spacing w:after="0"/>
        <w:ind w:firstLine="567"/>
        <w:rPr>
          <w:rFonts w:ascii="Times New Roman" w:hAnsi="Times New Roman"/>
          <w:sz w:val="24"/>
          <w:szCs w:val="24"/>
        </w:rPr>
      </w:pPr>
    </w:p>
    <w:p w:rsidR="00E77EF9" w:rsidRPr="003467F9" w:rsidRDefault="00E77EF9" w:rsidP="00E77EF9">
      <w:pPr>
        <w:spacing w:after="0"/>
        <w:ind w:firstLine="567"/>
        <w:rPr>
          <w:rFonts w:ascii="Times New Roman" w:hAnsi="Times New Roman"/>
          <w:sz w:val="24"/>
          <w:szCs w:val="24"/>
        </w:rPr>
      </w:pPr>
    </w:p>
    <w:p w:rsidR="00E77EF9" w:rsidRPr="003467F9" w:rsidRDefault="00E77EF9" w:rsidP="00E77EF9">
      <w:pPr>
        <w:spacing w:after="0"/>
        <w:ind w:firstLine="567"/>
      </w:pPr>
    </w:p>
    <w:p w:rsidR="00E77EF9" w:rsidRPr="003467F9" w:rsidRDefault="00E77EF9" w:rsidP="00E77EF9">
      <w:pPr>
        <w:spacing w:after="0"/>
        <w:ind w:firstLine="567"/>
      </w:pPr>
    </w:p>
    <w:p w:rsidR="00E77EF9" w:rsidRPr="003467F9" w:rsidRDefault="00E77EF9" w:rsidP="00E77EF9">
      <w:pPr>
        <w:spacing w:after="0"/>
        <w:ind w:firstLine="567"/>
      </w:pPr>
    </w:p>
    <w:p w:rsidR="00E77EF9" w:rsidRPr="003467F9" w:rsidRDefault="00E77EF9" w:rsidP="00E77EF9"/>
    <w:p w:rsidR="002E78CE" w:rsidRPr="003467F9" w:rsidRDefault="002E78CE" w:rsidP="00917398">
      <w:pPr>
        <w:spacing w:after="0"/>
        <w:rPr>
          <w:rFonts w:ascii="Times New Roman" w:eastAsia="Calibri" w:hAnsi="Times New Roman"/>
          <w:b/>
          <w:sz w:val="24"/>
          <w:szCs w:val="24"/>
        </w:rPr>
      </w:pPr>
    </w:p>
    <w:p w:rsidR="00BD3104" w:rsidRPr="003467F9" w:rsidRDefault="00BD3104" w:rsidP="00F05305">
      <w:pPr>
        <w:spacing w:after="0"/>
        <w:ind w:firstLine="567"/>
        <w:jc w:val="center"/>
        <w:rPr>
          <w:rFonts w:ascii="Times New Roman" w:eastAsia="Calibri" w:hAnsi="Times New Roman"/>
          <w:b/>
          <w:sz w:val="24"/>
          <w:szCs w:val="24"/>
        </w:rPr>
      </w:pPr>
    </w:p>
    <w:p w:rsidR="00BD3104" w:rsidRPr="003467F9" w:rsidRDefault="00BD3104" w:rsidP="00F05305">
      <w:pPr>
        <w:spacing w:after="0"/>
        <w:ind w:firstLine="567"/>
        <w:jc w:val="center"/>
        <w:rPr>
          <w:rFonts w:ascii="Times New Roman" w:eastAsia="Calibri" w:hAnsi="Times New Roman"/>
          <w:b/>
          <w:sz w:val="24"/>
          <w:szCs w:val="24"/>
        </w:rPr>
      </w:pPr>
    </w:p>
    <w:p w:rsidR="00BD3104" w:rsidRPr="003467F9" w:rsidRDefault="00BD3104" w:rsidP="00F05305">
      <w:pPr>
        <w:spacing w:after="0"/>
        <w:ind w:firstLine="567"/>
        <w:jc w:val="center"/>
        <w:rPr>
          <w:rFonts w:ascii="Times New Roman" w:eastAsia="Calibri" w:hAnsi="Times New Roman"/>
          <w:b/>
          <w:sz w:val="24"/>
          <w:szCs w:val="24"/>
        </w:rPr>
      </w:pPr>
    </w:p>
    <w:p w:rsidR="00BD3104" w:rsidRPr="003467F9" w:rsidRDefault="00BD3104" w:rsidP="00302539">
      <w:pPr>
        <w:spacing w:after="0"/>
        <w:rPr>
          <w:rFonts w:ascii="Times New Roman" w:eastAsia="Calibri" w:hAnsi="Times New Roman"/>
          <w:b/>
          <w:sz w:val="24"/>
          <w:szCs w:val="24"/>
        </w:rPr>
      </w:pPr>
    </w:p>
    <w:p w:rsidR="00BD3104" w:rsidRPr="003467F9" w:rsidRDefault="00BD3104" w:rsidP="00F05305">
      <w:pPr>
        <w:spacing w:after="0"/>
        <w:ind w:firstLine="567"/>
        <w:jc w:val="center"/>
        <w:rPr>
          <w:rFonts w:ascii="Times New Roman" w:eastAsia="Calibri" w:hAnsi="Times New Roman"/>
          <w:b/>
          <w:sz w:val="24"/>
          <w:szCs w:val="24"/>
        </w:rPr>
      </w:pPr>
    </w:p>
    <w:p w:rsidR="001E27C1" w:rsidRPr="003467F9" w:rsidRDefault="00DB22D5" w:rsidP="00F05305">
      <w:pPr>
        <w:spacing w:after="0" w:line="240" w:lineRule="auto"/>
        <w:ind w:firstLine="567"/>
        <w:jc w:val="right"/>
        <w:rPr>
          <w:rFonts w:ascii="Times New Roman" w:hAnsi="Times New Roman"/>
          <w:b/>
          <w:sz w:val="24"/>
          <w:szCs w:val="24"/>
        </w:rPr>
      </w:pPr>
      <w:r>
        <w:rPr>
          <w:rFonts w:ascii="Times New Roman" w:hAnsi="Times New Roman"/>
          <w:b/>
          <w:sz w:val="24"/>
          <w:szCs w:val="24"/>
        </w:rPr>
        <w:t>П</w:t>
      </w:r>
      <w:r w:rsidR="001E27C1" w:rsidRPr="003467F9">
        <w:rPr>
          <w:rFonts w:ascii="Times New Roman" w:hAnsi="Times New Roman"/>
          <w:b/>
          <w:sz w:val="24"/>
          <w:szCs w:val="24"/>
        </w:rPr>
        <w:t>риложение 1</w:t>
      </w:r>
    </w:p>
    <w:p w:rsidR="001E27C1" w:rsidRPr="003467F9" w:rsidRDefault="001E27C1" w:rsidP="00F05305">
      <w:pPr>
        <w:spacing w:after="0" w:line="240" w:lineRule="auto"/>
        <w:ind w:firstLine="567"/>
        <w:jc w:val="center"/>
        <w:rPr>
          <w:rFonts w:ascii="Times New Roman" w:hAnsi="Times New Roman"/>
          <w:b/>
          <w:sz w:val="24"/>
          <w:szCs w:val="24"/>
        </w:rPr>
      </w:pPr>
    </w:p>
    <w:p w:rsidR="001E27C1" w:rsidRPr="003467F9" w:rsidRDefault="001E27C1" w:rsidP="00F05305">
      <w:pPr>
        <w:spacing w:after="0" w:line="240" w:lineRule="auto"/>
        <w:ind w:firstLine="567"/>
        <w:jc w:val="center"/>
        <w:rPr>
          <w:rFonts w:ascii="Times New Roman" w:hAnsi="Times New Roman"/>
          <w:b/>
          <w:sz w:val="24"/>
          <w:szCs w:val="24"/>
        </w:rPr>
      </w:pPr>
      <w:r w:rsidRPr="003467F9">
        <w:rPr>
          <w:rFonts w:ascii="Times New Roman" w:hAnsi="Times New Roman"/>
          <w:b/>
          <w:sz w:val="24"/>
          <w:szCs w:val="24"/>
        </w:rPr>
        <w:t>Формы промежуточной аттестации.</w:t>
      </w:r>
    </w:p>
    <w:p w:rsidR="001E27C1" w:rsidRPr="003467F9" w:rsidRDefault="001E27C1" w:rsidP="00F05305">
      <w:pPr>
        <w:spacing w:after="0" w:line="240" w:lineRule="auto"/>
        <w:ind w:firstLine="567"/>
        <w:jc w:val="center"/>
        <w:rPr>
          <w:rFonts w:ascii="Times New Roman" w:hAnsi="Times New Roman"/>
          <w:b/>
          <w:sz w:val="24"/>
          <w:szCs w:val="24"/>
        </w:rPr>
      </w:pPr>
      <w:r w:rsidRPr="003467F9">
        <w:rPr>
          <w:rFonts w:ascii="Times New Roman" w:hAnsi="Times New Roman"/>
          <w:b/>
          <w:sz w:val="24"/>
          <w:szCs w:val="24"/>
        </w:rPr>
        <w:t>Промежуточная аттестация проводится в письменной и устной форме:</w:t>
      </w:r>
    </w:p>
    <w:p w:rsidR="001E27C1" w:rsidRPr="003467F9" w:rsidRDefault="001E27C1" w:rsidP="00F05305">
      <w:pPr>
        <w:tabs>
          <w:tab w:val="left" w:pos="701"/>
        </w:tabs>
        <w:spacing w:after="0" w:line="240" w:lineRule="auto"/>
        <w:ind w:firstLine="567"/>
        <w:jc w:val="both"/>
        <w:rPr>
          <w:rFonts w:ascii="Times New Roman" w:hAnsi="Times New Roman"/>
          <w:sz w:val="24"/>
          <w:szCs w:val="24"/>
        </w:rPr>
      </w:pPr>
      <w:r w:rsidRPr="003467F9">
        <w:rPr>
          <w:rFonts w:ascii="Times New Roman" w:hAnsi="Times New Roman"/>
          <w:sz w:val="24"/>
          <w:szCs w:val="24"/>
        </w:rPr>
        <w:tab/>
      </w:r>
    </w:p>
    <w:tbl>
      <w:tblPr>
        <w:tblW w:w="9182" w:type="dxa"/>
        <w:jc w:val="center"/>
        <w:tblBorders>
          <w:top w:val="single" w:sz="8"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326"/>
        <w:gridCol w:w="2213"/>
        <w:gridCol w:w="1983"/>
      </w:tblGrid>
      <w:tr w:rsidR="008557A3" w:rsidRPr="003467F9" w:rsidTr="0026327F">
        <w:trPr>
          <w:trHeight w:val="333"/>
          <w:jc w:val="center"/>
        </w:trPr>
        <w:tc>
          <w:tcPr>
            <w:tcW w:w="2660" w:type="dxa"/>
            <w:vMerge w:val="restart"/>
            <w:shd w:val="clear" w:color="auto" w:fill="auto"/>
            <w:noWrap/>
            <w:vAlign w:val="center"/>
            <w:hideMark/>
          </w:tcPr>
          <w:p w:rsidR="001E27C1" w:rsidRPr="003467F9" w:rsidRDefault="001E27C1" w:rsidP="007E3D81">
            <w:pPr>
              <w:spacing w:after="0" w:line="240" w:lineRule="auto"/>
              <w:jc w:val="center"/>
              <w:rPr>
                <w:rFonts w:ascii="Times New Roman" w:hAnsi="Times New Roman"/>
                <w:b/>
                <w:bCs/>
                <w:sz w:val="24"/>
                <w:szCs w:val="24"/>
              </w:rPr>
            </w:pPr>
            <w:r w:rsidRPr="003467F9">
              <w:rPr>
                <w:rFonts w:ascii="Times New Roman" w:hAnsi="Times New Roman"/>
                <w:b/>
                <w:bCs/>
                <w:sz w:val="24"/>
                <w:szCs w:val="24"/>
              </w:rPr>
              <w:t>Учебные предметы</w:t>
            </w:r>
          </w:p>
        </w:tc>
        <w:tc>
          <w:tcPr>
            <w:tcW w:w="6522" w:type="dxa"/>
            <w:gridSpan w:val="3"/>
            <w:shd w:val="clear" w:color="auto" w:fill="auto"/>
            <w:noWrap/>
            <w:vAlign w:val="center"/>
            <w:hideMark/>
          </w:tcPr>
          <w:p w:rsidR="001E27C1" w:rsidRPr="003467F9" w:rsidRDefault="001E27C1" w:rsidP="00F05305">
            <w:pPr>
              <w:spacing w:after="0" w:line="240" w:lineRule="auto"/>
              <w:ind w:firstLine="567"/>
              <w:jc w:val="center"/>
              <w:rPr>
                <w:rFonts w:ascii="Times New Roman" w:hAnsi="Times New Roman"/>
                <w:b/>
                <w:bCs/>
                <w:sz w:val="24"/>
                <w:szCs w:val="24"/>
              </w:rPr>
            </w:pPr>
            <w:r w:rsidRPr="003467F9">
              <w:rPr>
                <w:rFonts w:ascii="Times New Roman" w:hAnsi="Times New Roman"/>
                <w:b/>
                <w:bCs/>
                <w:sz w:val="24"/>
                <w:szCs w:val="24"/>
              </w:rPr>
              <w:t xml:space="preserve">Классы </w:t>
            </w:r>
          </w:p>
        </w:tc>
      </w:tr>
      <w:tr w:rsidR="008557A3" w:rsidRPr="003467F9" w:rsidTr="0026327F">
        <w:trPr>
          <w:trHeight w:val="254"/>
          <w:jc w:val="center"/>
        </w:trPr>
        <w:tc>
          <w:tcPr>
            <w:tcW w:w="2660" w:type="dxa"/>
            <w:vMerge/>
            <w:shd w:val="clear" w:color="auto" w:fill="auto"/>
            <w:noWrap/>
            <w:vAlign w:val="bottom"/>
            <w:hideMark/>
          </w:tcPr>
          <w:p w:rsidR="001E27C1" w:rsidRPr="003467F9" w:rsidRDefault="001E27C1" w:rsidP="00F05305">
            <w:pPr>
              <w:spacing w:after="0" w:line="240" w:lineRule="auto"/>
              <w:ind w:firstLine="567"/>
              <w:jc w:val="center"/>
              <w:rPr>
                <w:rFonts w:ascii="Times New Roman" w:hAnsi="Times New Roman"/>
                <w:b/>
                <w:bCs/>
                <w:sz w:val="24"/>
                <w:szCs w:val="24"/>
              </w:rPr>
            </w:pPr>
          </w:p>
        </w:tc>
        <w:tc>
          <w:tcPr>
            <w:tcW w:w="2326" w:type="dxa"/>
            <w:shd w:val="clear" w:color="auto" w:fill="auto"/>
            <w:noWrap/>
            <w:vAlign w:val="center"/>
            <w:hideMark/>
          </w:tcPr>
          <w:p w:rsidR="001E27C1" w:rsidRPr="003467F9" w:rsidRDefault="001E27C1" w:rsidP="007E3D81">
            <w:pPr>
              <w:spacing w:after="0" w:line="240" w:lineRule="auto"/>
              <w:jc w:val="center"/>
              <w:rPr>
                <w:rFonts w:ascii="Times New Roman" w:hAnsi="Times New Roman"/>
                <w:b/>
                <w:bCs/>
                <w:sz w:val="24"/>
                <w:szCs w:val="24"/>
              </w:rPr>
            </w:pPr>
            <w:r w:rsidRPr="003467F9">
              <w:rPr>
                <w:rFonts w:ascii="Times New Roman" w:hAnsi="Times New Roman"/>
                <w:b/>
                <w:bCs/>
                <w:sz w:val="24"/>
                <w:szCs w:val="24"/>
              </w:rPr>
              <w:t>2</w:t>
            </w:r>
          </w:p>
        </w:tc>
        <w:tc>
          <w:tcPr>
            <w:tcW w:w="2213" w:type="dxa"/>
            <w:shd w:val="clear" w:color="auto" w:fill="auto"/>
            <w:noWrap/>
            <w:vAlign w:val="center"/>
            <w:hideMark/>
          </w:tcPr>
          <w:p w:rsidR="001E27C1" w:rsidRPr="003467F9" w:rsidRDefault="001E27C1" w:rsidP="007E3D81">
            <w:pPr>
              <w:spacing w:after="0" w:line="240" w:lineRule="auto"/>
              <w:jc w:val="center"/>
              <w:rPr>
                <w:rFonts w:ascii="Times New Roman" w:hAnsi="Times New Roman"/>
                <w:b/>
                <w:bCs/>
                <w:sz w:val="24"/>
                <w:szCs w:val="24"/>
              </w:rPr>
            </w:pPr>
            <w:r w:rsidRPr="003467F9">
              <w:rPr>
                <w:rFonts w:ascii="Times New Roman" w:hAnsi="Times New Roman"/>
                <w:b/>
                <w:bCs/>
                <w:sz w:val="24"/>
                <w:szCs w:val="24"/>
              </w:rPr>
              <w:t>3</w:t>
            </w:r>
          </w:p>
        </w:tc>
        <w:tc>
          <w:tcPr>
            <w:tcW w:w="1983" w:type="dxa"/>
            <w:shd w:val="clear" w:color="auto" w:fill="auto"/>
            <w:noWrap/>
            <w:vAlign w:val="center"/>
            <w:hideMark/>
          </w:tcPr>
          <w:p w:rsidR="001E27C1" w:rsidRPr="003467F9" w:rsidRDefault="001E27C1" w:rsidP="007E3D81">
            <w:pPr>
              <w:spacing w:after="0" w:line="240" w:lineRule="auto"/>
              <w:jc w:val="center"/>
              <w:rPr>
                <w:rFonts w:ascii="Times New Roman" w:hAnsi="Times New Roman"/>
                <w:b/>
                <w:bCs/>
                <w:sz w:val="24"/>
                <w:szCs w:val="24"/>
              </w:rPr>
            </w:pPr>
            <w:r w:rsidRPr="003467F9">
              <w:rPr>
                <w:rFonts w:ascii="Times New Roman" w:hAnsi="Times New Roman"/>
                <w:b/>
                <w:bCs/>
                <w:sz w:val="24"/>
                <w:szCs w:val="24"/>
              </w:rPr>
              <w:t>4</w:t>
            </w:r>
          </w:p>
        </w:tc>
      </w:tr>
      <w:tr w:rsidR="008557A3" w:rsidRPr="003467F9" w:rsidTr="0026327F">
        <w:trPr>
          <w:trHeight w:val="251"/>
          <w:jc w:val="center"/>
        </w:trPr>
        <w:tc>
          <w:tcPr>
            <w:tcW w:w="2660" w:type="dxa"/>
            <w:shd w:val="clear" w:color="auto" w:fill="auto"/>
            <w:noWrap/>
            <w:vAlign w:val="center"/>
            <w:hideMark/>
          </w:tcPr>
          <w:p w:rsidR="001E27C1" w:rsidRPr="003467F9" w:rsidRDefault="001E27C1" w:rsidP="007E3D81">
            <w:pPr>
              <w:spacing w:after="0" w:line="240" w:lineRule="auto"/>
              <w:rPr>
                <w:rFonts w:ascii="Times New Roman" w:hAnsi="Times New Roman"/>
                <w:bCs/>
                <w:sz w:val="24"/>
                <w:szCs w:val="24"/>
              </w:rPr>
            </w:pPr>
            <w:r w:rsidRPr="003467F9">
              <w:rPr>
                <w:rFonts w:ascii="Times New Roman" w:hAnsi="Times New Roman"/>
                <w:bCs/>
                <w:sz w:val="24"/>
                <w:szCs w:val="24"/>
              </w:rPr>
              <w:t>Русский язык</w:t>
            </w:r>
          </w:p>
        </w:tc>
        <w:tc>
          <w:tcPr>
            <w:tcW w:w="2326" w:type="dxa"/>
            <w:shd w:val="clear" w:color="auto" w:fill="auto"/>
            <w:noWrap/>
            <w:vAlign w:val="center"/>
            <w:hideMark/>
          </w:tcPr>
          <w:p w:rsidR="001E27C1" w:rsidRPr="003467F9" w:rsidRDefault="001E27C1" w:rsidP="007E3D81">
            <w:pPr>
              <w:spacing w:after="0" w:line="240" w:lineRule="auto"/>
              <w:jc w:val="center"/>
              <w:rPr>
                <w:rFonts w:ascii="Times New Roman" w:hAnsi="Times New Roman"/>
                <w:sz w:val="24"/>
                <w:szCs w:val="24"/>
              </w:rPr>
            </w:pPr>
            <w:r w:rsidRPr="003467F9">
              <w:rPr>
                <w:rFonts w:ascii="Times New Roman" w:hAnsi="Times New Roman"/>
                <w:sz w:val="24"/>
                <w:szCs w:val="24"/>
              </w:rPr>
              <w:t>Диктант с грамматическим заданием</w:t>
            </w:r>
          </w:p>
        </w:tc>
        <w:tc>
          <w:tcPr>
            <w:tcW w:w="2213" w:type="dxa"/>
            <w:shd w:val="clear" w:color="auto" w:fill="auto"/>
            <w:noWrap/>
            <w:vAlign w:val="center"/>
            <w:hideMark/>
          </w:tcPr>
          <w:p w:rsidR="001E27C1" w:rsidRPr="003467F9" w:rsidRDefault="001E27C1" w:rsidP="007E3D81">
            <w:pPr>
              <w:spacing w:after="0" w:line="240" w:lineRule="auto"/>
              <w:jc w:val="center"/>
              <w:rPr>
                <w:rFonts w:ascii="Times New Roman" w:hAnsi="Times New Roman"/>
                <w:sz w:val="24"/>
                <w:szCs w:val="24"/>
              </w:rPr>
            </w:pPr>
            <w:r w:rsidRPr="003467F9">
              <w:rPr>
                <w:rFonts w:ascii="Times New Roman" w:hAnsi="Times New Roman"/>
                <w:sz w:val="24"/>
                <w:szCs w:val="24"/>
              </w:rPr>
              <w:t>Диктант с грамматическим заданием</w:t>
            </w:r>
          </w:p>
        </w:tc>
        <w:tc>
          <w:tcPr>
            <w:tcW w:w="1983" w:type="dxa"/>
            <w:shd w:val="clear" w:color="auto" w:fill="auto"/>
            <w:noWrap/>
            <w:vAlign w:val="center"/>
            <w:hideMark/>
          </w:tcPr>
          <w:p w:rsidR="001E27C1" w:rsidRPr="003467F9" w:rsidRDefault="001E27C1" w:rsidP="007E3D81">
            <w:pPr>
              <w:spacing w:after="0" w:line="240" w:lineRule="auto"/>
              <w:jc w:val="center"/>
              <w:rPr>
                <w:rFonts w:ascii="Times New Roman" w:hAnsi="Times New Roman"/>
                <w:sz w:val="24"/>
                <w:szCs w:val="24"/>
              </w:rPr>
            </w:pPr>
            <w:r w:rsidRPr="003467F9">
              <w:rPr>
                <w:rFonts w:ascii="Times New Roman" w:hAnsi="Times New Roman"/>
                <w:sz w:val="24"/>
                <w:szCs w:val="24"/>
              </w:rPr>
              <w:t>Диктант с грамматическим заданием</w:t>
            </w:r>
          </w:p>
        </w:tc>
      </w:tr>
      <w:tr w:rsidR="008557A3" w:rsidRPr="003467F9" w:rsidTr="0026327F">
        <w:trPr>
          <w:trHeight w:val="225"/>
          <w:jc w:val="center"/>
        </w:trPr>
        <w:tc>
          <w:tcPr>
            <w:tcW w:w="2660" w:type="dxa"/>
            <w:shd w:val="clear" w:color="auto" w:fill="auto"/>
            <w:noWrap/>
            <w:vAlign w:val="center"/>
            <w:hideMark/>
          </w:tcPr>
          <w:p w:rsidR="001E27C1" w:rsidRPr="003467F9" w:rsidRDefault="001E27C1" w:rsidP="007E3D81">
            <w:pPr>
              <w:spacing w:after="0" w:line="240" w:lineRule="auto"/>
              <w:rPr>
                <w:rFonts w:ascii="Times New Roman" w:hAnsi="Times New Roman"/>
                <w:bCs/>
                <w:sz w:val="24"/>
                <w:szCs w:val="24"/>
              </w:rPr>
            </w:pPr>
            <w:r w:rsidRPr="003467F9">
              <w:rPr>
                <w:rFonts w:ascii="Times New Roman" w:hAnsi="Times New Roman"/>
                <w:bCs/>
                <w:sz w:val="24"/>
                <w:szCs w:val="24"/>
              </w:rPr>
              <w:t>Литературное чтение</w:t>
            </w:r>
          </w:p>
        </w:tc>
        <w:tc>
          <w:tcPr>
            <w:tcW w:w="2326" w:type="dxa"/>
            <w:shd w:val="clear" w:color="auto" w:fill="auto"/>
            <w:noWrap/>
            <w:vAlign w:val="center"/>
            <w:hideMark/>
          </w:tcPr>
          <w:p w:rsidR="001E27C1" w:rsidRPr="003467F9" w:rsidRDefault="001E27C1" w:rsidP="007E3D81">
            <w:pPr>
              <w:spacing w:after="0" w:line="240" w:lineRule="auto"/>
              <w:jc w:val="center"/>
              <w:rPr>
                <w:rFonts w:ascii="Times New Roman" w:hAnsi="Times New Roman"/>
                <w:sz w:val="24"/>
                <w:szCs w:val="24"/>
              </w:rPr>
            </w:pPr>
            <w:r w:rsidRPr="003467F9">
              <w:rPr>
                <w:rFonts w:ascii="Times New Roman" w:hAnsi="Times New Roman"/>
                <w:sz w:val="24"/>
                <w:szCs w:val="24"/>
              </w:rPr>
              <w:t>Тестирование</w:t>
            </w:r>
          </w:p>
        </w:tc>
        <w:tc>
          <w:tcPr>
            <w:tcW w:w="2213" w:type="dxa"/>
            <w:shd w:val="clear" w:color="auto" w:fill="auto"/>
            <w:noWrap/>
            <w:vAlign w:val="center"/>
            <w:hideMark/>
          </w:tcPr>
          <w:p w:rsidR="001E27C1" w:rsidRPr="003467F9" w:rsidRDefault="001E27C1" w:rsidP="007E3D81">
            <w:pPr>
              <w:spacing w:after="0" w:line="240" w:lineRule="auto"/>
              <w:jc w:val="center"/>
              <w:rPr>
                <w:rFonts w:ascii="Times New Roman" w:hAnsi="Times New Roman"/>
                <w:sz w:val="24"/>
                <w:szCs w:val="24"/>
              </w:rPr>
            </w:pPr>
            <w:r w:rsidRPr="003467F9">
              <w:rPr>
                <w:rFonts w:ascii="Times New Roman" w:hAnsi="Times New Roman"/>
                <w:sz w:val="24"/>
                <w:szCs w:val="24"/>
              </w:rPr>
              <w:t>Тестирование</w:t>
            </w:r>
          </w:p>
        </w:tc>
        <w:tc>
          <w:tcPr>
            <w:tcW w:w="1983" w:type="dxa"/>
            <w:shd w:val="clear" w:color="auto" w:fill="auto"/>
            <w:noWrap/>
            <w:vAlign w:val="center"/>
            <w:hideMark/>
          </w:tcPr>
          <w:p w:rsidR="001E27C1" w:rsidRPr="003467F9" w:rsidRDefault="001E27C1" w:rsidP="007E3D81">
            <w:pPr>
              <w:spacing w:after="0" w:line="240" w:lineRule="auto"/>
              <w:jc w:val="center"/>
              <w:rPr>
                <w:rFonts w:ascii="Times New Roman" w:hAnsi="Times New Roman"/>
                <w:sz w:val="24"/>
                <w:szCs w:val="24"/>
              </w:rPr>
            </w:pPr>
            <w:r w:rsidRPr="003467F9">
              <w:rPr>
                <w:rFonts w:ascii="Times New Roman" w:hAnsi="Times New Roman"/>
                <w:sz w:val="24"/>
                <w:szCs w:val="24"/>
              </w:rPr>
              <w:t>Тестирование</w:t>
            </w:r>
          </w:p>
        </w:tc>
      </w:tr>
      <w:tr w:rsidR="008557A3" w:rsidRPr="003467F9" w:rsidTr="0026327F">
        <w:trPr>
          <w:trHeight w:val="225"/>
          <w:jc w:val="center"/>
        </w:trPr>
        <w:tc>
          <w:tcPr>
            <w:tcW w:w="2660" w:type="dxa"/>
            <w:shd w:val="clear" w:color="auto" w:fill="auto"/>
            <w:noWrap/>
            <w:vAlign w:val="center"/>
            <w:hideMark/>
          </w:tcPr>
          <w:p w:rsidR="0026327F" w:rsidRPr="003467F9" w:rsidRDefault="0026327F" w:rsidP="007E3D81">
            <w:pPr>
              <w:spacing w:after="0" w:line="240" w:lineRule="auto"/>
              <w:rPr>
                <w:rFonts w:ascii="Times New Roman" w:hAnsi="Times New Roman"/>
                <w:bCs/>
                <w:sz w:val="24"/>
                <w:szCs w:val="24"/>
              </w:rPr>
            </w:pPr>
            <w:r w:rsidRPr="003467F9">
              <w:rPr>
                <w:rFonts w:ascii="Times New Roman" w:hAnsi="Times New Roman"/>
                <w:bCs/>
                <w:sz w:val="24"/>
                <w:szCs w:val="24"/>
              </w:rPr>
              <w:t>Родной язык (русский)</w:t>
            </w:r>
          </w:p>
        </w:tc>
        <w:tc>
          <w:tcPr>
            <w:tcW w:w="2326" w:type="dxa"/>
            <w:shd w:val="clear" w:color="auto" w:fill="auto"/>
            <w:noWrap/>
            <w:vAlign w:val="center"/>
            <w:hideMark/>
          </w:tcPr>
          <w:p w:rsidR="0026327F" w:rsidRPr="003467F9" w:rsidRDefault="0026327F" w:rsidP="00C528A4">
            <w:pPr>
              <w:spacing w:after="0" w:line="240" w:lineRule="auto"/>
              <w:jc w:val="center"/>
              <w:rPr>
                <w:rFonts w:ascii="Times New Roman" w:hAnsi="Times New Roman"/>
                <w:sz w:val="24"/>
                <w:szCs w:val="24"/>
              </w:rPr>
            </w:pPr>
            <w:r w:rsidRPr="003467F9">
              <w:rPr>
                <w:rFonts w:ascii="Times New Roman" w:hAnsi="Times New Roman"/>
                <w:sz w:val="24"/>
                <w:szCs w:val="24"/>
              </w:rPr>
              <w:t>Тестирование</w:t>
            </w:r>
          </w:p>
        </w:tc>
        <w:tc>
          <w:tcPr>
            <w:tcW w:w="2213" w:type="dxa"/>
            <w:shd w:val="clear" w:color="auto" w:fill="auto"/>
            <w:noWrap/>
            <w:vAlign w:val="center"/>
            <w:hideMark/>
          </w:tcPr>
          <w:p w:rsidR="0026327F" w:rsidRPr="003467F9" w:rsidRDefault="0026327F" w:rsidP="00C528A4">
            <w:pPr>
              <w:spacing w:after="0" w:line="240" w:lineRule="auto"/>
              <w:jc w:val="center"/>
              <w:rPr>
                <w:rFonts w:ascii="Times New Roman" w:hAnsi="Times New Roman"/>
                <w:sz w:val="24"/>
                <w:szCs w:val="24"/>
              </w:rPr>
            </w:pPr>
            <w:r w:rsidRPr="003467F9">
              <w:rPr>
                <w:rFonts w:ascii="Times New Roman" w:hAnsi="Times New Roman"/>
                <w:sz w:val="24"/>
                <w:szCs w:val="24"/>
              </w:rPr>
              <w:t>Тестирование</w:t>
            </w:r>
          </w:p>
        </w:tc>
        <w:tc>
          <w:tcPr>
            <w:tcW w:w="1983" w:type="dxa"/>
            <w:shd w:val="clear" w:color="auto" w:fill="auto"/>
            <w:noWrap/>
            <w:vAlign w:val="center"/>
            <w:hideMark/>
          </w:tcPr>
          <w:p w:rsidR="0026327F" w:rsidRPr="003467F9" w:rsidRDefault="0026327F" w:rsidP="00C528A4">
            <w:pPr>
              <w:spacing w:after="0" w:line="240" w:lineRule="auto"/>
              <w:jc w:val="center"/>
              <w:rPr>
                <w:rFonts w:ascii="Times New Roman" w:hAnsi="Times New Roman"/>
                <w:sz w:val="24"/>
                <w:szCs w:val="24"/>
              </w:rPr>
            </w:pPr>
            <w:r w:rsidRPr="003467F9">
              <w:rPr>
                <w:rFonts w:ascii="Times New Roman" w:hAnsi="Times New Roman"/>
                <w:sz w:val="24"/>
                <w:szCs w:val="24"/>
              </w:rPr>
              <w:t>Тестирование</w:t>
            </w:r>
          </w:p>
        </w:tc>
      </w:tr>
      <w:tr w:rsidR="008557A3" w:rsidRPr="003467F9" w:rsidTr="0026327F">
        <w:trPr>
          <w:trHeight w:val="371"/>
          <w:jc w:val="center"/>
        </w:trPr>
        <w:tc>
          <w:tcPr>
            <w:tcW w:w="2660" w:type="dxa"/>
            <w:shd w:val="clear" w:color="auto" w:fill="auto"/>
            <w:noWrap/>
            <w:vAlign w:val="center"/>
            <w:hideMark/>
          </w:tcPr>
          <w:p w:rsidR="0026327F" w:rsidRPr="003467F9" w:rsidRDefault="0026327F" w:rsidP="007E3D81">
            <w:pPr>
              <w:spacing w:after="0" w:line="240" w:lineRule="auto"/>
              <w:rPr>
                <w:rFonts w:ascii="Times New Roman" w:hAnsi="Times New Roman"/>
                <w:sz w:val="24"/>
                <w:szCs w:val="24"/>
              </w:rPr>
            </w:pPr>
            <w:r w:rsidRPr="003467F9">
              <w:rPr>
                <w:rFonts w:ascii="Times New Roman" w:hAnsi="Times New Roman"/>
                <w:sz w:val="24"/>
                <w:szCs w:val="24"/>
              </w:rPr>
              <w:t>Иностранный язык</w:t>
            </w:r>
          </w:p>
        </w:tc>
        <w:tc>
          <w:tcPr>
            <w:tcW w:w="2326"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Контрольная работа</w:t>
            </w:r>
          </w:p>
        </w:tc>
        <w:tc>
          <w:tcPr>
            <w:tcW w:w="2213"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Контрольная работа</w:t>
            </w:r>
          </w:p>
        </w:tc>
        <w:tc>
          <w:tcPr>
            <w:tcW w:w="1983"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Контрольная работа</w:t>
            </w:r>
          </w:p>
        </w:tc>
      </w:tr>
      <w:tr w:rsidR="008557A3" w:rsidRPr="003467F9" w:rsidTr="0026327F">
        <w:trPr>
          <w:cantSplit/>
          <w:trHeight w:val="551"/>
          <w:jc w:val="center"/>
        </w:trPr>
        <w:tc>
          <w:tcPr>
            <w:tcW w:w="2660" w:type="dxa"/>
            <w:shd w:val="clear" w:color="auto" w:fill="auto"/>
            <w:noWrap/>
            <w:vAlign w:val="center"/>
            <w:hideMark/>
          </w:tcPr>
          <w:p w:rsidR="0026327F" w:rsidRPr="003467F9" w:rsidRDefault="0026327F" w:rsidP="007E3D81">
            <w:pPr>
              <w:spacing w:after="0" w:line="240" w:lineRule="auto"/>
              <w:rPr>
                <w:rFonts w:ascii="Times New Roman" w:hAnsi="Times New Roman"/>
                <w:bCs/>
                <w:sz w:val="24"/>
                <w:szCs w:val="24"/>
              </w:rPr>
            </w:pPr>
            <w:r w:rsidRPr="003467F9">
              <w:rPr>
                <w:rFonts w:ascii="Times New Roman" w:hAnsi="Times New Roman"/>
                <w:bCs/>
                <w:sz w:val="24"/>
                <w:szCs w:val="24"/>
              </w:rPr>
              <w:t>Математика и информатика</w:t>
            </w:r>
          </w:p>
        </w:tc>
        <w:tc>
          <w:tcPr>
            <w:tcW w:w="2326"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Контрольная работа</w:t>
            </w:r>
          </w:p>
        </w:tc>
        <w:tc>
          <w:tcPr>
            <w:tcW w:w="2213"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Контрольная работа</w:t>
            </w:r>
          </w:p>
        </w:tc>
        <w:tc>
          <w:tcPr>
            <w:tcW w:w="1983"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Контрольная работа</w:t>
            </w:r>
          </w:p>
        </w:tc>
      </w:tr>
      <w:tr w:rsidR="008557A3" w:rsidRPr="003467F9" w:rsidTr="0026327F">
        <w:trPr>
          <w:cantSplit/>
          <w:trHeight w:val="610"/>
          <w:jc w:val="center"/>
        </w:trPr>
        <w:tc>
          <w:tcPr>
            <w:tcW w:w="2660" w:type="dxa"/>
            <w:shd w:val="clear" w:color="auto" w:fill="auto"/>
            <w:noWrap/>
            <w:vAlign w:val="center"/>
            <w:hideMark/>
          </w:tcPr>
          <w:p w:rsidR="0026327F" w:rsidRPr="003467F9" w:rsidRDefault="0026327F" w:rsidP="007E3D81">
            <w:pPr>
              <w:spacing w:after="0" w:line="240" w:lineRule="auto"/>
              <w:rPr>
                <w:rFonts w:ascii="Times New Roman" w:hAnsi="Times New Roman"/>
                <w:bCs/>
                <w:sz w:val="24"/>
                <w:szCs w:val="24"/>
              </w:rPr>
            </w:pPr>
            <w:r w:rsidRPr="003467F9">
              <w:rPr>
                <w:rFonts w:ascii="Times New Roman" w:hAnsi="Times New Roman"/>
                <w:bCs/>
                <w:sz w:val="24"/>
                <w:szCs w:val="24"/>
              </w:rPr>
              <w:t>Окружающий мир</w:t>
            </w:r>
          </w:p>
        </w:tc>
        <w:tc>
          <w:tcPr>
            <w:tcW w:w="2326"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Тестирование</w:t>
            </w:r>
          </w:p>
        </w:tc>
        <w:tc>
          <w:tcPr>
            <w:tcW w:w="2213"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Тестирование</w:t>
            </w:r>
          </w:p>
        </w:tc>
        <w:tc>
          <w:tcPr>
            <w:tcW w:w="1983"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Защита проекта</w:t>
            </w:r>
          </w:p>
        </w:tc>
      </w:tr>
      <w:tr w:rsidR="008557A3" w:rsidRPr="003467F9" w:rsidTr="0026327F">
        <w:trPr>
          <w:cantSplit/>
          <w:trHeight w:val="691"/>
          <w:jc w:val="center"/>
        </w:trPr>
        <w:tc>
          <w:tcPr>
            <w:tcW w:w="2660" w:type="dxa"/>
            <w:shd w:val="clear" w:color="auto" w:fill="auto"/>
            <w:noWrap/>
            <w:vAlign w:val="center"/>
            <w:hideMark/>
          </w:tcPr>
          <w:p w:rsidR="0026327F" w:rsidRPr="003467F9" w:rsidRDefault="0026327F" w:rsidP="007E3D81">
            <w:pPr>
              <w:spacing w:after="0" w:line="240" w:lineRule="auto"/>
              <w:rPr>
                <w:rFonts w:ascii="Times New Roman" w:hAnsi="Times New Roman"/>
                <w:bCs/>
                <w:sz w:val="24"/>
                <w:szCs w:val="24"/>
              </w:rPr>
            </w:pPr>
            <w:r w:rsidRPr="003467F9">
              <w:rPr>
                <w:rFonts w:ascii="Times New Roman" w:hAnsi="Times New Roman"/>
                <w:bCs/>
                <w:sz w:val="24"/>
                <w:szCs w:val="24"/>
              </w:rPr>
              <w:t>Основы религиозных культур и светской этики</w:t>
            </w:r>
          </w:p>
        </w:tc>
        <w:tc>
          <w:tcPr>
            <w:tcW w:w="2326"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 </w:t>
            </w:r>
          </w:p>
        </w:tc>
        <w:tc>
          <w:tcPr>
            <w:tcW w:w="2213"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 </w:t>
            </w:r>
          </w:p>
        </w:tc>
        <w:tc>
          <w:tcPr>
            <w:tcW w:w="1983"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Защита проекта</w:t>
            </w:r>
          </w:p>
        </w:tc>
      </w:tr>
      <w:tr w:rsidR="008557A3" w:rsidRPr="003467F9" w:rsidTr="0026327F">
        <w:trPr>
          <w:cantSplit/>
          <w:trHeight w:val="417"/>
          <w:jc w:val="center"/>
        </w:trPr>
        <w:tc>
          <w:tcPr>
            <w:tcW w:w="2660" w:type="dxa"/>
            <w:shd w:val="clear" w:color="auto" w:fill="auto"/>
            <w:noWrap/>
            <w:vAlign w:val="center"/>
            <w:hideMark/>
          </w:tcPr>
          <w:p w:rsidR="0026327F" w:rsidRPr="003467F9" w:rsidRDefault="0026327F" w:rsidP="007E3D81">
            <w:pPr>
              <w:spacing w:after="0" w:line="240" w:lineRule="auto"/>
              <w:rPr>
                <w:rFonts w:ascii="Times New Roman" w:hAnsi="Times New Roman"/>
                <w:bCs/>
                <w:sz w:val="24"/>
                <w:szCs w:val="24"/>
              </w:rPr>
            </w:pPr>
            <w:r w:rsidRPr="003467F9">
              <w:rPr>
                <w:rFonts w:ascii="Times New Roman" w:hAnsi="Times New Roman"/>
                <w:bCs/>
                <w:sz w:val="24"/>
                <w:szCs w:val="24"/>
              </w:rPr>
              <w:t>Музыка</w:t>
            </w:r>
          </w:p>
        </w:tc>
        <w:tc>
          <w:tcPr>
            <w:tcW w:w="2326"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Зачет</w:t>
            </w:r>
          </w:p>
        </w:tc>
        <w:tc>
          <w:tcPr>
            <w:tcW w:w="2213"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Зачет</w:t>
            </w:r>
          </w:p>
        </w:tc>
        <w:tc>
          <w:tcPr>
            <w:tcW w:w="1983"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Зачет</w:t>
            </w:r>
          </w:p>
        </w:tc>
      </w:tr>
      <w:tr w:rsidR="008557A3" w:rsidRPr="003467F9" w:rsidTr="0026327F">
        <w:trPr>
          <w:cantSplit/>
          <w:trHeight w:val="422"/>
          <w:jc w:val="center"/>
        </w:trPr>
        <w:tc>
          <w:tcPr>
            <w:tcW w:w="2660" w:type="dxa"/>
            <w:shd w:val="clear" w:color="auto" w:fill="auto"/>
            <w:vAlign w:val="center"/>
            <w:hideMark/>
          </w:tcPr>
          <w:p w:rsidR="0026327F" w:rsidRPr="003467F9" w:rsidRDefault="0026327F" w:rsidP="007E3D81">
            <w:pPr>
              <w:spacing w:after="0" w:line="240" w:lineRule="auto"/>
              <w:rPr>
                <w:rFonts w:ascii="Times New Roman" w:hAnsi="Times New Roman"/>
                <w:bCs/>
                <w:sz w:val="24"/>
                <w:szCs w:val="24"/>
              </w:rPr>
            </w:pPr>
            <w:r w:rsidRPr="003467F9">
              <w:rPr>
                <w:rFonts w:ascii="Times New Roman" w:hAnsi="Times New Roman"/>
                <w:bCs/>
                <w:sz w:val="24"/>
                <w:szCs w:val="24"/>
              </w:rPr>
              <w:t>ИЗО</w:t>
            </w:r>
          </w:p>
        </w:tc>
        <w:tc>
          <w:tcPr>
            <w:tcW w:w="2326"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Зачет</w:t>
            </w:r>
          </w:p>
        </w:tc>
        <w:tc>
          <w:tcPr>
            <w:tcW w:w="2213"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Зачет</w:t>
            </w:r>
          </w:p>
        </w:tc>
        <w:tc>
          <w:tcPr>
            <w:tcW w:w="1983"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Зачет</w:t>
            </w:r>
          </w:p>
        </w:tc>
      </w:tr>
      <w:tr w:rsidR="008557A3" w:rsidRPr="003467F9" w:rsidTr="0026327F">
        <w:trPr>
          <w:cantSplit/>
          <w:trHeight w:val="620"/>
          <w:jc w:val="center"/>
        </w:trPr>
        <w:tc>
          <w:tcPr>
            <w:tcW w:w="2660" w:type="dxa"/>
            <w:shd w:val="clear" w:color="auto" w:fill="auto"/>
            <w:noWrap/>
            <w:vAlign w:val="center"/>
            <w:hideMark/>
          </w:tcPr>
          <w:p w:rsidR="0026327F" w:rsidRPr="003467F9" w:rsidRDefault="0026327F" w:rsidP="007E3D81">
            <w:pPr>
              <w:spacing w:after="0" w:line="240" w:lineRule="auto"/>
              <w:rPr>
                <w:rFonts w:ascii="Times New Roman" w:hAnsi="Times New Roman"/>
                <w:bCs/>
                <w:sz w:val="24"/>
                <w:szCs w:val="24"/>
              </w:rPr>
            </w:pPr>
            <w:r w:rsidRPr="003467F9">
              <w:rPr>
                <w:rFonts w:ascii="Times New Roman" w:hAnsi="Times New Roman"/>
                <w:bCs/>
                <w:sz w:val="24"/>
                <w:szCs w:val="24"/>
              </w:rPr>
              <w:t>Физическая культура</w:t>
            </w:r>
          </w:p>
        </w:tc>
        <w:tc>
          <w:tcPr>
            <w:tcW w:w="2326"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Сдача нормативов</w:t>
            </w:r>
          </w:p>
        </w:tc>
        <w:tc>
          <w:tcPr>
            <w:tcW w:w="2213" w:type="dxa"/>
            <w:shd w:val="clear" w:color="auto" w:fill="auto"/>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Сдача нормативов</w:t>
            </w:r>
          </w:p>
        </w:tc>
        <w:tc>
          <w:tcPr>
            <w:tcW w:w="1983"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Сдача нормативов</w:t>
            </w:r>
          </w:p>
        </w:tc>
      </w:tr>
      <w:tr w:rsidR="008557A3" w:rsidRPr="003467F9" w:rsidTr="0026327F">
        <w:trPr>
          <w:cantSplit/>
          <w:trHeight w:val="559"/>
          <w:jc w:val="center"/>
        </w:trPr>
        <w:tc>
          <w:tcPr>
            <w:tcW w:w="2660" w:type="dxa"/>
            <w:shd w:val="clear" w:color="auto" w:fill="auto"/>
            <w:noWrap/>
            <w:vAlign w:val="center"/>
            <w:hideMark/>
          </w:tcPr>
          <w:p w:rsidR="0026327F" w:rsidRPr="003467F9" w:rsidRDefault="0026327F" w:rsidP="007E3D81">
            <w:pPr>
              <w:spacing w:after="0" w:line="240" w:lineRule="auto"/>
              <w:rPr>
                <w:rFonts w:ascii="Times New Roman" w:hAnsi="Times New Roman"/>
                <w:bCs/>
                <w:sz w:val="24"/>
                <w:szCs w:val="24"/>
              </w:rPr>
            </w:pPr>
            <w:r w:rsidRPr="003467F9">
              <w:rPr>
                <w:rFonts w:ascii="Times New Roman" w:hAnsi="Times New Roman"/>
                <w:bCs/>
                <w:sz w:val="24"/>
                <w:szCs w:val="24"/>
              </w:rPr>
              <w:t>Технология (Труд)</w:t>
            </w:r>
          </w:p>
        </w:tc>
        <w:tc>
          <w:tcPr>
            <w:tcW w:w="2326"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Защита проекта</w:t>
            </w:r>
          </w:p>
        </w:tc>
        <w:tc>
          <w:tcPr>
            <w:tcW w:w="2213"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Защита проекта</w:t>
            </w:r>
          </w:p>
        </w:tc>
        <w:tc>
          <w:tcPr>
            <w:tcW w:w="1983" w:type="dxa"/>
            <w:shd w:val="clear" w:color="auto" w:fill="auto"/>
            <w:noWrap/>
            <w:vAlign w:val="center"/>
            <w:hideMark/>
          </w:tcPr>
          <w:p w:rsidR="0026327F" w:rsidRPr="003467F9" w:rsidRDefault="0026327F" w:rsidP="007E3D81">
            <w:pPr>
              <w:spacing w:after="0" w:line="240" w:lineRule="auto"/>
              <w:jc w:val="center"/>
              <w:rPr>
                <w:rFonts w:ascii="Times New Roman" w:hAnsi="Times New Roman"/>
                <w:sz w:val="24"/>
                <w:szCs w:val="24"/>
              </w:rPr>
            </w:pPr>
            <w:r w:rsidRPr="003467F9">
              <w:rPr>
                <w:rFonts w:ascii="Times New Roman" w:hAnsi="Times New Roman"/>
                <w:sz w:val="24"/>
                <w:szCs w:val="24"/>
              </w:rPr>
              <w:t>Защита проекта</w:t>
            </w:r>
          </w:p>
        </w:tc>
      </w:tr>
    </w:tbl>
    <w:p w:rsidR="001E27C1" w:rsidRPr="003467F9" w:rsidRDefault="001E27C1" w:rsidP="00F05305">
      <w:pPr>
        <w:spacing w:after="0" w:line="240" w:lineRule="auto"/>
        <w:ind w:right="543" w:firstLine="567"/>
        <w:jc w:val="both"/>
        <w:rPr>
          <w:rFonts w:ascii="Times New Roman" w:hAnsi="Times New Roman"/>
          <w:sz w:val="24"/>
          <w:szCs w:val="24"/>
        </w:rPr>
      </w:pPr>
    </w:p>
    <w:p w:rsidR="001E27C1" w:rsidRPr="003467F9" w:rsidRDefault="001E27C1" w:rsidP="00F05305">
      <w:pPr>
        <w:spacing w:after="0" w:line="240" w:lineRule="auto"/>
        <w:ind w:right="543" w:firstLine="567"/>
        <w:jc w:val="both"/>
        <w:rPr>
          <w:rFonts w:ascii="Times New Roman" w:hAnsi="Times New Roman"/>
          <w:sz w:val="24"/>
          <w:szCs w:val="24"/>
        </w:rPr>
      </w:pPr>
      <w:r w:rsidRPr="003467F9">
        <w:rPr>
          <w:rFonts w:ascii="Times New Roman" w:hAnsi="Times New Roman"/>
          <w:sz w:val="24"/>
          <w:szCs w:val="24"/>
        </w:rPr>
        <w:t xml:space="preserve">На уровне начального общего образования в соответствии с требованиями ФГОС НОО проводятся итоговые диагностические работы по оценке уровня </w:t>
      </w:r>
      <w:proofErr w:type="spellStart"/>
      <w:r w:rsidRPr="003467F9">
        <w:rPr>
          <w:rFonts w:ascii="Times New Roman" w:hAnsi="Times New Roman"/>
          <w:sz w:val="24"/>
          <w:szCs w:val="24"/>
        </w:rPr>
        <w:t>сформированности</w:t>
      </w:r>
      <w:proofErr w:type="spellEnd"/>
      <w:r w:rsidRPr="003467F9">
        <w:rPr>
          <w:rFonts w:ascii="Times New Roman" w:hAnsi="Times New Roman"/>
          <w:sz w:val="24"/>
          <w:szCs w:val="24"/>
        </w:rPr>
        <w:t xml:space="preserve"> УУД в виде комплексной контрольной работы.</w:t>
      </w:r>
    </w:p>
    <w:p w:rsidR="001E27C1" w:rsidRPr="003467F9" w:rsidRDefault="001E27C1" w:rsidP="00F05305">
      <w:pPr>
        <w:spacing w:after="0" w:line="240" w:lineRule="auto"/>
        <w:ind w:firstLine="567"/>
        <w:jc w:val="both"/>
        <w:rPr>
          <w:rFonts w:ascii="Times New Roman" w:hAnsi="Times New Roman"/>
          <w:i/>
          <w:sz w:val="24"/>
          <w:szCs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1611"/>
        <w:gridCol w:w="1611"/>
        <w:gridCol w:w="1611"/>
        <w:gridCol w:w="1611"/>
        <w:gridCol w:w="1612"/>
      </w:tblGrid>
      <w:tr w:rsidR="001D463E" w:rsidRPr="003467F9" w:rsidTr="001D463E">
        <w:trPr>
          <w:trHeight w:val="417"/>
          <w:jc w:val="center"/>
        </w:trPr>
        <w:tc>
          <w:tcPr>
            <w:tcW w:w="1941" w:type="dxa"/>
            <w:vMerge w:val="restart"/>
            <w:shd w:val="clear" w:color="auto" w:fill="auto"/>
            <w:noWrap/>
            <w:vAlign w:val="center"/>
            <w:hideMark/>
          </w:tcPr>
          <w:p w:rsidR="001D463E" w:rsidRPr="003467F9" w:rsidRDefault="001D463E" w:rsidP="0070567A">
            <w:pPr>
              <w:spacing w:after="0" w:line="240" w:lineRule="auto"/>
              <w:jc w:val="center"/>
              <w:rPr>
                <w:rFonts w:ascii="Times New Roman" w:hAnsi="Times New Roman"/>
                <w:b/>
                <w:bCs/>
                <w:sz w:val="24"/>
                <w:szCs w:val="24"/>
              </w:rPr>
            </w:pPr>
            <w:r w:rsidRPr="003467F9">
              <w:rPr>
                <w:rFonts w:ascii="Times New Roman" w:hAnsi="Times New Roman"/>
                <w:b/>
                <w:bCs/>
                <w:sz w:val="24"/>
                <w:szCs w:val="24"/>
              </w:rPr>
              <w:t>Учебные предметы</w:t>
            </w:r>
          </w:p>
        </w:tc>
        <w:tc>
          <w:tcPr>
            <w:tcW w:w="8056" w:type="dxa"/>
            <w:gridSpan w:val="5"/>
            <w:shd w:val="clear" w:color="auto" w:fill="auto"/>
            <w:noWrap/>
            <w:vAlign w:val="center"/>
            <w:hideMark/>
          </w:tcPr>
          <w:p w:rsidR="001D463E" w:rsidRPr="003467F9" w:rsidRDefault="001D463E" w:rsidP="007E3D81">
            <w:pPr>
              <w:spacing w:after="0" w:line="240" w:lineRule="auto"/>
              <w:ind w:firstLine="567"/>
              <w:jc w:val="center"/>
              <w:rPr>
                <w:rFonts w:ascii="Times New Roman" w:hAnsi="Times New Roman"/>
                <w:b/>
                <w:sz w:val="24"/>
                <w:szCs w:val="24"/>
              </w:rPr>
            </w:pPr>
            <w:r w:rsidRPr="003467F9">
              <w:rPr>
                <w:rFonts w:ascii="Times New Roman" w:hAnsi="Times New Roman"/>
                <w:b/>
                <w:sz w:val="24"/>
                <w:szCs w:val="24"/>
              </w:rPr>
              <w:t>Общеобразовательные классы</w:t>
            </w:r>
          </w:p>
        </w:tc>
      </w:tr>
      <w:tr w:rsidR="001D463E" w:rsidRPr="003467F9" w:rsidTr="001D463E">
        <w:trPr>
          <w:trHeight w:val="243"/>
          <w:jc w:val="center"/>
        </w:trPr>
        <w:tc>
          <w:tcPr>
            <w:tcW w:w="1941" w:type="dxa"/>
            <w:vMerge/>
            <w:vAlign w:val="center"/>
            <w:hideMark/>
          </w:tcPr>
          <w:p w:rsidR="001D463E" w:rsidRPr="003467F9" w:rsidRDefault="001D463E" w:rsidP="00F05305">
            <w:pPr>
              <w:spacing w:after="0" w:line="240" w:lineRule="auto"/>
              <w:ind w:firstLine="567"/>
              <w:rPr>
                <w:rFonts w:ascii="Times New Roman" w:hAnsi="Times New Roman"/>
                <w:b/>
                <w:bCs/>
                <w:sz w:val="24"/>
                <w:szCs w:val="24"/>
              </w:rPr>
            </w:pPr>
          </w:p>
        </w:tc>
        <w:tc>
          <w:tcPr>
            <w:tcW w:w="1611" w:type="dxa"/>
            <w:shd w:val="clear" w:color="auto" w:fill="auto"/>
            <w:noWrap/>
            <w:vAlign w:val="center"/>
            <w:hideMark/>
          </w:tcPr>
          <w:p w:rsidR="001D463E" w:rsidRPr="003467F9" w:rsidRDefault="001D463E" w:rsidP="0070567A">
            <w:pPr>
              <w:spacing w:after="0" w:line="240" w:lineRule="auto"/>
              <w:ind w:firstLine="13"/>
              <w:jc w:val="center"/>
              <w:rPr>
                <w:rFonts w:ascii="Times New Roman" w:hAnsi="Times New Roman"/>
                <w:b/>
                <w:bCs/>
                <w:sz w:val="24"/>
                <w:szCs w:val="24"/>
              </w:rPr>
            </w:pPr>
            <w:r w:rsidRPr="003467F9">
              <w:rPr>
                <w:rFonts w:ascii="Times New Roman" w:hAnsi="Times New Roman"/>
                <w:b/>
                <w:bCs/>
                <w:sz w:val="24"/>
                <w:szCs w:val="24"/>
              </w:rPr>
              <w:t>5</w:t>
            </w:r>
          </w:p>
        </w:tc>
        <w:tc>
          <w:tcPr>
            <w:tcW w:w="1611" w:type="dxa"/>
            <w:shd w:val="clear" w:color="auto" w:fill="auto"/>
            <w:noWrap/>
            <w:vAlign w:val="center"/>
            <w:hideMark/>
          </w:tcPr>
          <w:p w:rsidR="001D463E" w:rsidRPr="003467F9" w:rsidRDefault="001D463E" w:rsidP="0070567A">
            <w:pPr>
              <w:spacing w:after="0" w:line="240" w:lineRule="auto"/>
              <w:jc w:val="center"/>
              <w:rPr>
                <w:rFonts w:ascii="Times New Roman" w:hAnsi="Times New Roman"/>
                <w:b/>
                <w:bCs/>
                <w:sz w:val="24"/>
                <w:szCs w:val="24"/>
              </w:rPr>
            </w:pPr>
            <w:r w:rsidRPr="003467F9">
              <w:rPr>
                <w:rFonts w:ascii="Times New Roman" w:hAnsi="Times New Roman"/>
                <w:b/>
                <w:bCs/>
                <w:sz w:val="24"/>
                <w:szCs w:val="24"/>
              </w:rPr>
              <w:t>6</w:t>
            </w:r>
          </w:p>
        </w:tc>
        <w:tc>
          <w:tcPr>
            <w:tcW w:w="1611" w:type="dxa"/>
            <w:shd w:val="clear" w:color="auto" w:fill="auto"/>
            <w:noWrap/>
            <w:vAlign w:val="center"/>
            <w:hideMark/>
          </w:tcPr>
          <w:p w:rsidR="001D463E" w:rsidRPr="003467F9" w:rsidRDefault="001D463E" w:rsidP="0070567A">
            <w:pPr>
              <w:spacing w:after="0" w:line="240" w:lineRule="auto"/>
              <w:jc w:val="center"/>
              <w:rPr>
                <w:rFonts w:ascii="Times New Roman" w:hAnsi="Times New Roman"/>
                <w:b/>
                <w:bCs/>
                <w:sz w:val="24"/>
                <w:szCs w:val="24"/>
              </w:rPr>
            </w:pPr>
            <w:r w:rsidRPr="003467F9">
              <w:rPr>
                <w:rFonts w:ascii="Times New Roman" w:hAnsi="Times New Roman"/>
                <w:b/>
                <w:bCs/>
                <w:sz w:val="24"/>
                <w:szCs w:val="24"/>
              </w:rPr>
              <w:t>7</w:t>
            </w:r>
          </w:p>
        </w:tc>
        <w:tc>
          <w:tcPr>
            <w:tcW w:w="1611" w:type="dxa"/>
            <w:shd w:val="clear" w:color="auto" w:fill="auto"/>
            <w:noWrap/>
            <w:vAlign w:val="center"/>
            <w:hideMark/>
          </w:tcPr>
          <w:p w:rsidR="001D463E" w:rsidRPr="003467F9" w:rsidRDefault="001D463E" w:rsidP="0070567A">
            <w:pPr>
              <w:spacing w:after="0" w:line="240" w:lineRule="auto"/>
              <w:ind w:firstLine="36"/>
              <w:jc w:val="center"/>
              <w:rPr>
                <w:rFonts w:ascii="Times New Roman" w:hAnsi="Times New Roman"/>
                <w:b/>
                <w:bCs/>
                <w:sz w:val="24"/>
                <w:szCs w:val="24"/>
              </w:rPr>
            </w:pPr>
            <w:r w:rsidRPr="003467F9">
              <w:rPr>
                <w:rFonts w:ascii="Times New Roman" w:hAnsi="Times New Roman"/>
                <w:b/>
                <w:bCs/>
                <w:sz w:val="24"/>
                <w:szCs w:val="24"/>
              </w:rPr>
              <w:t>8</w:t>
            </w:r>
          </w:p>
        </w:tc>
        <w:tc>
          <w:tcPr>
            <w:tcW w:w="1612" w:type="dxa"/>
          </w:tcPr>
          <w:p w:rsidR="001D463E" w:rsidRPr="003467F9" w:rsidRDefault="001D463E" w:rsidP="0070567A">
            <w:pPr>
              <w:spacing w:after="0" w:line="240" w:lineRule="auto"/>
              <w:ind w:firstLine="36"/>
              <w:jc w:val="center"/>
              <w:rPr>
                <w:rFonts w:ascii="Times New Roman" w:hAnsi="Times New Roman"/>
                <w:b/>
                <w:bCs/>
                <w:sz w:val="24"/>
                <w:szCs w:val="24"/>
              </w:rPr>
            </w:pPr>
            <w:r w:rsidRPr="003467F9">
              <w:rPr>
                <w:rFonts w:ascii="Times New Roman" w:hAnsi="Times New Roman"/>
                <w:b/>
                <w:bCs/>
                <w:sz w:val="24"/>
                <w:szCs w:val="24"/>
              </w:rPr>
              <w:t>9</w:t>
            </w:r>
          </w:p>
        </w:tc>
      </w:tr>
      <w:tr w:rsidR="001D463E" w:rsidRPr="003467F9" w:rsidTr="001D463E">
        <w:trPr>
          <w:trHeight w:val="285"/>
          <w:jc w:val="center"/>
        </w:trPr>
        <w:tc>
          <w:tcPr>
            <w:tcW w:w="1941" w:type="dxa"/>
            <w:shd w:val="clear" w:color="auto" w:fill="auto"/>
            <w:noWrap/>
            <w:vAlign w:val="center"/>
            <w:hideMark/>
          </w:tcPr>
          <w:p w:rsidR="001D463E" w:rsidRPr="003467F9" w:rsidRDefault="001D463E" w:rsidP="008A24F9">
            <w:pPr>
              <w:spacing w:after="0" w:line="240" w:lineRule="auto"/>
              <w:rPr>
                <w:rFonts w:ascii="Times New Roman" w:hAnsi="Times New Roman"/>
                <w:sz w:val="24"/>
                <w:szCs w:val="24"/>
              </w:rPr>
            </w:pPr>
            <w:r w:rsidRPr="003467F9">
              <w:rPr>
                <w:rFonts w:ascii="Times New Roman" w:hAnsi="Times New Roman"/>
                <w:sz w:val="24"/>
                <w:szCs w:val="24"/>
              </w:rPr>
              <w:t>Русский язык</w:t>
            </w:r>
          </w:p>
        </w:tc>
        <w:tc>
          <w:tcPr>
            <w:tcW w:w="1611" w:type="dxa"/>
            <w:shd w:val="clear" w:color="auto" w:fill="auto"/>
            <w:noWrap/>
            <w:vAlign w:val="center"/>
            <w:hideMark/>
          </w:tcPr>
          <w:p w:rsidR="001D463E" w:rsidRPr="003467F9" w:rsidRDefault="001D463E" w:rsidP="0070567A">
            <w:pPr>
              <w:spacing w:after="0" w:line="240" w:lineRule="auto"/>
              <w:jc w:val="center"/>
              <w:rPr>
                <w:rFonts w:ascii="Times New Roman" w:hAnsi="Times New Roman"/>
                <w:szCs w:val="24"/>
              </w:rPr>
            </w:pPr>
            <w:r w:rsidRPr="003467F9">
              <w:rPr>
                <w:rFonts w:ascii="Times New Roman" w:hAnsi="Times New Roman"/>
                <w:szCs w:val="24"/>
              </w:rPr>
              <w:t>Диктант с грамматическим заданием</w:t>
            </w:r>
          </w:p>
        </w:tc>
        <w:tc>
          <w:tcPr>
            <w:tcW w:w="1611" w:type="dxa"/>
            <w:shd w:val="clear" w:color="auto" w:fill="auto"/>
            <w:noWrap/>
            <w:vAlign w:val="center"/>
            <w:hideMark/>
          </w:tcPr>
          <w:p w:rsidR="001D463E" w:rsidRPr="003467F9" w:rsidRDefault="001D463E" w:rsidP="0070567A">
            <w:pPr>
              <w:spacing w:after="0" w:line="240" w:lineRule="auto"/>
              <w:jc w:val="center"/>
              <w:rPr>
                <w:rFonts w:ascii="Times New Roman" w:hAnsi="Times New Roman"/>
                <w:szCs w:val="24"/>
              </w:rPr>
            </w:pPr>
            <w:r w:rsidRPr="003467F9">
              <w:rPr>
                <w:rFonts w:ascii="Times New Roman" w:hAnsi="Times New Roman"/>
                <w:szCs w:val="24"/>
              </w:rPr>
              <w:t>Диктант с грамматическим заданием</w:t>
            </w:r>
          </w:p>
        </w:tc>
        <w:tc>
          <w:tcPr>
            <w:tcW w:w="1611" w:type="dxa"/>
            <w:shd w:val="clear" w:color="auto" w:fill="auto"/>
            <w:noWrap/>
            <w:vAlign w:val="center"/>
            <w:hideMark/>
          </w:tcPr>
          <w:p w:rsidR="001D463E" w:rsidRPr="003467F9" w:rsidRDefault="001D463E" w:rsidP="0070567A">
            <w:pPr>
              <w:spacing w:after="0" w:line="240" w:lineRule="auto"/>
              <w:jc w:val="center"/>
              <w:rPr>
                <w:rFonts w:ascii="Times New Roman" w:hAnsi="Times New Roman"/>
                <w:szCs w:val="24"/>
              </w:rPr>
            </w:pPr>
            <w:r w:rsidRPr="003467F9">
              <w:rPr>
                <w:rFonts w:ascii="Times New Roman" w:hAnsi="Times New Roman"/>
                <w:szCs w:val="24"/>
              </w:rPr>
              <w:t>Изложение с элементами сочинения</w:t>
            </w:r>
          </w:p>
        </w:tc>
        <w:tc>
          <w:tcPr>
            <w:tcW w:w="1611" w:type="dxa"/>
            <w:shd w:val="clear" w:color="auto" w:fill="auto"/>
            <w:noWrap/>
            <w:vAlign w:val="center"/>
            <w:hideMark/>
          </w:tcPr>
          <w:p w:rsidR="001D463E" w:rsidRPr="003467F9" w:rsidRDefault="001D463E" w:rsidP="0070567A">
            <w:pPr>
              <w:spacing w:after="0" w:line="240" w:lineRule="auto"/>
              <w:jc w:val="center"/>
              <w:rPr>
                <w:rFonts w:ascii="Times New Roman" w:hAnsi="Times New Roman"/>
                <w:szCs w:val="24"/>
              </w:rPr>
            </w:pPr>
            <w:r w:rsidRPr="003467F9">
              <w:rPr>
                <w:rFonts w:ascii="Times New Roman" w:hAnsi="Times New Roman"/>
                <w:szCs w:val="24"/>
              </w:rPr>
              <w:t>Тестирование</w:t>
            </w:r>
          </w:p>
        </w:tc>
        <w:tc>
          <w:tcPr>
            <w:tcW w:w="1612" w:type="dxa"/>
            <w:vAlign w:val="center"/>
          </w:tcPr>
          <w:p w:rsidR="001D463E" w:rsidRPr="003467F9" w:rsidRDefault="001D463E" w:rsidP="001D463E">
            <w:pPr>
              <w:spacing w:after="0" w:line="240" w:lineRule="auto"/>
              <w:jc w:val="center"/>
              <w:rPr>
                <w:rFonts w:ascii="Times New Roman" w:hAnsi="Times New Roman"/>
                <w:szCs w:val="24"/>
              </w:rPr>
            </w:pPr>
            <w:r w:rsidRPr="003467F9">
              <w:rPr>
                <w:rFonts w:ascii="Times New Roman" w:hAnsi="Times New Roman"/>
                <w:szCs w:val="24"/>
              </w:rPr>
              <w:t>Тестирование</w:t>
            </w:r>
          </w:p>
        </w:tc>
      </w:tr>
      <w:tr w:rsidR="001D463E" w:rsidRPr="003467F9" w:rsidTr="001D463E">
        <w:trPr>
          <w:trHeight w:val="285"/>
          <w:jc w:val="center"/>
        </w:trPr>
        <w:tc>
          <w:tcPr>
            <w:tcW w:w="1941" w:type="dxa"/>
            <w:shd w:val="clear" w:color="auto" w:fill="auto"/>
            <w:noWrap/>
            <w:vAlign w:val="center"/>
            <w:hideMark/>
          </w:tcPr>
          <w:p w:rsidR="001D463E" w:rsidRPr="003467F9" w:rsidRDefault="001D463E" w:rsidP="008A24F9">
            <w:pPr>
              <w:spacing w:after="0" w:line="240" w:lineRule="auto"/>
              <w:rPr>
                <w:rFonts w:ascii="Times New Roman" w:hAnsi="Times New Roman"/>
                <w:sz w:val="24"/>
                <w:szCs w:val="24"/>
              </w:rPr>
            </w:pPr>
            <w:r w:rsidRPr="003467F9">
              <w:rPr>
                <w:rFonts w:ascii="Times New Roman" w:hAnsi="Times New Roman"/>
                <w:sz w:val="24"/>
                <w:szCs w:val="24"/>
              </w:rPr>
              <w:t>Литература</w:t>
            </w:r>
          </w:p>
        </w:tc>
        <w:tc>
          <w:tcPr>
            <w:tcW w:w="1611" w:type="dxa"/>
            <w:shd w:val="clear" w:color="auto" w:fill="auto"/>
            <w:noWrap/>
            <w:vAlign w:val="center"/>
            <w:hideMark/>
          </w:tcPr>
          <w:p w:rsidR="001D463E" w:rsidRPr="003467F9" w:rsidRDefault="001D463E" w:rsidP="0070567A">
            <w:pPr>
              <w:spacing w:after="0" w:line="240" w:lineRule="auto"/>
              <w:jc w:val="center"/>
              <w:rPr>
                <w:rFonts w:ascii="Times New Roman" w:hAnsi="Times New Roman"/>
                <w:szCs w:val="24"/>
              </w:rPr>
            </w:pPr>
            <w:r w:rsidRPr="003467F9">
              <w:rPr>
                <w:rFonts w:ascii="Times New Roman" w:hAnsi="Times New Roman"/>
                <w:szCs w:val="24"/>
              </w:rPr>
              <w:t>Комплексная итоговая работа</w:t>
            </w:r>
          </w:p>
        </w:tc>
        <w:tc>
          <w:tcPr>
            <w:tcW w:w="1611" w:type="dxa"/>
            <w:shd w:val="clear" w:color="auto" w:fill="auto"/>
            <w:noWrap/>
            <w:vAlign w:val="center"/>
            <w:hideMark/>
          </w:tcPr>
          <w:p w:rsidR="001D463E" w:rsidRPr="003467F9" w:rsidRDefault="001D463E" w:rsidP="001D463E">
            <w:pPr>
              <w:spacing w:after="0" w:line="240" w:lineRule="auto"/>
              <w:jc w:val="center"/>
              <w:rPr>
                <w:rFonts w:ascii="Times New Roman" w:hAnsi="Times New Roman"/>
                <w:szCs w:val="24"/>
              </w:rPr>
            </w:pPr>
            <w:r w:rsidRPr="003467F9">
              <w:rPr>
                <w:rFonts w:ascii="Times New Roman" w:hAnsi="Times New Roman"/>
                <w:szCs w:val="24"/>
              </w:rPr>
              <w:t>Комплексная итоговая работа</w:t>
            </w:r>
          </w:p>
        </w:tc>
        <w:tc>
          <w:tcPr>
            <w:tcW w:w="1611" w:type="dxa"/>
            <w:shd w:val="clear" w:color="auto" w:fill="auto"/>
            <w:noWrap/>
            <w:vAlign w:val="center"/>
            <w:hideMark/>
          </w:tcPr>
          <w:p w:rsidR="001D463E" w:rsidRPr="003467F9" w:rsidRDefault="001D463E" w:rsidP="001D463E">
            <w:pPr>
              <w:spacing w:after="0" w:line="240" w:lineRule="auto"/>
              <w:jc w:val="center"/>
              <w:rPr>
                <w:rFonts w:ascii="Times New Roman" w:hAnsi="Times New Roman"/>
                <w:szCs w:val="24"/>
              </w:rPr>
            </w:pPr>
            <w:r w:rsidRPr="003467F9">
              <w:rPr>
                <w:rFonts w:ascii="Times New Roman" w:hAnsi="Times New Roman"/>
                <w:szCs w:val="24"/>
              </w:rPr>
              <w:t>Комплексная итоговая работа</w:t>
            </w:r>
          </w:p>
        </w:tc>
        <w:tc>
          <w:tcPr>
            <w:tcW w:w="1611" w:type="dxa"/>
            <w:shd w:val="clear" w:color="auto" w:fill="auto"/>
            <w:noWrap/>
            <w:vAlign w:val="center"/>
            <w:hideMark/>
          </w:tcPr>
          <w:p w:rsidR="001D463E" w:rsidRPr="003467F9" w:rsidRDefault="001D463E" w:rsidP="001D463E">
            <w:pPr>
              <w:spacing w:after="0" w:line="240" w:lineRule="auto"/>
              <w:jc w:val="center"/>
              <w:rPr>
                <w:rFonts w:ascii="Times New Roman" w:hAnsi="Times New Roman"/>
                <w:szCs w:val="24"/>
              </w:rPr>
            </w:pPr>
            <w:r w:rsidRPr="003467F9">
              <w:rPr>
                <w:rFonts w:ascii="Times New Roman" w:hAnsi="Times New Roman"/>
                <w:szCs w:val="24"/>
              </w:rPr>
              <w:t>Комплексная итоговая работа</w:t>
            </w:r>
          </w:p>
        </w:tc>
        <w:tc>
          <w:tcPr>
            <w:tcW w:w="1612" w:type="dxa"/>
            <w:vAlign w:val="center"/>
          </w:tcPr>
          <w:p w:rsidR="001D463E" w:rsidRPr="003467F9" w:rsidRDefault="001D463E" w:rsidP="001D463E">
            <w:pPr>
              <w:spacing w:after="0" w:line="240" w:lineRule="auto"/>
              <w:jc w:val="center"/>
              <w:rPr>
                <w:rFonts w:ascii="Times New Roman" w:hAnsi="Times New Roman"/>
                <w:szCs w:val="24"/>
              </w:rPr>
            </w:pPr>
            <w:r w:rsidRPr="003467F9">
              <w:rPr>
                <w:rFonts w:ascii="Times New Roman" w:hAnsi="Times New Roman"/>
                <w:szCs w:val="24"/>
              </w:rPr>
              <w:t>Комплексная итоговая работа</w:t>
            </w:r>
          </w:p>
        </w:tc>
      </w:tr>
      <w:tr w:rsidR="001D463E" w:rsidRPr="003467F9" w:rsidTr="001D463E">
        <w:trPr>
          <w:trHeight w:val="317"/>
          <w:jc w:val="center"/>
        </w:trPr>
        <w:tc>
          <w:tcPr>
            <w:tcW w:w="1941" w:type="dxa"/>
            <w:shd w:val="clear" w:color="auto" w:fill="auto"/>
            <w:vAlign w:val="center"/>
            <w:hideMark/>
          </w:tcPr>
          <w:p w:rsidR="001D463E" w:rsidRPr="003467F9" w:rsidRDefault="001D463E" w:rsidP="008A24F9">
            <w:pPr>
              <w:spacing w:after="0" w:line="240" w:lineRule="auto"/>
              <w:rPr>
                <w:rFonts w:ascii="Times New Roman" w:hAnsi="Times New Roman"/>
                <w:sz w:val="24"/>
                <w:szCs w:val="24"/>
              </w:rPr>
            </w:pPr>
            <w:r w:rsidRPr="003467F9">
              <w:rPr>
                <w:rFonts w:ascii="Times New Roman" w:hAnsi="Times New Roman"/>
                <w:sz w:val="24"/>
                <w:szCs w:val="24"/>
              </w:rPr>
              <w:t>Иностранный язык</w:t>
            </w:r>
          </w:p>
        </w:tc>
        <w:tc>
          <w:tcPr>
            <w:tcW w:w="1611" w:type="dxa"/>
            <w:shd w:val="clear" w:color="auto" w:fill="auto"/>
            <w:noWrap/>
            <w:vAlign w:val="center"/>
            <w:hideMark/>
          </w:tcPr>
          <w:p w:rsidR="001D463E" w:rsidRPr="003467F9" w:rsidRDefault="001D463E" w:rsidP="0070567A">
            <w:pPr>
              <w:spacing w:after="0" w:line="240" w:lineRule="auto"/>
              <w:jc w:val="center"/>
              <w:rPr>
                <w:rFonts w:ascii="Times New Roman" w:hAnsi="Times New Roman"/>
                <w:szCs w:val="24"/>
              </w:rPr>
            </w:pPr>
            <w:r w:rsidRPr="003467F9">
              <w:rPr>
                <w:rFonts w:ascii="Times New Roman" w:hAnsi="Times New Roman"/>
                <w:szCs w:val="24"/>
              </w:rPr>
              <w:t>Устный ответ на вопросы билетов</w:t>
            </w:r>
          </w:p>
        </w:tc>
        <w:tc>
          <w:tcPr>
            <w:tcW w:w="1611" w:type="dxa"/>
            <w:shd w:val="clear" w:color="auto" w:fill="auto"/>
            <w:noWrap/>
            <w:vAlign w:val="center"/>
            <w:hideMark/>
          </w:tcPr>
          <w:p w:rsidR="001D463E" w:rsidRPr="003467F9" w:rsidRDefault="001D463E" w:rsidP="0070567A">
            <w:pPr>
              <w:spacing w:after="0" w:line="240" w:lineRule="auto"/>
              <w:jc w:val="center"/>
              <w:rPr>
                <w:rFonts w:ascii="Times New Roman" w:hAnsi="Times New Roman"/>
                <w:szCs w:val="24"/>
              </w:rPr>
            </w:pPr>
            <w:r w:rsidRPr="003467F9">
              <w:rPr>
                <w:rFonts w:ascii="Times New Roman" w:hAnsi="Times New Roman"/>
                <w:szCs w:val="24"/>
              </w:rPr>
              <w:t>Устный ответ на вопросы билетов</w:t>
            </w:r>
          </w:p>
        </w:tc>
        <w:tc>
          <w:tcPr>
            <w:tcW w:w="1611" w:type="dxa"/>
            <w:shd w:val="clear" w:color="auto" w:fill="auto"/>
            <w:noWrap/>
            <w:vAlign w:val="center"/>
            <w:hideMark/>
          </w:tcPr>
          <w:p w:rsidR="001D463E" w:rsidRPr="003467F9" w:rsidRDefault="001D463E" w:rsidP="0070567A">
            <w:pPr>
              <w:spacing w:after="0" w:line="240" w:lineRule="auto"/>
              <w:jc w:val="center"/>
              <w:rPr>
                <w:rFonts w:ascii="Times New Roman" w:hAnsi="Times New Roman"/>
                <w:szCs w:val="24"/>
              </w:rPr>
            </w:pPr>
            <w:r w:rsidRPr="003467F9">
              <w:rPr>
                <w:rFonts w:ascii="Times New Roman" w:hAnsi="Times New Roman"/>
                <w:szCs w:val="24"/>
              </w:rPr>
              <w:t>Устный ответ на вопросы билетов</w:t>
            </w:r>
          </w:p>
        </w:tc>
        <w:tc>
          <w:tcPr>
            <w:tcW w:w="1611" w:type="dxa"/>
            <w:shd w:val="clear" w:color="auto" w:fill="auto"/>
            <w:noWrap/>
            <w:vAlign w:val="center"/>
            <w:hideMark/>
          </w:tcPr>
          <w:p w:rsidR="001D463E" w:rsidRPr="003467F9" w:rsidRDefault="001D463E" w:rsidP="0070567A">
            <w:pPr>
              <w:spacing w:after="0" w:line="240" w:lineRule="auto"/>
              <w:jc w:val="center"/>
              <w:rPr>
                <w:rFonts w:ascii="Times New Roman" w:hAnsi="Times New Roman"/>
                <w:szCs w:val="24"/>
              </w:rPr>
            </w:pPr>
            <w:r w:rsidRPr="003467F9">
              <w:rPr>
                <w:rFonts w:ascii="Times New Roman" w:hAnsi="Times New Roman"/>
                <w:szCs w:val="24"/>
              </w:rPr>
              <w:t>Устный ответ на вопросы билетов</w:t>
            </w:r>
          </w:p>
        </w:tc>
        <w:tc>
          <w:tcPr>
            <w:tcW w:w="1612" w:type="dxa"/>
            <w:vAlign w:val="center"/>
          </w:tcPr>
          <w:p w:rsidR="001D463E" w:rsidRPr="003467F9" w:rsidRDefault="001D463E" w:rsidP="001D463E">
            <w:pPr>
              <w:spacing w:after="0" w:line="240" w:lineRule="auto"/>
              <w:jc w:val="center"/>
              <w:rPr>
                <w:rFonts w:ascii="Times New Roman" w:hAnsi="Times New Roman"/>
                <w:szCs w:val="24"/>
              </w:rPr>
            </w:pPr>
            <w:r w:rsidRPr="003467F9">
              <w:rPr>
                <w:rFonts w:ascii="Times New Roman" w:hAnsi="Times New Roman"/>
                <w:szCs w:val="24"/>
              </w:rPr>
              <w:t>Устный ответ на вопросы билетов</w:t>
            </w:r>
          </w:p>
        </w:tc>
      </w:tr>
      <w:tr w:rsidR="00F90BC7" w:rsidRPr="003467F9" w:rsidTr="001D463E">
        <w:trPr>
          <w:trHeight w:val="317"/>
          <w:jc w:val="center"/>
        </w:trPr>
        <w:tc>
          <w:tcPr>
            <w:tcW w:w="1941" w:type="dxa"/>
            <w:shd w:val="clear" w:color="auto" w:fill="auto"/>
            <w:vAlign w:val="center"/>
            <w:hideMark/>
          </w:tcPr>
          <w:p w:rsidR="00F90BC7" w:rsidRPr="003467F9" w:rsidRDefault="00F90BC7" w:rsidP="008A24F9">
            <w:pPr>
              <w:spacing w:after="0" w:line="240" w:lineRule="auto"/>
              <w:rPr>
                <w:rFonts w:ascii="Times New Roman" w:hAnsi="Times New Roman"/>
                <w:sz w:val="24"/>
                <w:szCs w:val="24"/>
              </w:rPr>
            </w:pPr>
            <w:r w:rsidRPr="003467F9">
              <w:rPr>
                <w:rFonts w:ascii="Times New Roman" w:hAnsi="Times New Roman"/>
                <w:sz w:val="24"/>
                <w:szCs w:val="24"/>
              </w:rPr>
              <w:t>Иностранный язык (второй)</w:t>
            </w:r>
          </w:p>
        </w:tc>
        <w:tc>
          <w:tcPr>
            <w:tcW w:w="1611" w:type="dxa"/>
            <w:shd w:val="clear" w:color="auto" w:fill="auto"/>
            <w:noWrap/>
            <w:vAlign w:val="center"/>
            <w:hideMark/>
          </w:tcPr>
          <w:p w:rsidR="00F90BC7" w:rsidRPr="003467F9" w:rsidRDefault="00F90BC7" w:rsidP="006E4670">
            <w:pPr>
              <w:spacing w:after="0" w:line="240" w:lineRule="auto"/>
              <w:jc w:val="center"/>
              <w:rPr>
                <w:rFonts w:ascii="Times New Roman" w:hAnsi="Times New Roman"/>
                <w:szCs w:val="24"/>
              </w:rPr>
            </w:pPr>
            <w:r w:rsidRPr="003467F9">
              <w:rPr>
                <w:rFonts w:ascii="Times New Roman" w:hAnsi="Times New Roman"/>
                <w:szCs w:val="24"/>
              </w:rPr>
              <w:t>Устный ответ на вопросы билетов</w:t>
            </w:r>
          </w:p>
        </w:tc>
        <w:tc>
          <w:tcPr>
            <w:tcW w:w="1611" w:type="dxa"/>
            <w:shd w:val="clear" w:color="auto" w:fill="auto"/>
            <w:noWrap/>
            <w:vAlign w:val="center"/>
            <w:hideMark/>
          </w:tcPr>
          <w:p w:rsidR="00F90BC7" w:rsidRPr="003467F9" w:rsidRDefault="00F90BC7" w:rsidP="006E4670">
            <w:pPr>
              <w:spacing w:after="0" w:line="240" w:lineRule="auto"/>
              <w:jc w:val="center"/>
              <w:rPr>
                <w:rFonts w:ascii="Times New Roman" w:hAnsi="Times New Roman"/>
                <w:szCs w:val="24"/>
              </w:rPr>
            </w:pPr>
            <w:r w:rsidRPr="003467F9">
              <w:rPr>
                <w:rFonts w:ascii="Times New Roman" w:hAnsi="Times New Roman"/>
                <w:szCs w:val="24"/>
              </w:rPr>
              <w:t>Устный ответ на вопросы билетов</w:t>
            </w:r>
          </w:p>
        </w:tc>
        <w:tc>
          <w:tcPr>
            <w:tcW w:w="1611" w:type="dxa"/>
            <w:shd w:val="clear" w:color="auto" w:fill="auto"/>
            <w:noWrap/>
            <w:vAlign w:val="center"/>
            <w:hideMark/>
          </w:tcPr>
          <w:p w:rsidR="00F90BC7" w:rsidRPr="003467F9" w:rsidRDefault="00F90BC7" w:rsidP="006E4670">
            <w:pPr>
              <w:spacing w:after="0" w:line="240" w:lineRule="auto"/>
              <w:jc w:val="center"/>
              <w:rPr>
                <w:rFonts w:ascii="Times New Roman" w:hAnsi="Times New Roman"/>
                <w:szCs w:val="24"/>
              </w:rPr>
            </w:pPr>
            <w:r w:rsidRPr="003467F9">
              <w:rPr>
                <w:rFonts w:ascii="Times New Roman" w:hAnsi="Times New Roman"/>
                <w:szCs w:val="24"/>
              </w:rPr>
              <w:t>Устный ответ на вопросы билетов</w:t>
            </w:r>
          </w:p>
        </w:tc>
        <w:tc>
          <w:tcPr>
            <w:tcW w:w="1611" w:type="dxa"/>
            <w:shd w:val="clear" w:color="auto" w:fill="auto"/>
            <w:noWrap/>
            <w:vAlign w:val="center"/>
            <w:hideMark/>
          </w:tcPr>
          <w:p w:rsidR="00F90BC7" w:rsidRPr="003467F9" w:rsidRDefault="00F90BC7" w:rsidP="006E4670">
            <w:pPr>
              <w:spacing w:after="0" w:line="240" w:lineRule="auto"/>
              <w:jc w:val="center"/>
              <w:rPr>
                <w:rFonts w:ascii="Times New Roman" w:hAnsi="Times New Roman"/>
                <w:szCs w:val="24"/>
              </w:rPr>
            </w:pPr>
            <w:r w:rsidRPr="003467F9">
              <w:rPr>
                <w:rFonts w:ascii="Times New Roman" w:hAnsi="Times New Roman"/>
                <w:szCs w:val="24"/>
              </w:rPr>
              <w:t>Устный ответ на вопросы билетов</w:t>
            </w:r>
          </w:p>
        </w:tc>
        <w:tc>
          <w:tcPr>
            <w:tcW w:w="1612" w:type="dxa"/>
            <w:vAlign w:val="center"/>
          </w:tcPr>
          <w:p w:rsidR="00F90BC7" w:rsidRPr="003467F9" w:rsidRDefault="00F90BC7" w:rsidP="006E4670">
            <w:pPr>
              <w:spacing w:after="0" w:line="240" w:lineRule="auto"/>
              <w:jc w:val="center"/>
              <w:rPr>
                <w:rFonts w:ascii="Times New Roman" w:hAnsi="Times New Roman"/>
                <w:szCs w:val="24"/>
              </w:rPr>
            </w:pPr>
            <w:r w:rsidRPr="003467F9">
              <w:rPr>
                <w:rFonts w:ascii="Times New Roman" w:hAnsi="Times New Roman"/>
                <w:szCs w:val="24"/>
              </w:rPr>
              <w:t>Устный ответ на вопросы билетов</w:t>
            </w:r>
          </w:p>
        </w:tc>
      </w:tr>
      <w:tr w:rsidR="00F90BC7" w:rsidRPr="003467F9" w:rsidTr="001D463E">
        <w:trPr>
          <w:trHeight w:val="285"/>
          <w:jc w:val="center"/>
        </w:trPr>
        <w:tc>
          <w:tcPr>
            <w:tcW w:w="1941" w:type="dxa"/>
            <w:shd w:val="clear" w:color="auto" w:fill="auto"/>
            <w:noWrap/>
            <w:vAlign w:val="center"/>
            <w:hideMark/>
          </w:tcPr>
          <w:p w:rsidR="00F90BC7" w:rsidRPr="003467F9" w:rsidRDefault="00F90BC7" w:rsidP="00B55142">
            <w:pPr>
              <w:spacing w:after="0" w:line="240" w:lineRule="auto"/>
              <w:rPr>
                <w:rFonts w:ascii="Times New Roman" w:hAnsi="Times New Roman"/>
                <w:sz w:val="24"/>
                <w:szCs w:val="24"/>
              </w:rPr>
            </w:pPr>
            <w:r w:rsidRPr="003467F9">
              <w:rPr>
                <w:rFonts w:ascii="Times New Roman" w:hAnsi="Times New Roman"/>
                <w:sz w:val="24"/>
                <w:szCs w:val="24"/>
              </w:rPr>
              <w:t>Математика</w:t>
            </w:r>
          </w:p>
        </w:tc>
        <w:tc>
          <w:tcPr>
            <w:tcW w:w="1611" w:type="dxa"/>
            <w:shd w:val="clear" w:color="auto" w:fill="auto"/>
            <w:noWrap/>
            <w:vAlign w:val="center"/>
            <w:hideMark/>
          </w:tcPr>
          <w:p w:rsidR="00F90BC7" w:rsidRPr="003467F9" w:rsidRDefault="00F90BC7" w:rsidP="006E4670">
            <w:pPr>
              <w:spacing w:after="0" w:line="240" w:lineRule="auto"/>
              <w:jc w:val="center"/>
              <w:rPr>
                <w:rFonts w:ascii="Times New Roman" w:hAnsi="Times New Roman"/>
                <w:szCs w:val="24"/>
              </w:rPr>
            </w:pPr>
            <w:r w:rsidRPr="003467F9">
              <w:rPr>
                <w:rFonts w:ascii="Times New Roman" w:hAnsi="Times New Roman"/>
                <w:szCs w:val="24"/>
              </w:rPr>
              <w:t>Контрольная работа</w:t>
            </w:r>
          </w:p>
        </w:tc>
        <w:tc>
          <w:tcPr>
            <w:tcW w:w="1611" w:type="dxa"/>
            <w:shd w:val="clear" w:color="auto" w:fill="auto"/>
            <w:noWrap/>
            <w:vAlign w:val="center"/>
            <w:hideMark/>
          </w:tcPr>
          <w:p w:rsidR="00F90BC7" w:rsidRPr="003467F9" w:rsidRDefault="00F90BC7" w:rsidP="00F90BC7">
            <w:pPr>
              <w:spacing w:after="0" w:line="240" w:lineRule="auto"/>
              <w:jc w:val="center"/>
              <w:rPr>
                <w:rFonts w:ascii="Times New Roman" w:hAnsi="Times New Roman"/>
                <w:szCs w:val="24"/>
              </w:rPr>
            </w:pPr>
            <w:r w:rsidRPr="003467F9">
              <w:rPr>
                <w:rFonts w:ascii="Times New Roman" w:hAnsi="Times New Roman"/>
                <w:szCs w:val="24"/>
              </w:rPr>
              <w:t xml:space="preserve">Контрольная работа </w:t>
            </w:r>
          </w:p>
        </w:tc>
        <w:tc>
          <w:tcPr>
            <w:tcW w:w="1611" w:type="dxa"/>
            <w:shd w:val="clear" w:color="auto" w:fill="auto"/>
            <w:noWrap/>
            <w:vAlign w:val="center"/>
            <w:hideMark/>
          </w:tcPr>
          <w:p w:rsidR="00F90BC7" w:rsidRPr="003467F9" w:rsidRDefault="00F90BC7" w:rsidP="00003226">
            <w:pPr>
              <w:spacing w:after="0" w:line="240" w:lineRule="auto"/>
              <w:ind w:firstLine="567"/>
              <w:rPr>
                <w:rFonts w:ascii="Times New Roman" w:hAnsi="Times New Roman"/>
                <w:szCs w:val="24"/>
              </w:rPr>
            </w:pPr>
            <w:r w:rsidRPr="003467F9">
              <w:rPr>
                <w:rFonts w:ascii="Times New Roman" w:hAnsi="Times New Roman"/>
                <w:szCs w:val="24"/>
              </w:rPr>
              <w:t>-</w:t>
            </w:r>
          </w:p>
        </w:tc>
        <w:tc>
          <w:tcPr>
            <w:tcW w:w="1611" w:type="dxa"/>
            <w:shd w:val="clear" w:color="auto" w:fill="auto"/>
            <w:noWrap/>
            <w:vAlign w:val="center"/>
            <w:hideMark/>
          </w:tcPr>
          <w:p w:rsidR="00F90BC7" w:rsidRPr="003467F9" w:rsidRDefault="00F90BC7" w:rsidP="00003226">
            <w:pPr>
              <w:spacing w:after="0" w:line="240" w:lineRule="auto"/>
              <w:ind w:firstLine="567"/>
              <w:rPr>
                <w:rFonts w:ascii="Times New Roman" w:hAnsi="Times New Roman"/>
                <w:szCs w:val="24"/>
              </w:rPr>
            </w:pPr>
            <w:r w:rsidRPr="003467F9">
              <w:rPr>
                <w:rFonts w:ascii="Times New Roman" w:hAnsi="Times New Roman"/>
                <w:szCs w:val="24"/>
              </w:rPr>
              <w:t>-</w:t>
            </w:r>
          </w:p>
        </w:tc>
        <w:tc>
          <w:tcPr>
            <w:tcW w:w="1612" w:type="dxa"/>
            <w:vAlign w:val="center"/>
          </w:tcPr>
          <w:p w:rsidR="00F90BC7" w:rsidRPr="003467F9" w:rsidRDefault="00F90BC7" w:rsidP="00003226">
            <w:pPr>
              <w:spacing w:after="0" w:line="240" w:lineRule="auto"/>
              <w:ind w:firstLine="567"/>
              <w:rPr>
                <w:rFonts w:ascii="Times New Roman" w:hAnsi="Times New Roman"/>
                <w:szCs w:val="24"/>
              </w:rPr>
            </w:pPr>
            <w:r w:rsidRPr="003467F9">
              <w:rPr>
                <w:rFonts w:ascii="Times New Roman" w:hAnsi="Times New Roman"/>
                <w:szCs w:val="24"/>
              </w:rPr>
              <w:t>-</w:t>
            </w:r>
          </w:p>
        </w:tc>
      </w:tr>
      <w:tr w:rsidR="00F90BC7" w:rsidRPr="003467F9" w:rsidTr="001D463E">
        <w:trPr>
          <w:trHeight w:val="285"/>
          <w:jc w:val="center"/>
        </w:trPr>
        <w:tc>
          <w:tcPr>
            <w:tcW w:w="1941" w:type="dxa"/>
            <w:shd w:val="clear" w:color="auto" w:fill="auto"/>
            <w:noWrap/>
            <w:vAlign w:val="center"/>
            <w:hideMark/>
          </w:tcPr>
          <w:p w:rsidR="00F90BC7" w:rsidRPr="003467F9" w:rsidRDefault="00F90BC7" w:rsidP="00B55142">
            <w:pPr>
              <w:spacing w:after="0" w:line="240" w:lineRule="auto"/>
              <w:rPr>
                <w:rFonts w:ascii="Times New Roman" w:hAnsi="Times New Roman"/>
                <w:sz w:val="24"/>
                <w:szCs w:val="24"/>
              </w:rPr>
            </w:pPr>
            <w:r w:rsidRPr="003467F9">
              <w:rPr>
                <w:rFonts w:ascii="Times New Roman" w:hAnsi="Times New Roman"/>
                <w:sz w:val="24"/>
                <w:szCs w:val="24"/>
              </w:rPr>
              <w:t>Алгебра</w:t>
            </w:r>
          </w:p>
        </w:tc>
        <w:tc>
          <w:tcPr>
            <w:tcW w:w="1611" w:type="dxa"/>
            <w:shd w:val="clear" w:color="auto" w:fill="auto"/>
            <w:noWrap/>
            <w:vAlign w:val="center"/>
            <w:hideMark/>
          </w:tcPr>
          <w:p w:rsidR="00F90BC7" w:rsidRPr="003467F9" w:rsidRDefault="00F90BC7" w:rsidP="00003226">
            <w:pPr>
              <w:spacing w:after="0" w:line="240" w:lineRule="auto"/>
              <w:ind w:firstLine="567"/>
              <w:rPr>
                <w:rFonts w:ascii="Times New Roman" w:hAnsi="Times New Roman"/>
                <w:szCs w:val="24"/>
              </w:rPr>
            </w:pPr>
            <w:r w:rsidRPr="003467F9">
              <w:rPr>
                <w:rFonts w:ascii="Times New Roman" w:hAnsi="Times New Roman"/>
                <w:szCs w:val="24"/>
              </w:rPr>
              <w:t>-</w:t>
            </w:r>
          </w:p>
        </w:tc>
        <w:tc>
          <w:tcPr>
            <w:tcW w:w="1611" w:type="dxa"/>
            <w:shd w:val="clear" w:color="auto" w:fill="auto"/>
            <w:noWrap/>
            <w:vAlign w:val="center"/>
            <w:hideMark/>
          </w:tcPr>
          <w:p w:rsidR="00F90BC7" w:rsidRPr="003467F9" w:rsidRDefault="00F90BC7" w:rsidP="00003226">
            <w:pPr>
              <w:spacing w:after="0" w:line="240" w:lineRule="auto"/>
              <w:ind w:firstLine="567"/>
              <w:rPr>
                <w:rFonts w:ascii="Times New Roman" w:hAnsi="Times New Roman"/>
                <w:szCs w:val="24"/>
              </w:rPr>
            </w:pPr>
            <w:r w:rsidRPr="003467F9">
              <w:rPr>
                <w:rFonts w:ascii="Times New Roman" w:hAnsi="Times New Roman"/>
                <w:szCs w:val="24"/>
              </w:rPr>
              <w:t>-</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Контрольная работа</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Контрольная работа</w:t>
            </w:r>
          </w:p>
        </w:tc>
        <w:tc>
          <w:tcPr>
            <w:tcW w:w="1612" w:type="dxa"/>
            <w:vAlign w:val="center"/>
          </w:tcPr>
          <w:p w:rsidR="00F90BC7" w:rsidRPr="003467F9" w:rsidRDefault="00F90BC7" w:rsidP="001D463E">
            <w:pPr>
              <w:spacing w:after="0" w:line="240" w:lineRule="auto"/>
              <w:jc w:val="center"/>
              <w:rPr>
                <w:rFonts w:ascii="Times New Roman" w:hAnsi="Times New Roman"/>
                <w:szCs w:val="24"/>
              </w:rPr>
            </w:pPr>
            <w:r w:rsidRPr="003467F9">
              <w:rPr>
                <w:rFonts w:ascii="Times New Roman" w:hAnsi="Times New Roman"/>
                <w:szCs w:val="24"/>
              </w:rPr>
              <w:t>Контрольная работа</w:t>
            </w:r>
          </w:p>
        </w:tc>
      </w:tr>
      <w:tr w:rsidR="00F90BC7" w:rsidRPr="003467F9" w:rsidTr="001D463E">
        <w:trPr>
          <w:trHeight w:val="270"/>
          <w:jc w:val="center"/>
        </w:trPr>
        <w:tc>
          <w:tcPr>
            <w:tcW w:w="1941" w:type="dxa"/>
            <w:shd w:val="clear" w:color="auto" w:fill="auto"/>
            <w:noWrap/>
            <w:vAlign w:val="center"/>
            <w:hideMark/>
          </w:tcPr>
          <w:p w:rsidR="00F90BC7" w:rsidRPr="003467F9" w:rsidRDefault="00F90BC7" w:rsidP="00B55142">
            <w:pPr>
              <w:spacing w:after="0" w:line="240" w:lineRule="auto"/>
              <w:rPr>
                <w:rFonts w:ascii="Times New Roman" w:hAnsi="Times New Roman"/>
                <w:sz w:val="24"/>
                <w:szCs w:val="24"/>
              </w:rPr>
            </w:pPr>
            <w:r w:rsidRPr="003467F9">
              <w:rPr>
                <w:rFonts w:ascii="Times New Roman" w:hAnsi="Times New Roman"/>
                <w:sz w:val="24"/>
                <w:szCs w:val="24"/>
              </w:rPr>
              <w:t>Геометрия</w:t>
            </w:r>
          </w:p>
        </w:tc>
        <w:tc>
          <w:tcPr>
            <w:tcW w:w="1611" w:type="dxa"/>
            <w:shd w:val="clear" w:color="auto" w:fill="auto"/>
            <w:noWrap/>
            <w:vAlign w:val="center"/>
            <w:hideMark/>
          </w:tcPr>
          <w:p w:rsidR="00F90BC7" w:rsidRPr="003467F9" w:rsidRDefault="00F90BC7" w:rsidP="00003226">
            <w:pPr>
              <w:spacing w:after="0" w:line="240" w:lineRule="auto"/>
              <w:ind w:firstLine="567"/>
              <w:rPr>
                <w:rFonts w:ascii="Times New Roman" w:hAnsi="Times New Roman"/>
                <w:szCs w:val="24"/>
              </w:rPr>
            </w:pPr>
            <w:r w:rsidRPr="003467F9">
              <w:rPr>
                <w:rFonts w:ascii="Times New Roman" w:hAnsi="Times New Roman"/>
                <w:szCs w:val="24"/>
              </w:rPr>
              <w:t>-</w:t>
            </w:r>
          </w:p>
        </w:tc>
        <w:tc>
          <w:tcPr>
            <w:tcW w:w="1611" w:type="dxa"/>
            <w:shd w:val="clear" w:color="auto" w:fill="auto"/>
            <w:noWrap/>
            <w:vAlign w:val="center"/>
            <w:hideMark/>
          </w:tcPr>
          <w:p w:rsidR="00F90BC7" w:rsidRPr="003467F9" w:rsidRDefault="00F90BC7" w:rsidP="00003226">
            <w:pPr>
              <w:spacing w:after="0" w:line="240" w:lineRule="auto"/>
              <w:ind w:firstLine="567"/>
              <w:rPr>
                <w:rFonts w:ascii="Times New Roman" w:hAnsi="Times New Roman"/>
                <w:szCs w:val="24"/>
              </w:rPr>
            </w:pPr>
            <w:r w:rsidRPr="003467F9">
              <w:rPr>
                <w:rFonts w:ascii="Times New Roman" w:hAnsi="Times New Roman"/>
                <w:szCs w:val="24"/>
              </w:rPr>
              <w:t>-</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Контрольная работа</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Контрольная работа</w:t>
            </w:r>
          </w:p>
        </w:tc>
        <w:tc>
          <w:tcPr>
            <w:tcW w:w="1612" w:type="dxa"/>
            <w:vAlign w:val="center"/>
          </w:tcPr>
          <w:p w:rsidR="00F90BC7" w:rsidRPr="003467F9" w:rsidRDefault="00F90BC7" w:rsidP="001D463E">
            <w:pPr>
              <w:spacing w:after="0" w:line="240" w:lineRule="auto"/>
              <w:jc w:val="center"/>
              <w:rPr>
                <w:rFonts w:ascii="Times New Roman" w:hAnsi="Times New Roman"/>
                <w:szCs w:val="24"/>
              </w:rPr>
            </w:pPr>
            <w:r w:rsidRPr="003467F9">
              <w:rPr>
                <w:rFonts w:ascii="Times New Roman" w:hAnsi="Times New Roman"/>
                <w:szCs w:val="24"/>
              </w:rPr>
              <w:t>Контрольная работа</w:t>
            </w:r>
          </w:p>
        </w:tc>
      </w:tr>
      <w:tr w:rsidR="00F90BC7" w:rsidRPr="003467F9" w:rsidTr="001D463E">
        <w:trPr>
          <w:trHeight w:val="225"/>
          <w:jc w:val="center"/>
        </w:trPr>
        <w:tc>
          <w:tcPr>
            <w:tcW w:w="1941" w:type="dxa"/>
            <w:shd w:val="clear" w:color="auto" w:fill="auto"/>
            <w:noWrap/>
            <w:vAlign w:val="center"/>
            <w:hideMark/>
          </w:tcPr>
          <w:p w:rsidR="00F90BC7" w:rsidRPr="003467F9" w:rsidRDefault="00F90BC7" w:rsidP="00B55142">
            <w:pPr>
              <w:spacing w:after="0" w:line="240" w:lineRule="auto"/>
              <w:rPr>
                <w:rFonts w:ascii="Times New Roman" w:hAnsi="Times New Roman"/>
                <w:sz w:val="24"/>
                <w:szCs w:val="24"/>
              </w:rPr>
            </w:pPr>
            <w:r w:rsidRPr="003467F9">
              <w:rPr>
                <w:rFonts w:ascii="Times New Roman" w:hAnsi="Times New Roman"/>
                <w:sz w:val="24"/>
                <w:szCs w:val="24"/>
              </w:rPr>
              <w:t xml:space="preserve">Информатика </w:t>
            </w:r>
          </w:p>
        </w:tc>
        <w:tc>
          <w:tcPr>
            <w:tcW w:w="1611" w:type="dxa"/>
            <w:shd w:val="clear" w:color="auto" w:fill="auto"/>
            <w:noWrap/>
            <w:vAlign w:val="center"/>
            <w:hideMark/>
          </w:tcPr>
          <w:p w:rsidR="00F90BC7" w:rsidRPr="003467F9" w:rsidRDefault="00F90BC7" w:rsidP="0070567A">
            <w:pPr>
              <w:spacing w:after="0" w:line="240" w:lineRule="auto"/>
              <w:ind w:firstLine="567"/>
              <w:jc w:val="center"/>
              <w:rPr>
                <w:rFonts w:ascii="Times New Roman" w:hAnsi="Times New Roman"/>
                <w:szCs w:val="24"/>
              </w:rPr>
            </w:pPr>
          </w:p>
        </w:tc>
        <w:tc>
          <w:tcPr>
            <w:tcW w:w="1611" w:type="dxa"/>
            <w:shd w:val="clear" w:color="auto" w:fill="auto"/>
            <w:noWrap/>
            <w:vAlign w:val="center"/>
            <w:hideMark/>
          </w:tcPr>
          <w:p w:rsidR="00F90BC7" w:rsidRPr="003467F9" w:rsidRDefault="00F90BC7" w:rsidP="0070567A">
            <w:pPr>
              <w:spacing w:after="0" w:line="240" w:lineRule="auto"/>
              <w:ind w:firstLine="567"/>
              <w:jc w:val="center"/>
              <w:rPr>
                <w:rFonts w:ascii="Times New Roman" w:hAnsi="Times New Roman"/>
                <w:szCs w:val="24"/>
              </w:rPr>
            </w:pP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Тестирование</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Тестирование</w:t>
            </w:r>
          </w:p>
        </w:tc>
        <w:tc>
          <w:tcPr>
            <w:tcW w:w="1612" w:type="dxa"/>
            <w:vAlign w:val="center"/>
          </w:tcPr>
          <w:p w:rsidR="00F90BC7" w:rsidRPr="003467F9" w:rsidRDefault="00F90BC7" w:rsidP="001D463E">
            <w:pPr>
              <w:spacing w:after="0" w:line="240" w:lineRule="auto"/>
              <w:jc w:val="center"/>
              <w:rPr>
                <w:rFonts w:ascii="Times New Roman" w:hAnsi="Times New Roman"/>
                <w:szCs w:val="24"/>
              </w:rPr>
            </w:pPr>
            <w:r w:rsidRPr="003467F9">
              <w:rPr>
                <w:rFonts w:ascii="Times New Roman" w:hAnsi="Times New Roman"/>
                <w:szCs w:val="24"/>
              </w:rPr>
              <w:t>Тестирование</w:t>
            </w:r>
          </w:p>
        </w:tc>
      </w:tr>
      <w:tr w:rsidR="00F90BC7" w:rsidRPr="003467F9" w:rsidTr="001D463E">
        <w:trPr>
          <w:trHeight w:val="285"/>
          <w:jc w:val="center"/>
        </w:trPr>
        <w:tc>
          <w:tcPr>
            <w:tcW w:w="1941" w:type="dxa"/>
            <w:shd w:val="clear" w:color="auto" w:fill="auto"/>
            <w:noWrap/>
            <w:vAlign w:val="center"/>
            <w:hideMark/>
          </w:tcPr>
          <w:p w:rsidR="00F90BC7" w:rsidRPr="003467F9" w:rsidRDefault="00F90BC7" w:rsidP="00B55142">
            <w:pPr>
              <w:spacing w:after="0" w:line="240" w:lineRule="auto"/>
              <w:rPr>
                <w:rFonts w:ascii="Times New Roman" w:hAnsi="Times New Roman"/>
                <w:sz w:val="24"/>
                <w:szCs w:val="24"/>
              </w:rPr>
            </w:pPr>
            <w:r w:rsidRPr="003467F9">
              <w:rPr>
                <w:rFonts w:ascii="Times New Roman" w:hAnsi="Times New Roman"/>
                <w:sz w:val="24"/>
                <w:szCs w:val="24"/>
              </w:rPr>
              <w:t>История</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Тестирование</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Тестирование</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Тестирование</w:t>
            </w:r>
          </w:p>
        </w:tc>
        <w:tc>
          <w:tcPr>
            <w:tcW w:w="1611" w:type="dxa"/>
            <w:shd w:val="clear" w:color="auto" w:fill="auto"/>
            <w:noWrap/>
            <w:vAlign w:val="center"/>
            <w:hideMark/>
          </w:tcPr>
          <w:p w:rsidR="00F90BC7" w:rsidRPr="003467F9" w:rsidRDefault="00F90BC7" w:rsidP="0070567A">
            <w:pPr>
              <w:spacing w:after="0" w:line="240" w:lineRule="auto"/>
              <w:ind w:right="-144"/>
              <w:jc w:val="center"/>
              <w:rPr>
                <w:rFonts w:ascii="Times New Roman" w:hAnsi="Times New Roman"/>
                <w:szCs w:val="24"/>
              </w:rPr>
            </w:pPr>
            <w:r w:rsidRPr="003467F9">
              <w:rPr>
                <w:rFonts w:ascii="Times New Roman" w:hAnsi="Times New Roman"/>
                <w:szCs w:val="24"/>
              </w:rPr>
              <w:t>Тестирование</w:t>
            </w:r>
          </w:p>
        </w:tc>
        <w:tc>
          <w:tcPr>
            <w:tcW w:w="1612" w:type="dxa"/>
            <w:vAlign w:val="center"/>
          </w:tcPr>
          <w:p w:rsidR="00F90BC7" w:rsidRPr="003467F9" w:rsidRDefault="00F90BC7" w:rsidP="001D463E">
            <w:pPr>
              <w:spacing w:after="0" w:line="240" w:lineRule="auto"/>
              <w:ind w:right="-144"/>
              <w:jc w:val="center"/>
              <w:rPr>
                <w:rFonts w:ascii="Times New Roman" w:hAnsi="Times New Roman"/>
                <w:szCs w:val="24"/>
              </w:rPr>
            </w:pPr>
            <w:r w:rsidRPr="003467F9">
              <w:rPr>
                <w:rFonts w:ascii="Times New Roman" w:hAnsi="Times New Roman"/>
                <w:szCs w:val="24"/>
              </w:rPr>
              <w:t>Тестирование</w:t>
            </w:r>
          </w:p>
        </w:tc>
      </w:tr>
      <w:tr w:rsidR="00F90BC7" w:rsidRPr="003467F9" w:rsidTr="001D463E">
        <w:trPr>
          <w:trHeight w:val="285"/>
          <w:jc w:val="center"/>
        </w:trPr>
        <w:tc>
          <w:tcPr>
            <w:tcW w:w="1941" w:type="dxa"/>
            <w:shd w:val="clear" w:color="auto" w:fill="auto"/>
            <w:noWrap/>
            <w:vAlign w:val="center"/>
            <w:hideMark/>
          </w:tcPr>
          <w:p w:rsidR="00F90BC7" w:rsidRPr="003467F9" w:rsidRDefault="00F90BC7" w:rsidP="00B55142">
            <w:pPr>
              <w:spacing w:after="0" w:line="240" w:lineRule="auto"/>
              <w:rPr>
                <w:rFonts w:ascii="Times New Roman" w:hAnsi="Times New Roman"/>
                <w:sz w:val="24"/>
                <w:szCs w:val="24"/>
              </w:rPr>
            </w:pPr>
            <w:r w:rsidRPr="003467F9">
              <w:rPr>
                <w:rFonts w:ascii="Times New Roman" w:hAnsi="Times New Roman"/>
                <w:sz w:val="24"/>
                <w:szCs w:val="24"/>
              </w:rPr>
              <w:t>Обществознание</w:t>
            </w:r>
          </w:p>
        </w:tc>
        <w:tc>
          <w:tcPr>
            <w:tcW w:w="1611" w:type="dxa"/>
            <w:shd w:val="clear" w:color="auto" w:fill="auto"/>
            <w:noWrap/>
            <w:vAlign w:val="center"/>
            <w:hideMark/>
          </w:tcPr>
          <w:p w:rsidR="00F90BC7" w:rsidRPr="003467F9" w:rsidRDefault="00F90BC7" w:rsidP="0070567A">
            <w:pPr>
              <w:spacing w:after="0" w:line="240" w:lineRule="auto"/>
              <w:ind w:firstLine="567"/>
              <w:jc w:val="center"/>
              <w:rPr>
                <w:rFonts w:ascii="Times New Roman" w:hAnsi="Times New Roman"/>
                <w:szCs w:val="24"/>
              </w:rPr>
            </w:pP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Тестирование</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Тестирование</w:t>
            </w:r>
          </w:p>
        </w:tc>
        <w:tc>
          <w:tcPr>
            <w:tcW w:w="1611" w:type="dxa"/>
            <w:shd w:val="clear" w:color="auto" w:fill="auto"/>
            <w:noWrap/>
            <w:vAlign w:val="center"/>
            <w:hideMark/>
          </w:tcPr>
          <w:p w:rsidR="00F90BC7" w:rsidRPr="003467F9" w:rsidRDefault="00F90BC7" w:rsidP="0070567A">
            <w:pPr>
              <w:spacing w:after="0" w:line="240" w:lineRule="auto"/>
              <w:ind w:right="-144"/>
              <w:jc w:val="center"/>
              <w:rPr>
                <w:rFonts w:ascii="Times New Roman" w:hAnsi="Times New Roman"/>
                <w:szCs w:val="24"/>
              </w:rPr>
            </w:pPr>
            <w:r w:rsidRPr="003467F9">
              <w:rPr>
                <w:rFonts w:ascii="Times New Roman" w:hAnsi="Times New Roman"/>
                <w:szCs w:val="24"/>
              </w:rPr>
              <w:t>Тестирование</w:t>
            </w:r>
          </w:p>
        </w:tc>
        <w:tc>
          <w:tcPr>
            <w:tcW w:w="1612" w:type="dxa"/>
            <w:vAlign w:val="center"/>
          </w:tcPr>
          <w:p w:rsidR="00F90BC7" w:rsidRPr="003467F9" w:rsidRDefault="00F90BC7" w:rsidP="001D463E">
            <w:pPr>
              <w:spacing w:after="0" w:line="240" w:lineRule="auto"/>
              <w:ind w:right="-144"/>
              <w:jc w:val="center"/>
              <w:rPr>
                <w:rFonts w:ascii="Times New Roman" w:hAnsi="Times New Roman"/>
                <w:szCs w:val="24"/>
              </w:rPr>
            </w:pPr>
            <w:r w:rsidRPr="003467F9">
              <w:rPr>
                <w:rFonts w:ascii="Times New Roman" w:hAnsi="Times New Roman"/>
                <w:szCs w:val="24"/>
              </w:rPr>
              <w:t>Тестирование</w:t>
            </w:r>
          </w:p>
        </w:tc>
      </w:tr>
      <w:tr w:rsidR="00F90BC7" w:rsidRPr="003467F9" w:rsidTr="001D463E">
        <w:trPr>
          <w:trHeight w:val="285"/>
          <w:jc w:val="center"/>
        </w:trPr>
        <w:tc>
          <w:tcPr>
            <w:tcW w:w="1941" w:type="dxa"/>
            <w:shd w:val="clear" w:color="auto" w:fill="auto"/>
            <w:noWrap/>
            <w:vAlign w:val="center"/>
            <w:hideMark/>
          </w:tcPr>
          <w:p w:rsidR="00F90BC7" w:rsidRPr="003467F9" w:rsidRDefault="00F90BC7" w:rsidP="00B55142">
            <w:pPr>
              <w:spacing w:after="0" w:line="240" w:lineRule="auto"/>
              <w:rPr>
                <w:rFonts w:ascii="Times New Roman" w:hAnsi="Times New Roman"/>
                <w:sz w:val="24"/>
                <w:szCs w:val="24"/>
              </w:rPr>
            </w:pPr>
            <w:r w:rsidRPr="003467F9">
              <w:rPr>
                <w:rFonts w:ascii="Times New Roman" w:hAnsi="Times New Roman"/>
                <w:sz w:val="24"/>
                <w:szCs w:val="24"/>
              </w:rPr>
              <w:t>География</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Тестирование</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Тестирование</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Тестирование</w:t>
            </w:r>
          </w:p>
        </w:tc>
        <w:tc>
          <w:tcPr>
            <w:tcW w:w="1611" w:type="dxa"/>
            <w:shd w:val="clear" w:color="auto" w:fill="auto"/>
            <w:noWrap/>
            <w:vAlign w:val="center"/>
            <w:hideMark/>
          </w:tcPr>
          <w:p w:rsidR="00F90BC7" w:rsidRPr="003467F9" w:rsidRDefault="00F90BC7" w:rsidP="0070567A">
            <w:pPr>
              <w:spacing w:after="0" w:line="240" w:lineRule="auto"/>
              <w:ind w:right="-144"/>
              <w:jc w:val="center"/>
              <w:rPr>
                <w:rFonts w:ascii="Times New Roman" w:hAnsi="Times New Roman"/>
                <w:szCs w:val="24"/>
              </w:rPr>
            </w:pPr>
            <w:r w:rsidRPr="003467F9">
              <w:rPr>
                <w:rFonts w:ascii="Times New Roman" w:hAnsi="Times New Roman"/>
                <w:szCs w:val="24"/>
              </w:rPr>
              <w:t>Тестирование</w:t>
            </w:r>
          </w:p>
        </w:tc>
        <w:tc>
          <w:tcPr>
            <w:tcW w:w="1612" w:type="dxa"/>
            <w:vAlign w:val="center"/>
          </w:tcPr>
          <w:p w:rsidR="00F90BC7" w:rsidRPr="003467F9" w:rsidRDefault="00F90BC7" w:rsidP="001D463E">
            <w:pPr>
              <w:spacing w:after="0" w:line="240" w:lineRule="auto"/>
              <w:ind w:right="-144"/>
              <w:jc w:val="center"/>
              <w:rPr>
                <w:rFonts w:ascii="Times New Roman" w:hAnsi="Times New Roman"/>
                <w:szCs w:val="24"/>
              </w:rPr>
            </w:pPr>
            <w:r w:rsidRPr="003467F9">
              <w:rPr>
                <w:rFonts w:ascii="Times New Roman" w:hAnsi="Times New Roman"/>
                <w:szCs w:val="24"/>
              </w:rPr>
              <w:t>Тестирование</w:t>
            </w:r>
          </w:p>
        </w:tc>
      </w:tr>
      <w:tr w:rsidR="00F90BC7" w:rsidRPr="003467F9" w:rsidTr="001D463E">
        <w:trPr>
          <w:trHeight w:val="285"/>
          <w:jc w:val="center"/>
        </w:trPr>
        <w:tc>
          <w:tcPr>
            <w:tcW w:w="1941" w:type="dxa"/>
            <w:shd w:val="clear" w:color="auto" w:fill="auto"/>
            <w:noWrap/>
            <w:vAlign w:val="center"/>
            <w:hideMark/>
          </w:tcPr>
          <w:p w:rsidR="00F90BC7" w:rsidRPr="003467F9" w:rsidRDefault="00F90BC7" w:rsidP="00B55142">
            <w:pPr>
              <w:spacing w:after="0" w:line="240" w:lineRule="auto"/>
              <w:rPr>
                <w:rFonts w:ascii="Times New Roman" w:hAnsi="Times New Roman"/>
                <w:sz w:val="24"/>
                <w:szCs w:val="24"/>
              </w:rPr>
            </w:pPr>
            <w:r w:rsidRPr="003467F9">
              <w:rPr>
                <w:rFonts w:ascii="Times New Roman" w:hAnsi="Times New Roman"/>
                <w:sz w:val="24"/>
                <w:szCs w:val="24"/>
              </w:rPr>
              <w:t>Биология</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Тестирование</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Тестирование</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Тестирование</w:t>
            </w:r>
          </w:p>
        </w:tc>
        <w:tc>
          <w:tcPr>
            <w:tcW w:w="1611" w:type="dxa"/>
            <w:shd w:val="clear" w:color="auto" w:fill="auto"/>
            <w:noWrap/>
            <w:vAlign w:val="center"/>
            <w:hideMark/>
          </w:tcPr>
          <w:p w:rsidR="00F90BC7" w:rsidRPr="003467F9" w:rsidRDefault="00F90BC7" w:rsidP="0070567A">
            <w:pPr>
              <w:spacing w:after="0" w:line="240" w:lineRule="auto"/>
              <w:ind w:right="-144"/>
              <w:jc w:val="center"/>
              <w:rPr>
                <w:rFonts w:ascii="Times New Roman" w:hAnsi="Times New Roman"/>
                <w:szCs w:val="24"/>
              </w:rPr>
            </w:pPr>
            <w:r w:rsidRPr="003467F9">
              <w:rPr>
                <w:rFonts w:ascii="Times New Roman" w:hAnsi="Times New Roman"/>
                <w:szCs w:val="24"/>
              </w:rPr>
              <w:t>Тестирование</w:t>
            </w:r>
          </w:p>
        </w:tc>
        <w:tc>
          <w:tcPr>
            <w:tcW w:w="1612" w:type="dxa"/>
            <w:vAlign w:val="center"/>
          </w:tcPr>
          <w:p w:rsidR="00F90BC7" w:rsidRPr="003467F9" w:rsidRDefault="00F90BC7" w:rsidP="001D463E">
            <w:pPr>
              <w:spacing w:after="0" w:line="240" w:lineRule="auto"/>
              <w:ind w:right="-144"/>
              <w:jc w:val="center"/>
              <w:rPr>
                <w:rFonts w:ascii="Times New Roman" w:hAnsi="Times New Roman"/>
                <w:szCs w:val="24"/>
              </w:rPr>
            </w:pPr>
            <w:r w:rsidRPr="003467F9">
              <w:rPr>
                <w:rFonts w:ascii="Times New Roman" w:hAnsi="Times New Roman"/>
                <w:szCs w:val="24"/>
              </w:rPr>
              <w:t>Тестирование</w:t>
            </w:r>
          </w:p>
        </w:tc>
      </w:tr>
      <w:tr w:rsidR="00F90BC7" w:rsidRPr="003467F9" w:rsidTr="001D463E">
        <w:trPr>
          <w:trHeight w:val="285"/>
          <w:jc w:val="center"/>
        </w:trPr>
        <w:tc>
          <w:tcPr>
            <w:tcW w:w="1941" w:type="dxa"/>
            <w:shd w:val="clear" w:color="auto" w:fill="auto"/>
            <w:noWrap/>
            <w:vAlign w:val="center"/>
            <w:hideMark/>
          </w:tcPr>
          <w:p w:rsidR="00F90BC7" w:rsidRPr="003467F9" w:rsidRDefault="00F90BC7" w:rsidP="00B55142">
            <w:pPr>
              <w:spacing w:after="0" w:line="240" w:lineRule="auto"/>
              <w:rPr>
                <w:rFonts w:ascii="Times New Roman" w:hAnsi="Times New Roman"/>
                <w:sz w:val="24"/>
                <w:szCs w:val="24"/>
              </w:rPr>
            </w:pPr>
            <w:r w:rsidRPr="003467F9">
              <w:rPr>
                <w:rFonts w:ascii="Times New Roman" w:hAnsi="Times New Roman"/>
                <w:sz w:val="24"/>
                <w:szCs w:val="24"/>
              </w:rPr>
              <w:t>Физика</w:t>
            </w:r>
          </w:p>
        </w:tc>
        <w:tc>
          <w:tcPr>
            <w:tcW w:w="1611" w:type="dxa"/>
            <w:shd w:val="clear" w:color="auto" w:fill="auto"/>
            <w:noWrap/>
            <w:vAlign w:val="center"/>
            <w:hideMark/>
          </w:tcPr>
          <w:p w:rsidR="00F90BC7" w:rsidRPr="003467F9" w:rsidRDefault="00F90BC7" w:rsidP="0070567A">
            <w:pPr>
              <w:spacing w:after="0" w:line="240" w:lineRule="auto"/>
              <w:ind w:firstLine="567"/>
              <w:jc w:val="center"/>
              <w:rPr>
                <w:rFonts w:ascii="Times New Roman" w:hAnsi="Times New Roman"/>
                <w:szCs w:val="24"/>
              </w:rPr>
            </w:pPr>
            <w:r w:rsidRPr="003467F9">
              <w:rPr>
                <w:rFonts w:ascii="Times New Roman" w:hAnsi="Times New Roman"/>
                <w:szCs w:val="24"/>
              </w:rPr>
              <w:t>-</w:t>
            </w:r>
          </w:p>
        </w:tc>
        <w:tc>
          <w:tcPr>
            <w:tcW w:w="1611" w:type="dxa"/>
            <w:shd w:val="clear" w:color="auto" w:fill="auto"/>
            <w:noWrap/>
            <w:vAlign w:val="center"/>
            <w:hideMark/>
          </w:tcPr>
          <w:p w:rsidR="00F90BC7" w:rsidRPr="003467F9" w:rsidRDefault="00F90BC7" w:rsidP="0070567A">
            <w:pPr>
              <w:spacing w:after="0" w:line="240" w:lineRule="auto"/>
              <w:ind w:firstLine="567"/>
              <w:jc w:val="center"/>
              <w:rPr>
                <w:rFonts w:ascii="Times New Roman" w:hAnsi="Times New Roman"/>
                <w:szCs w:val="24"/>
              </w:rPr>
            </w:pPr>
            <w:r w:rsidRPr="003467F9">
              <w:rPr>
                <w:rFonts w:ascii="Times New Roman" w:hAnsi="Times New Roman"/>
                <w:szCs w:val="24"/>
              </w:rPr>
              <w:t>-</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Контрольная работа</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Контрольная работа</w:t>
            </w:r>
          </w:p>
        </w:tc>
        <w:tc>
          <w:tcPr>
            <w:tcW w:w="1612" w:type="dxa"/>
            <w:vAlign w:val="center"/>
          </w:tcPr>
          <w:p w:rsidR="00F90BC7" w:rsidRPr="003467F9" w:rsidRDefault="00F90BC7" w:rsidP="001D463E">
            <w:pPr>
              <w:spacing w:after="0" w:line="240" w:lineRule="auto"/>
              <w:jc w:val="center"/>
              <w:rPr>
                <w:rFonts w:ascii="Times New Roman" w:hAnsi="Times New Roman"/>
                <w:szCs w:val="24"/>
              </w:rPr>
            </w:pPr>
            <w:r w:rsidRPr="003467F9">
              <w:rPr>
                <w:rFonts w:ascii="Times New Roman" w:hAnsi="Times New Roman"/>
                <w:szCs w:val="24"/>
              </w:rPr>
              <w:t>Контрольная работа</w:t>
            </w:r>
          </w:p>
        </w:tc>
      </w:tr>
      <w:tr w:rsidR="00F90BC7" w:rsidRPr="003467F9" w:rsidTr="001D463E">
        <w:trPr>
          <w:trHeight w:val="225"/>
          <w:jc w:val="center"/>
        </w:trPr>
        <w:tc>
          <w:tcPr>
            <w:tcW w:w="1941" w:type="dxa"/>
            <w:shd w:val="clear" w:color="auto" w:fill="auto"/>
            <w:noWrap/>
            <w:vAlign w:val="center"/>
            <w:hideMark/>
          </w:tcPr>
          <w:p w:rsidR="00F90BC7" w:rsidRPr="003467F9" w:rsidRDefault="00F90BC7" w:rsidP="00B55142">
            <w:pPr>
              <w:spacing w:after="0" w:line="240" w:lineRule="auto"/>
              <w:rPr>
                <w:rFonts w:ascii="Times New Roman" w:hAnsi="Times New Roman"/>
                <w:sz w:val="24"/>
                <w:szCs w:val="24"/>
              </w:rPr>
            </w:pPr>
            <w:r w:rsidRPr="003467F9">
              <w:rPr>
                <w:rFonts w:ascii="Times New Roman" w:hAnsi="Times New Roman"/>
                <w:sz w:val="24"/>
                <w:szCs w:val="24"/>
              </w:rPr>
              <w:t>Химия</w:t>
            </w:r>
          </w:p>
        </w:tc>
        <w:tc>
          <w:tcPr>
            <w:tcW w:w="1611" w:type="dxa"/>
            <w:shd w:val="clear" w:color="auto" w:fill="auto"/>
            <w:noWrap/>
            <w:vAlign w:val="center"/>
            <w:hideMark/>
          </w:tcPr>
          <w:p w:rsidR="00F90BC7" w:rsidRPr="003467F9" w:rsidRDefault="00F90BC7" w:rsidP="0070567A">
            <w:pPr>
              <w:spacing w:after="0" w:line="240" w:lineRule="auto"/>
              <w:ind w:firstLine="567"/>
              <w:jc w:val="center"/>
              <w:rPr>
                <w:rFonts w:ascii="Times New Roman" w:hAnsi="Times New Roman"/>
                <w:szCs w:val="24"/>
              </w:rPr>
            </w:pPr>
            <w:r w:rsidRPr="003467F9">
              <w:rPr>
                <w:rFonts w:ascii="Times New Roman" w:hAnsi="Times New Roman"/>
                <w:szCs w:val="24"/>
              </w:rPr>
              <w:t>-</w:t>
            </w:r>
          </w:p>
        </w:tc>
        <w:tc>
          <w:tcPr>
            <w:tcW w:w="1611" w:type="dxa"/>
            <w:shd w:val="clear" w:color="auto" w:fill="auto"/>
            <w:noWrap/>
            <w:vAlign w:val="center"/>
            <w:hideMark/>
          </w:tcPr>
          <w:p w:rsidR="00F90BC7" w:rsidRPr="003467F9" w:rsidRDefault="00F90BC7" w:rsidP="0070567A">
            <w:pPr>
              <w:spacing w:after="0" w:line="240" w:lineRule="auto"/>
              <w:ind w:firstLine="567"/>
              <w:jc w:val="center"/>
              <w:rPr>
                <w:rFonts w:ascii="Times New Roman" w:hAnsi="Times New Roman"/>
                <w:szCs w:val="24"/>
              </w:rPr>
            </w:pPr>
            <w:r w:rsidRPr="003467F9">
              <w:rPr>
                <w:rFonts w:ascii="Times New Roman" w:hAnsi="Times New Roman"/>
                <w:szCs w:val="24"/>
              </w:rPr>
              <w:t>-</w:t>
            </w:r>
          </w:p>
        </w:tc>
        <w:tc>
          <w:tcPr>
            <w:tcW w:w="1611" w:type="dxa"/>
            <w:shd w:val="clear" w:color="auto" w:fill="auto"/>
            <w:noWrap/>
            <w:vAlign w:val="center"/>
            <w:hideMark/>
          </w:tcPr>
          <w:p w:rsidR="00F90BC7" w:rsidRPr="003467F9" w:rsidRDefault="00F90BC7" w:rsidP="0070567A">
            <w:pPr>
              <w:spacing w:after="0" w:line="240" w:lineRule="auto"/>
              <w:ind w:firstLine="567"/>
              <w:jc w:val="center"/>
              <w:rPr>
                <w:rFonts w:ascii="Times New Roman" w:hAnsi="Times New Roman"/>
                <w:szCs w:val="24"/>
              </w:rPr>
            </w:pPr>
            <w:r w:rsidRPr="003467F9">
              <w:rPr>
                <w:rFonts w:ascii="Times New Roman" w:hAnsi="Times New Roman"/>
                <w:szCs w:val="24"/>
              </w:rPr>
              <w:t>-</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Контрольная работа</w:t>
            </w:r>
          </w:p>
        </w:tc>
        <w:tc>
          <w:tcPr>
            <w:tcW w:w="1612" w:type="dxa"/>
            <w:vAlign w:val="center"/>
          </w:tcPr>
          <w:p w:rsidR="00F90BC7" w:rsidRPr="003467F9" w:rsidRDefault="00F90BC7" w:rsidP="001D463E">
            <w:pPr>
              <w:spacing w:after="0" w:line="240" w:lineRule="auto"/>
              <w:jc w:val="center"/>
              <w:rPr>
                <w:rFonts w:ascii="Times New Roman" w:hAnsi="Times New Roman"/>
                <w:szCs w:val="24"/>
              </w:rPr>
            </w:pPr>
            <w:r w:rsidRPr="003467F9">
              <w:rPr>
                <w:rFonts w:ascii="Times New Roman" w:hAnsi="Times New Roman"/>
                <w:szCs w:val="24"/>
              </w:rPr>
              <w:t>Контрольная работа</w:t>
            </w:r>
          </w:p>
        </w:tc>
      </w:tr>
      <w:tr w:rsidR="00F90BC7" w:rsidRPr="003467F9" w:rsidTr="001D463E">
        <w:trPr>
          <w:trHeight w:val="240"/>
          <w:jc w:val="center"/>
        </w:trPr>
        <w:tc>
          <w:tcPr>
            <w:tcW w:w="1941" w:type="dxa"/>
            <w:shd w:val="clear" w:color="auto" w:fill="auto"/>
            <w:noWrap/>
            <w:vAlign w:val="center"/>
            <w:hideMark/>
          </w:tcPr>
          <w:p w:rsidR="00F90BC7" w:rsidRPr="003467F9" w:rsidRDefault="00F90BC7" w:rsidP="00B55142">
            <w:pPr>
              <w:spacing w:after="0" w:line="240" w:lineRule="auto"/>
              <w:rPr>
                <w:rFonts w:ascii="Times New Roman" w:hAnsi="Times New Roman"/>
                <w:sz w:val="24"/>
                <w:szCs w:val="24"/>
              </w:rPr>
            </w:pPr>
            <w:r w:rsidRPr="003467F9">
              <w:rPr>
                <w:rFonts w:ascii="Times New Roman" w:hAnsi="Times New Roman"/>
                <w:sz w:val="24"/>
                <w:szCs w:val="24"/>
              </w:rPr>
              <w:t>Музыка</w:t>
            </w:r>
          </w:p>
        </w:tc>
        <w:tc>
          <w:tcPr>
            <w:tcW w:w="1611" w:type="dxa"/>
            <w:shd w:val="clear" w:color="auto" w:fill="auto"/>
            <w:noWrap/>
            <w:vAlign w:val="center"/>
            <w:hideMark/>
          </w:tcPr>
          <w:p w:rsidR="00F90BC7" w:rsidRPr="003467F9" w:rsidRDefault="00F90BC7" w:rsidP="0070567A">
            <w:pPr>
              <w:spacing w:after="0" w:line="240" w:lineRule="auto"/>
              <w:ind w:firstLine="13"/>
              <w:jc w:val="center"/>
              <w:rPr>
                <w:rFonts w:ascii="Times New Roman" w:hAnsi="Times New Roman"/>
                <w:szCs w:val="24"/>
              </w:rPr>
            </w:pPr>
            <w:r w:rsidRPr="003467F9">
              <w:rPr>
                <w:rFonts w:ascii="Times New Roman" w:hAnsi="Times New Roman"/>
                <w:szCs w:val="24"/>
              </w:rPr>
              <w:t>Зачет</w:t>
            </w:r>
          </w:p>
        </w:tc>
        <w:tc>
          <w:tcPr>
            <w:tcW w:w="1611" w:type="dxa"/>
            <w:shd w:val="clear" w:color="auto" w:fill="auto"/>
            <w:noWrap/>
            <w:vAlign w:val="center"/>
            <w:hideMark/>
          </w:tcPr>
          <w:p w:rsidR="00F90BC7" w:rsidRPr="003467F9" w:rsidRDefault="00F90BC7" w:rsidP="0070567A">
            <w:pPr>
              <w:spacing w:after="0" w:line="240" w:lineRule="auto"/>
              <w:ind w:firstLine="13"/>
              <w:jc w:val="center"/>
              <w:rPr>
                <w:rFonts w:ascii="Times New Roman" w:hAnsi="Times New Roman"/>
                <w:szCs w:val="24"/>
              </w:rPr>
            </w:pPr>
            <w:r w:rsidRPr="003467F9">
              <w:rPr>
                <w:rFonts w:ascii="Times New Roman" w:hAnsi="Times New Roman"/>
                <w:szCs w:val="24"/>
              </w:rPr>
              <w:t>Зачет</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Зачет</w:t>
            </w:r>
          </w:p>
        </w:tc>
        <w:tc>
          <w:tcPr>
            <w:tcW w:w="1611" w:type="dxa"/>
            <w:shd w:val="clear" w:color="auto" w:fill="auto"/>
            <w:noWrap/>
            <w:vAlign w:val="center"/>
            <w:hideMark/>
          </w:tcPr>
          <w:p w:rsidR="00F90BC7" w:rsidRPr="003467F9" w:rsidRDefault="00F90BC7" w:rsidP="0070567A">
            <w:pPr>
              <w:spacing w:after="0" w:line="240" w:lineRule="auto"/>
              <w:ind w:firstLine="567"/>
              <w:jc w:val="center"/>
              <w:rPr>
                <w:rFonts w:ascii="Times New Roman" w:hAnsi="Times New Roman"/>
                <w:szCs w:val="24"/>
              </w:rPr>
            </w:pPr>
            <w:r w:rsidRPr="003467F9">
              <w:rPr>
                <w:rFonts w:ascii="Times New Roman" w:hAnsi="Times New Roman"/>
                <w:szCs w:val="24"/>
              </w:rPr>
              <w:t>-</w:t>
            </w:r>
          </w:p>
        </w:tc>
        <w:tc>
          <w:tcPr>
            <w:tcW w:w="1612" w:type="dxa"/>
            <w:vAlign w:val="center"/>
          </w:tcPr>
          <w:p w:rsidR="00F90BC7" w:rsidRPr="003467F9" w:rsidRDefault="00F90BC7" w:rsidP="001D463E">
            <w:pPr>
              <w:spacing w:after="0" w:line="240" w:lineRule="auto"/>
              <w:ind w:firstLine="567"/>
              <w:jc w:val="center"/>
              <w:rPr>
                <w:rFonts w:ascii="Times New Roman" w:hAnsi="Times New Roman"/>
                <w:szCs w:val="24"/>
              </w:rPr>
            </w:pPr>
            <w:r w:rsidRPr="003467F9">
              <w:rPr>
                <w:rFonts w:ascii="Times New Roman" w:hAnsi="Times New Roman"/>
                <w:szCs w:val="24"/>
              </w:rPr>
              <w:t>-</w:t>
            </w:r>
          </w:p>
        </w:tc>
      </w:tr>
      <w:tr w:rsidR="00F90BC7" w:rsidRPr="003467F9" w:rsidTr="001D463E">
        <w:trPr>
          <w:trHeight w:val="225"/>
          <w:jc w:val="center"/>
        </w:trPr>
        <w:tc>
          <w:tcPr>
            <w:tcW w:w="1941" w:type="dxa"/>
            <w:shd w:val="clear" w:color="auto" w:fill="auto"/>
            <w:noWrap/>
            <w:vAlign w:val="center"/>
            <w:hideMark/>
          </w:tcPr>
          <w:p w:rsidR="00F90BC7" w:rsidRPr="003467F9" w:rsidRDefault="00F90BC7" w:rsidP="00B55142">
            <w:pPr>
              <w:spacing w:after="0" w:line="240" w:lineRule="auto"/>
              <w:rPr>
                <w:rFonts w:ascii="Times New Roman" w:hAnsi="Times New Roman"/>
                <w:sz w:val="24"/>
                <w:szCs w:val="24"/>
              </w:rPr>
            </w:pPr>
            <w:r w:rsidRPr="003467F9">
              <w:rPr>
                <w:rFonts w:ascii="Times New Roman" w:hAnsi="Times New Roman"/>
                <w:sz w:val="24"/>
                <w:szCs w:val="24"/>
              </w:rPr>
              <w:t>ИЗО</w:t>
            </w:r>
          </w:p>
        </w:tc>
        <w:tc>
          <w:tcPr>
            <w:tcW w:w="1611" w:type="dxa"/>
            <w:shd w:val="clear" w:color="auto" w:fill="auto"/>
            <w:noWrap/>
            <w:vAlign w:val="center"/>
            <w:hideMark/>
          </w:tcPr>
          <w:p w:rsidR="00F90BC7" w:rsidRPr="003467F9" w:rsidRDefault="00F90BC7" w:rsidP="0070567A">
            <w:pPr>
              <w:spacing w:after="0" w:line="240" w:lineRule="auto"/>
              <w:ind w:firstLine="13"/>
              <w:jc w:val="center"/>
              <w:rPr>
                <w:rFonts w:ascii="Times New Roman" w:hAnsi="Times New Roman"/>
                <w:szCs w:val="24"/>
              </w:rPr>
            </w:pPr>
            <w:r w:rsidRPr="003467F9">
              <w:rPr>
                <w:rFonts w:ascii="Times New Roman" w:hAnsi="Times New Roman"/>
                <w:szCs w:val="24"/>
              </w:rPr>
              <w:t>Зачет</w:t>
            </w:r>
          </w:p>
        </w:tc>
        <w:tc>
          <w:tcPr>
            <w:tcW w:w="1611" w:type="dxa"/>
            <w:shd w:val="clear" w:color="auto" w:fill="auto"/>
            <w:noWrap/>
            <w:vAlign w:val="center"/>
            <w:hideMark/>
          </w:tcPr>
          <w:p w:rsidR="00F90BC7" w:rsidRPr="003467F9" w:rsidRDefault="00F90BC7" w:rsidP="0070567A">
            <w:pPr>
              <w:spacing w:after="0" w:line="240" w:lineRule="auto"/>
              <w:ind w:firstLine="13"/>
              <w:jc w:val="center"/>
              <w:rPr>
                <w:rFonts w:ascii="Times New Roman" w:hAnsi="Times New Roman"/>
                <w:szCs w:val="24"/>
              </w:rPr>
            </w:pPr>
            <w:r w:rsidRPr="003467F9">
              <w:rPr>
                <w:rFonts w:ascii="Times New Roman" w:hAnsi="Times New Roman"/>
                <w:szCs w:val="24"/>
              </w:rPr>
              <w:t>Зачет</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Зачет</w:t>
            </w:r>
          </w:p>
        </w:tc>
        <w:tc>
          <w:tcPr>
            <w:tcW w:w="1611" w:type="dxa"/>
            <w:shd w:val="clear" w:color="auto" w:fill="auto"/>
            <w:vAlign w:val="center"/>
            <w:hideMark/>
          </w:tcPr>
          <w:p w:rsidR="00F90BC7" w:rsidRPr="003467F9" w:rsidRDefault="00F90BC7" w:rsidP="0070567A">
            <w:pPr>
              <w:spacing w:after="0" w:line="240" w:lineRule="auto"/>
              <w:ind w:firstLine="567"/>
              <w:jc w:val="center"/>
              <w:rPr>
                <w:rFonts w:ascii="Times New Roman" w:hAnsi="Times New Roman"/>
                <w:szCs w:val="24"/>
              </w:rPr>
            </w:pPr>
            <w:r w:rsidRPr="003467F9">
              <w:rPr>
                <w:rFonts w:ascii="Times New Roman" w:hAnsi="Times New Roman"/>
                <w:szCs w:val="24"/>
              </w:rPr>
              <w:t>-</w:t>
            </w:r>
          </w:p>
        </w:tc>
        <w:tc>
          <w:tcPr>
            <w:tcW w:w="1612" w:type="dxa"/>
            <w:vAlign w:val="center"/>
          </w:tcPr>
          <w:p w:rsidR="00F90BC7" w:rsidRPr="003467F9" w:rsidRDefault="00F90BC7" w:rsidP="001D463E">
            <w:pPr>
              <w:spacing w:after="0" w:line="240" w:lineRule="auto"/>
              <w:ind w:firstLine="567"/>
              <w:jc w:val="center"/>
              <w:rPr>
                <w:rFonts w:ascii="Times New Roman" w:hAnsi="Times New Roman"/>
                <w:szCs w:val="24"/>
              </w:rPr>
            </w:pPr>
            <w:r w:rsidRPr="003467F9">
              <w:rPr>
                <w:rFonts w:ascii="Times New Roman" w:hAnsi="Times New Roman"/>
                <w:szCs w:val="24"/>
              </w:rPr>
              <w:t>-</w:t>
            </w:r>
          </w:p>
        </w:tc>
      </w:tr>
      <w:tr w:rsidR="00F90BC7" w:rsidRPr="003467F9" w:rsidTr="001D463E">
        <w:trPr>
          <w:trHeight w:val="347"/>
          <w:jc w:val="center"/>
        </w:trPr>
        <w:tc>
          <w:tcPr>
            <w:tcW w:w="1941" w:type="dxa"/>
            <w:shd w:val="clear" w:color="auto" w:fill="auto"/>
            <w:vAlign w:val="center"/>
            <w:hideMark/>
          </w:tcPr>
          <w:p w:rsidR="00F90BC7" w:rsidRPr="003467F9" w:rsidRDefault="00F90BC7" w:rsidP="00B55142">
            <w:pPr>
              <w:spacing w:after="0" w:line="240" w:lineRule="auto"/>
              <w:rPr>
                <w:rFonts w:ascii="Times New Roman" w:hAnsi="Times New Roman"/>
                <w:sz w:val="24"/>
                <w:szCs w:val="24"/>
              </w:rPr>
            </w:pPr>
            <w:r w:rsidRPr="003467F9">
              <w:rPr>
                <w:rFonts w:ascii="Times New Roman" w:hAnsi="Times New Roman"/>
                <w:sz w:val="24"/>
                <w:szCs w:val="24"/>
              </w:rPr>
              <w:t xml:space="preserve">Физическая культура </w:t>
            </w:r>
          </w:p>
        </w:tc>
        <w:tc>
          <w:tcPr>
            <w:tcW w:w="1611" w:type="dxa"/>
            <w:shd w:val="clear" w:color="auto" w:fill="auto"/>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Сдача нормативов</w:t>
            </w:r>
          </w:p>
        </w:tc>
        <w:tc>
          <w:tcPr>
            <w:tcW w:w="1611" w:type="dxa"/>
            <w:shd w:val="clear" w:color="auto" w:fill="auto"/>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Сдача нормативов</w:t>
            </w:r>
          </w:p>
        </w:tc>
        <w:tc>
          <w:tcPr>
            <w:tcW w:w="1611" w:type="dxa"/>
            <w:shd w:val="clear" w:color="auto" w:fill="auto"/>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Сдача нормативов</w:t>
            </w:r>
          </w:p>
        </w:tc>
        <w:tc>
          <w:tcPr>
            <w:tcW w:w="1611" w:type="dxa"/>
            <w:shd w:val="clear" w:color="auto" w:fill="auto"/>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Сдача нормативов</w:t>
            </w:r>
          </w:p>
        </w:tc>
        <w:tc>
          <w:tcPr>
            <w:tcW w:w="1612" w:type="dxa"/>
            <w:vAlign w:val="center"/>
          </w:tcPr>
          <w:p w:rsidR="00F90BC7" w:rsidRPr="003467F9" w:rsidRDefault="00F90BC7" w:rsidP="001D463E">
            <w:pPr>
              <w:spacing w:after="0" w:line="240" w:lineRule="auto"/>
              <w:jc w:val="center"/>
              <w:rPr>
                <w:rFonts w:ascii="Times New Roman" w:hAnsi="Times New Roman"/>
                <w:szCs w:val="24"/>
              </w:rPr>
            </w:pPr>
            <w:r w:rsidRPr="003467F9">
              <w:rPr>
                <w:rFonts w:ascii="Times New Roman" w:hAnsi="Times New Roman"/>
                <w:szCs w:val="24"/>
              </w:rPr>
              <w:t>Сдача нормативов</w:t>
            </w:r>
          </w:p>
        </w:tc>
      </w:tr>
      <w:tr w:rsidR="00F90BC7" w:rsidRPr="003467F9" w:rsidTr="001D463E">
        <w:trPr>
          <w:trHeight w:val="285"/>
          <w:jc w:val="center"/>
        </w:trPr>
        <w:tc>
          <w:tcPr>
            <w:tcW w:w="1941" w:type="dxa"/>
            <w:shd w:val="clear" w:color="auto" w:fill="auto"/>
            <w:noWrap/>
            <w:vAlign w:val="center"/>
            <w:hideMark/>
          </w:tcPr>
          <w:p w:rsidR="00F90BC7" w:rsidRPr="003467F9" w:rsidRDefault="00F90BC7" w:rsidP="00B55142">
            <w:pPr>
              <w:spacing w:after="0" w:line="240" w:lineRule="auto"/>
              <w:rPr>
                <w:rFonts w:ascii="Times New Roman" w:hAnsi="Times New Roman"/>
                <w:sz w:val="24"/>
                <w:szCs w:val="24"/>
              </w:rPr>
            </w:pPr>
            <w:r w:rsidRPr="003467F9">
              <w:rPr>
                <w:rFonts w:ascii="Times New Roman" w:hAnsi="Times New Roman"/>
                <w:sz w:val="24"/>
                <w:szCs w:val="24"/>
              </w:rPr>
              <w:t>ОБЖ</w:t>
            </w:r>
          </w:p>
        </w:tc>
        <w:tc>
          <w:tcPr>
            <w:tcW w:w="1611" w:type="dxa"/>
            <w:shd w:val="clear" w:color="auto" w:fill="auto"/>
            <w:noWrap/>
            <w:vAlign w:val="center"/>
            <w:hideMark/>
          </w:tcPr>
          <w:p w:rsidR="00F90BC7" w:rsidRPr="003467F9" w:rsidRDefault="00F90BC7" w:rsidP="0070567A">
            <w:pPr>
              <w:spacing w:after="0" w:line="240" w:lineRule="auto"/>
              <w:ind w:firstLine="567"/>
              <w:jc w:val="center"/>
              <w:rPr>
                <w:rFonts w:ascii="Times New Roman" w:hAnsi="Times New Roman"/>
                <w:szCs w:val="24"/>
              </w:rPr>
            </w:pPr>
            <w:r w:rsidRPr="003467F9">
              <w:rPr>
                <w:rFonts w:ascii="Times New Roman" w:hAnsi="Times New Roman"/>
                <w:szCs w:val="24"/>
              </w:rPr>
              <w:t>-</w:t>
            </w:r>
          </w:p>
        </w:tc>
        <w:tc>
          <w:tcPr>
            <w:tcW w:w="1611" w:type="dxa"/>
            <w:shd w:val="clear" w:color="auto" w:fill="auto"/>
            <w:noWrap/>
            <w:vAlign w:val="center"/>
            <w:hideMark/>
          </w:tcPr>
          <w:p w:rsidR="00F90BC7" w:rsidRPr="003467F9" w:rsidRDefault="00F90BC7" w:rsidP="0070567A">
            <w:pPr>
              <w:spacing w:after="0" w:line="240" w:lineRule="auto"/>
              <w:ind w:firstLine="567"/>
              <w:jc w:val="center"/>
              <w:rPr>
                <w:rFonts w:ascii="Times New Roman" w:hAnsi="Times New Roman"/>
                <w:szCs w:val="24"/>
              </w:rPr>
            </w:pPr>
            <w:r w:rsidRPr="003467F9">
              <w:rPr>
                <w:rFonts w:ascii="Times New Roman" w:hAnsi="Times New Roman"/>
                <w:szCs w:val="24"/>
              </w:rPr>
              <w:t>-</w:t>
            </w:r>
          </w:p>
        </w:tc>
        <w:tc>
          <w:tcPr>
            <w:tcW w:w="1611" w:type="dxa"/>
            <w:shd w:val="clear" w:color="auto" w:fill="auto"/>
            <w:noWrap/>
            <w:vAlign w:val="center"/>
            <w:hideMark/>
          </w:tcPr>
          <w:p w:rsidR="00F90BC7" w:rsidRPr="003467F9" w:rsidRDefault="00F90BC7" w:rsidP="0070567A">
            <w:pPr>
              <w:spacing w:after="0" w:line="240" w:lineRule="auto"/>
              <w:ind w:firstLine="567"/>
              <w:jc w:val="center"/>
              <w:rPr>
                <w:rFonts w:ascii="Times New Roman" w:hAnsi="Times New Roman"/>
                <w:szCs w:val="24"/>
              </w:rPr>
            </w:pPr>
            <w:r w:rsidRPr="003467F9">
              <w:rPr>
                <w:rFonts w:ascii="Times New Roman" w:hAnsi="Times New Roman"/>
                <w:szCs w:val="24"/>
              </w:rPr>
              <w:t>-</w:t>
            </w:r>
          </w:p>
        </w:tc>
        <w:tc>
          <w:tcPr>
            <w:tcW w:w="1611" w:type="dxa"/>
            <w:shd w:val="clear" w:color="auto" w:fill="auto"/>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Зачет</w:t>
            </w:r>
          </w:p>
        </w:tc>
        <w:tc>
          <w:tcPr>
            <w:tcW w:w="1612" w:type="dxa"/>
            <w:vAlign w:val="center"/>
          </w:tcPr>
          <w:p w:rsidR="00F90BC7" w:rsidRPr="003467F9" w:rsidRDefault="00F90BC7" w:rsidP="001D463E">
            <w:pPr>
              <w:spacing w:after="0" w:line="240" w:lineRule="auto"/>
              <w:jc w:val="center"/>
              <w:rPr>
                <w:rFonts w:ascii="Times New Roman" w:hAnsi="Times New Roman"/>
                <w:szCs w:val="24"/>
              </w:rPr>
            </w:pPr>
            <w:r w:rsidRPr="003467F9">
              <w:rPr>
                <w:rFonts w:ascii="Times New Roman" w:hAnsi="Times New Roman"/>
                <w:szCs w:val="24"/>
              </w:rPr>
              <w:t>Зачет</w:t>
            </w:r>
          </w:p>
        </w:tc>
      </w:tr>
      <w:tr w:rsidR="00F90BC7" w:rsidRPr="003467F9" w:rsidTr="001D463E">
        <w:trPr>
          <w:trHeight w:val="285"/>
          <w:jc w:val="center"/>
        </w:trPr>
        <w:tc>
          <w:tcPr>
            <w:tcW w:w="1941" w:type="dxa"/>
            <w:shd w:val="clear" w:color="auto" w:fill="auto"/>
            <w:noWrap/>
            <w:vAlign w:val="center"/>
            <w:hideMark/>
          </w:tcPr>
          <w:p w:rsidR="00F90BC7" w:rsidRPr="003467F9" w:rsidRDefault="00F90BC7" w:rsidP="00B55142">
            <w:pPr>
              <w:spacing w:after="0" w:line="240" w:lineRule="auto"/>
              <w:rPr>
                <w:rFonts w:ascii="Times New Roman" w:hAnsi="Times New Roman"/>
                <w:sz w:val="24"/>
                <w:szCs w:val="24"/>
              </w:rPr>
            </w:pPr>
            <w:r w:rsidRPr="003467F9">
              <w:rPr>
                <w:rFonts w:ascii="Times New Roman" w:hAnsi="Times New Roman"/>
                <w:sz w:val="24"/>
                <w:szCs w:val="24"/>
              </w:rPr>
              <w:t>Технология</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Защита проекта</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Защита проекта</w:t>
            </w:r>
          </w:p>
        </w:tc>
        <w:tc>
          <w:tcPr>
            <w:tcW w:w="1611" w:type="dxa"/>
            <w:shd w:val="clear" w:color="auto" w:fill="auto"/>
            <w:noWrap/>
            <w:vAlign w:val="center"/>
            <w:hideMark/>
          </w:tcPr>
          <w:p w:rsidR="00F90BC7" w:rsidRPr="003467F9" w:rsidRDefault="00F90BC7" w:rsidP="0070567A">
            <w:pPr>
              <w:spacing w:after="0" w:line="240" w:lineRule="auto"/>
              <w:jc w:val="center"/>
              <w:rPr>
                <w:rFonts w:ascii="Times New Roman" w:hAnsi="Times New Roman"/>
                <w:szCs w:val="24"/>
              </w:rPr>
            </w:pPr>
            <w:r w:rsidRPr="003467F9">
              <w:rPr>
                <w:rFonts w:ascii="Times New Roman" w:hAnsi="Times New Roman"/>
                <w:szCs w:val="24"/>
              </w:rPr>
              <w:t>Защита проекта</w:t>
            </w:r>
          </w:p>
        </w:tc>
        <w:tc>
          <w:tcPr>
            <w:tcW w:w="1611" w:type="dxa"/>
            <w:shd w:val="clear" w:color="auto" w:fill="auto"/>
            <w:noWrap/>
            <w:vAlign w:val="center"/>
            <w:hideMark/>
          </w:tcPr>
          <w:p w:rsidR="00F90BC7" w:rsidRPr="003467F9" w:rsidRDefault="00F90BC7" w:rsidP="0070567A">
            <w:pPr>
              <w:spacing w:after="0" w:line="240" w:lineRule="auto"/>
              <w:ind w:firstLine="36"/>
              <w:jc w:val="center"/>
              <w:rPr>
                <w:rFonts w:ascii="Times New Roman" w:hAnsi="Times New Roman"/>
                <w:szCs w:val="24"/>
              </w:rPr>
            </w:pPr>
            <w:r w:rsidRPr="003467F9">
              <w:rPr>
                <w:rFonts w:ascii="Times New Roman" w:hAnsi="Times New Roman"/>
                <w:szCs w:val="24"/>
              </w:rPr>
              <w:t>Защита проекта</w:t>
            </w:r>
          </w:p>
        </w:tc>
        <w:tc>
          <w:tcPr>
            <w:tcW w:w="1612" w:type="dxa"/>
            <w:vAlign w:val="center"/>
          </w:tcPr>
          <w:p w:rsidR="00F90BC7" w:rsidRPr="003467F9" w:rsidRDefault="00F90BC7" w:rsidP="001D463E">
            <w:pPr>
              <w:spacing w:after="0" w:line="240" w:lineRule="auto"/>
              <w:ind w:firstLine="36"/>
              <w:jc w:val="center"/>
              <w:rPr>
                <w:rFonts w:ascii="Times New Roman" w:hAnsi="Times New Roman"/>
                <w:szCs w:val="24"/>
              </w:rPr>
            </w:pPr>
            <w:r w:rsidRPr="003467F9">
              <w:rPr>
                <w:rFonts w:ascii="Times New Roman" w:hAnsi="Times New Roman"/>
                <w:szCs w:val="24"/>
              </w:rPr>
              <w:t>Защита проекта</w:t>
            </w:r>
          </w:p>
        </w:tc>
      </w:tr>
    </w:tbl>
    <w:p w:rsidR="001E27C1" w:rsidRPr="003467F9" w:rsidRDefault="001E27C1" w:rsidP="00F05305">
      <w:pPr>
        <w:spacing w:after="0" w:line="240" w:lineRule="auto"/>
        <w:ind w:firstLine="567"/>
        <w:jc w:val="center"/>
        <w:rPr>
          <w:rFonts w:ascii="Times New Roman" w:hAnsi="Times New Roman"/>
          <w:sz w:val="24"/>
          <w:szCs w:val="24"/>
        </w:rPr>
      </w:pPr>
    </w:p>
    <w:tbl>
      <w:tblPr>
        <w:tblW w:w="9923" w:type="dxa"/>
        <w:tblInd w:w="-34" w:type="dxa"/>
        <w:tblLook w:val="04A0" w:firstRow="1" w:lastRow="0" w:firstColumn="1" w:lastColumn="0" w:noHBand="0" w:noVBand="1"/>
      </w:tblPr>
      <w:tblGrid>
        <w:gridCol w:w="3261"/>
        <w:gridCol w:w="3402"/>
        <w:gridCol w:w="3260"/>
      </w:tblGrid>
      <w:tr w:rsidR="001E27C1" w:rsidRPr="003467F9" w:rsidTr="00F90BC7">
        <w:trPr>
          <w:trHeight w:val="797"/>
        </w:trPr>
        <w:tc>
          <w:tcPr>
            <w:tcW w:w="326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E27C1" w:rsidRPr="003467F9" w:rsidRDefault="001E27C1" w:rsidP="0070567A">
            <w:pPr>
              <w:spacing w:after="0" w:line="240" w:lineRule="auto"/>
              <w:ind w:firstLine="34"/>
              <w:jc w:val="center"/>
              <w:rPr>
                <w:rFonts w:ascii="Times New Roman" w:hAnsi="Times New Roman"/>
                <w:bCs/>
                <w:sz w:val="24"/>
                <w:szCs w:val="24"/>
              </w:rPr>
            </w:pPr>
            <w:r w:rsidRPr="003467F9">
              <w:rPr>
                <w:rFonts w:ascii="Times New Roman" w:hAnsi="Times New Roman"/>
                <w:bCs/>
                <w:sz w:val="24"/>
                <w:szCs w:val="24"/>
              </w:rPr>
              <w:t>Образовательные компоненты</w:t>
            </w:r>
          </w:p>
        </w:tc>
        <w:tc>
          <w:tcPr>
            <w:tcW w:w="3402" w:type="dxa"/>
            <w:tcBorders>
              <w:top w:val="single" w:sz="8" w:space="0" w:color="auto"/>
              <w:left w:val="nil"/>
              <w:bottom w:val="single" w:sz="4" w:space="0" w:color="auto"/>
              <w:right w:val="single" w:sz="4" w:space="0" w:color="auto"/>
            </w:tcBorders>
            <w:shd w:val="clear" w:color="auto" w:fill="auto"/>
            <w:noWrap/>
            <w:vAlign w:val="center"/>
            <w:hideMark/>
          </w:tcPr>
          <w:p w:rsidR="001E27C1" w:rsidRPr="003467F9" w:rsidRDefault="00BD3104" w:rsidP="0070567A">
            <w:pPr>
              <w:spacing w:after="0" w:line="240" w:lineRule="auto"/>
              <w:ind w:firstLine="34"/>
              <w:jc w:val="center"/>
              <w:rPr>
                <w:rFonts w:ascii="Times New Roman" w:hAnsi="Times New Roman"/>
                <w:bCs/>
                <w:sz w:val="24"/>
                <w:szCs w:val="24"/>
              </w:rPr>
            </w:pPr>
            <w:r w:rsidRPr="003467F9">
              <w:rPr>
                <w:rFonts w:ascii="Times New Roman" w:hAnsi="Times New Roman"/>
                <w:bCs/>
                <w:sz w:val="24"/>
                <w:szCs w:val="24"/>
              </w:rPr>
              <w:t>Универсальный</w:t>
            </w:r>
          </w:p>
        </w:tc>
        <w:tc>
          <w:tcPr>
            <w:tcW w:w="3260" w:type="dxa"/>
            <w:tcBorders>
              <w:top w:val="single" w:sz="8" w:space="0" w:color="auto"/>
              <w:left w:val="nil"/>
              <w:bottom w:val="single" w:sz="4" w:space="0" w:color="auto"/>
              <w:right w:val="single" w:sz="4" w:space="0" w:color="auto"/>
            </w:tcBorders>
            <w:shd w:val="clear" w:color="auto" w:fill="auto"/>
            <w:noWrap/>
            <w:vAlign w:val="center"/>
            <w:hideMark/>
          </w:tcPr>
          <w:p w:rsidR="001E27C1" w:rsidRPr="003467F9" w:rsidRDefault="00565E23" w:rsidP="00BD3104">
            <w:pPr>
              <w:spacing w:after="0" w:line="240" w:lineRule="auto"/>
              <w:jc w:val="center"/>
              <w:rPr>
                <w:rFonts w:ascii="Times New Roman" w:hAnsi="Times New Roman"/>
                <w:bCs/>
                <w:sz w:val="24"/>
                <w:szCs w:val="24"/>
              </w:rPr>
            </w:pPr>
            <w:r w:rsidRPr="003467F9">
              <w:rPr>
                <w:rFonts w:ascii="Times New Roman" w:hAnsi="Times New Roman"/>
                <w:bCs/>
                <w:sz w:val="24"/>
                <w:szCs w:val="24"/>
              </w:rPr>
              <w:t>Г</w:t>
            </w:r>
            <w:r w:rsidR="001E27C1" w:rsidRPr="003467F9">
              <w:rPr>
                <w:rFonts w:ascii="Times New Roman" w:hAnsi="Times New Roman"/>
                <w:bCs/>
                <w:sz w:val="24"/>
                <w:szCs w:val="24"/>
              </w:rPr>
              <w:t>уманитарный</w:t>
            </w:r>
          </w:p>
        </w:tc>
      </w:tr>
      <w:tr w:rsidR="001E27C1" w:rsidRPr="003467F9" w:rsidTr="00F90BC7">
        <w:trPr>
          <w:trHeight w:val="300"/>
        </w:trPr>
        <w:tc>
          <w:tcPr>
            <w:tcW w:w="3261" w:type="dxa"/>
            <w:vMerge/>
            <w:tcBorders>
              <w:top w:val="single" w:sz="8" w:space="0" w:color="auto"/>
              <w:left w:val="single" w:sz="8" w:space="0" w:color="auto"/>
              <w:bottom w:val="single" w:sz="4" w:space="0" w:color="auto"/>
              <w:right w:val="single" w:sz="4" w:space="0" w:color="auto"/>
            </w:tcBorders>
            <w:vAlign w:val="center"/>
            <w:hideMark/>
          </w:tcPr>
          <w:p w:rsidR="001E27C1" w:rsidRPr="003467F9" w:rsidRDefault="001E27C1" w:rsidP="00F05305">
            <w:pPr>
              <w:spacing w:after="0" w:line="240" w:lineRule="auto"/>
              <w:ind w:firstLine="567"/>
              <w:rPr>
                <w:rFonts w:ascii="Times New Roman" w:hAnsi="Times New Roman"/>
                <w:bCs/>
                <w:sz w:val="24"/>
                <w:szCs w:val="24"/>
              </w:rPr>
            </w:pPr>
          </w:p>
        </w:tc>
        <w:tc>
          <w:tcPr>
            <w:tcW w:w="3402" w:type="dxa"/>
            <w:tcBorders>
              <w:top w:val="nil"/>
              <w:left w:val="nil"/>
              <w:bottom w:val="single" w:sz="4" w:space="0" w:color="auto"/>
              <w:right w:val="single" w:sz="4" w:space="0" w:color="auto"/>
            </w:tcBorders>
            <w:shd w:val="clear" w:color="auto" w:fill="auto"/>
            <w:noWrap/>
            <w:vAlign w:val="center"/>
            <w:hideMark/>
          </w:tcPr>
          <w:p w:rsidR="001E27C1" w:rsidRPr="003467F9" w:rsidRDefault="001E27C1" w:rsidP="0070567A">
            <w:pPr>
              <w:spacing w:after="0" w:line="240" w:lineRule="auto"/>
              <w:ind w:firstLine="34"/>
              <w:jc w:val="center"/>
              <w:rPr>
                <w:rFonts w:ascii="Times New Roman" w:hAnsi="Times New Roman"/>
                <w:bCs/>
                <w:sz w:val="24"/>
                <w:szCs w:val="24"/>
              </w:rPr>
            </w:pPr>
            <w:r w:rsidRPr="003467F9">
              <w:rPr>
                <w:rFonts w:ascii="Times New Roman" w:hAnsi="Times New Roman"/>
                <w:bCs/>
                <w:sz w:val="24"/>
                <w:szCs w:val="24"/>
              </w:rPr>
              <w:t>10</w:t>
            </w:r>
            <w:r w:rsidR="001D463E" w:rsidRPr="003467F9">
              <w:rPr>
                <w:rFonts w:ascii="Times New Roman" w:hAnsi="Times New Roman"/>
                <w:bCs/>
                <w:sz w:val="24"/>
                <w:szCs w:val="24"/>
              </w:rPr>
              <w:t>-11</w:t>
            </w:r>
          </w:p>
        </w:tc>
        <w:tc>
          <w:tcPr>
            <w:tcW w:w="3260" w:type="dxa"/>
            <w:tcBorders>
              <w:top w:val="nil"/>
              <w:left w:val="nil"/>
              <w:bottom w:val="single" w:sz="4" w:space="0" w:color="auto"/>
              <w:right w:val="single" w:sz="4" w:space="0" w:color="auto"/>
            </w:tcBorders>
            <w:shd w:val="clear" w:color="auto" w:fill="auto"/>
            <w:noWrap/>
            <w:vAlign w:val="center"/>
            <w:hideMark/>
          </w:tcPr>
          <w:p w:rsidR="001E27C1" w:rsidRPr="003467F9" w:rsidRDefault="001E27C1" w:rsidP="0070567A">
            <w:pPr>
              <w:spacing w:after="0" w:line="240" w:lineRule="auto"/>
              <w:ind w:firstLine="34"/>
              <w:jc w:val="center"/>
              <w:rPr>
                <w:rFonts w:ascii="Times New Roman" w:hAnsi="Times New Roman"/>
                <w:bCs/>
                <w:sz w:val="24"/>
                <w:szCs w:val="24"/>
              </w:rPr>
            </w:pPr>
            <w:r w:rsidRPr="003467F9">
              <w:rPr>
                <w:rFonts w:ascii="Times New Roman" w:hAnsi="Times New Roman"/>
                <w:bCs/>
                <w:sz w:val="24"/>
                <w:szCs w:val="24"/>
              </w:rPr>
              <w:t>10</w:t>
            </w:r>
            <w:r w:rsidR="001D463E" w:rsidRPr="003467F9">
              <w:rPr>
                <w:rFonts w:ascii="Times New Roman" w:hAnsi="Times New Roman"/>
                <w:bCs/>
                <w:sz w:val="24"/>
                <w:szCs w:val="24"/>
              </w:rPr>
              <w:t>-11</w:t>
            </w:r>
          </w:p>
        </w:tc>
      </w:tr>
      <w:tr w:rsidR="001E27C1"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noWrap/>
            <w:hideMark/>
          </w:tcPr>
          <w:p w:rsidR="001E27C1" w:rsidRPr="003467F9" w:rsidRDefault="001E27C1" w:rsidP="00B55142">
            <w:pPr>
              <w:spacing w:after="0" w:line="240" w:lineRule="auto"/>
              <w:rPr>
                <w:rFonts w:ascii="Times New Roman" w:hAnsi="Times New Roman"/>
                <w:sz w:val="24"/>
                <w:szCs w:val="24"/>
              </w:rPr>
            </w:pPr>
            <w:r w:rsidRPr="003467F9">
              <w:rPr>
                <w:rFonts w:ascii="Times New Roman" w:hAnsi="Times New Roman"/>
                <w:sz w:val="24"/>
                <w:szCs w:val="24"/>
              </w:rPr>
              <w:t>Русский язык</w:t>
            </w:r>
          </w:p>
        </w:tc>
        <w:tc>
          <w:tcPr>
            <w:tcW w:w="3402" w:type="dxa"/>
            <w:tcBorders>
              <w:top w:val="nil"/>
              <w:left w:val="nil"/>
              <w:bottom w:val="single" w:sz="4" w:space="0" w:color="auto"/>
              <w:right w:val="single" w:sz="4" w:space="0" w:color="auto"/>
            </w:tcBorders>
            <w:shd w:val="clear" w:color="auto" w:fill="auto"/>
            <w:noWrap/>
            <w:vAlign w:val="center"/>
            <w:hideMark/>
          </w:tcPr>
          <w:p w:rsidR="001E27C1" w:rsidRPr="003467F9" w:rsidRDefault="001E27C1"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c>
          <w:tcPr>
            <w:tcW w:w="3260" w:type="dxa"/>
            <w:tcBorders>
              <w:top w:val="nil"/>
              <w:left w:val="nil"/>
              <w:bottom w:val="single" w:sz="4" w:space="0" w:color="auto"/>
              <w:right w:val="single" w:sz="4" w:space="0" w:color="auto"/>
            </w:tcBorders>
            <w:shd w:val="clear" w:color="auto" w:fill="auto"/>
            <w:noWrap/>
            <w:hideMark/>
          </w:tcPr>
          <w:p w:rsidR="001E27C1" w:rsidRPr="003467F9" w:rsidRDefault="001E27C1"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r>
      <w:tr w:rsidR="001E27C1"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noWrap/>
            <w:hideMark/>
          </w:tcPr>
          <w:p w:rsidR="001E27C1" w:rsidRPr="003467F9" w:rsidRDefault="001E27C1" w:rsidP="00B55142">
            <w:pPr>
              <w:spacing w:after="0" w:line="240" w:lineRule="auto"/>
              <w:rPr>
                <w:rFonts w:ascii="Times New Roman" w:hAnsi="Times New Roman"/>
                <w:sz w:val="24"/>
                <w:szCs w:val="24"/>
              </w:rPr>
            </w:pPr>
            <w:r w:rsidRPr="003467F9">
              <w:rPr>
                <w:rFonts w:ascii="Times New Roman" w:hAnsi="Times New Roman"/>
                <w:sz w:val="24"/>
                <w:szCs w:val="24"/>
              </w:rPr>
              <w:t>Литература</w:t>
            </w:r>
          </w:p>
        </w:tc>
        <w:tc>
          <w:tcPr>
            <w:tcW w:w="3402" w:type="dxa"/>
            <w:tcBorders>
              <w:top w:val="nil"/>
              <w:left w:val="nil"/>
              <w:bottom w:val="single" w:sz="4" w:space="0" w:color="auto"/>
              <w:right w:val="single" w:sz="4" w:space="0" w:color="auto"/>
            </w:tcBorders>
            <w:shd w:val="clear" w:color="auto" w:fill="auto"/>
            <w:noWrap/>
            <w:vAlign w:val="center"/>
            <w:hideMark/>
          </w:tcPr>
          <w:p w:rsidR="001E27C1" w:rsidRPr="003467F9" w:rsidRDefault="001E27C1"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Сочинение</w:t>
            </w:r>
          </w:p>
        </w:tc>
        <w:tc>
          <w:tcPr>
            <w:tcW w:w="3260" w:type="dxa"/>
            <w:tcBorders>
              <w:top w:val="nil"/>
              <w:left w:val="nil"/>
              <w:bottom w:val="single" w:sz="4" w:space="0" w:color="auto"/>
              <w:right w:val="single" w:sz="4" w:space="0" w:color="auto"/>
            </w:tcBorders>
            <w:shd w:val="clear" w:color="auto" w:fill="auto"/>
            <w:noWrap/>
            <w:hideMark/>
          </w:tcPr>
          <w:p w:rsidR="001E27C1" w:rsidRPr="003467F9" w:rsidRDefault="001E27C1"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Сочинение</w:t>
            </w:r>
          </w:p>
        </w:tc>
      </w:tr>
      <w:tr w:rsidR="00CB588D"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noWrap/>
            <w:hideMark/>
          </w:tcPr>
          <w:p w:rsidR="00CB588D" w:rsidRPr="003467F9" w:rsidRDefault="00CB588D" w:rsidP="00B55142">
            <w:pPr>
              <w:spacing w:after="0" w:line="240" w:lineRule="auto"/>
              <w:rPr>
                <w:rFonts w:ascii="Times New Roman" w:hAnsi="Times New Roman"/>
                <w:sz w:val="24"/>
                <w:szCs w:val="24"/>
              </w:rPr>
            </w:pPr>
            <w:r w:rsidRPr="003467F9">
              <w:rPr>
                <w:rFonts w:ascii="Times New Roman" w:hAnsi="Times New Roman"/>
                <w:sz w:val="24"/>
                <w:szCs w:val="24"/>
              </w:rPr>
              <w:t>Родной язык</w:t>
            </w:r>
            <w:r w:rsidR="0036116E" w:rsidRPr="003467F9">
              <w:rPr>
                <w:rFonts w:ascii="Times New Roman" w:hAnsi="Times New Roman"/>
                <w:sz w:val="24"/>
                <w:szCs w:val="24"/>
              </w:rPr>
              <w:t xml:space="preserve"> (русский язык)</w:t>
            </w:r>
          </w:p>
        </w:tc>
        <w:tc>
          <w:tcPr>
            <w:tcW w:w="3402" w:type="dxa"/>
            <w:tcBorders>
              <w:top w:val="nil"/>
              <w:left w:val="nil"/>
              <w:bottom w:val="single" w:sz="4" w:space="0" w:color="auto"/>
              <w:right w:val="single" w:sz="4" w:space="0" w:color="auto"/>
            </w:tcBorders>
            <w:shd w:val="clear" w:color="auto" w:fill="auto"/>
            <w:noWrap/>
            <w:vAlign w:val="center"/>
            <w:hideMark/>
          </w:tcPr>
          <w:p w:rsidR="008557A3" w:rsidRPr="003467F9" w:rsidRDefault="00CB588D"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 xml:space="preserve">Итоговая контрольная </w:t>
            </w:r>
          </w:p>
          <w:p w:rsidR="00CB588D" w:rsidRPr="003467F9" w:rsidRDefault="00CB588D"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работа</w:t>
            </w:r>
          </w:p>
        </w:tc>
        <w:tc>
          <w:tcPr>
            <w:tcW w:w="3260" w:type="dxa"/>
            <w:tcBorders>
              <w:top w:val="nil"/>
              <w:left w:val="nil"/>
              <w:bottom w:val="single" w:sz="4" w:space="0" w:color="auto"/>
              <w:right w:val="single" w:sz="4" w:space="0" w:color="auto"/>
            </w:tcBorders>
            <w:shd w:val="clear" w:color="auto" w:fill="auto"/>
            <w:noWrap/>
            <w:hideMark/>
          </w:tcPr>
          <w:p w:rsidR="00CB588D" w:rsidRPr="003467F9" w:rsidRDefault="00CB588D"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Итоговая контрольная работа</w:t>
            </w:r>
          </w:p>
        </w:tc>
      </w:tr>
      <w:tr w:rsidR="00D77738"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noWrap/>
            <w:hideMark/>
          </w:tcPr>
          <w:p w:rsidR="00D77738" w:rsidRPr="003467F9" w:rsidRDefault="00D77738" w:rsidP="00B55142">
            <w:pPr>
              <w:spacing w:after="0" w:line="240" w:lineRule="auto"/>
              <w:rPr>
                <w:rFonts w:ascii="Times New Roman" w:hAnsi="Times New Roman"/>
                <w:sz w:val="24"/>
                <w:szCs w:val="24"/>
              </w:rPr>
            </w:pPr>
            <w:r w:rsidRPr="003467F9">
              <w:rPr>
                <w:rFonts w:ascii="Times New Roman" w:hAnsi="Times New Roman"/>
                <w:sz w:val="24"/>
                <w:szCs w:val="24"/>
              </w:rPr>
              <w:t>Иностранный язык</w:t>
            </w:r>
          </w:p>
        </w:tc>
        <w:tc>
          <w:tcPr>
            <w:tcW w:w="3402" w:type="dxa"/>
            <w:tcBorders>
              <w:top w:val="nil"/>
              <w:left w:val="nil"/>
              <w:bottom w:val="single" w:sz="4" w:space="0" w:color="auto"/>
              <w:right w:val="single" w:sz="4" w:space="0" w:color="auto"/>
            </w:tcBorders>
            <w:shd w:val="clear" w:color="auto" w:fill="auto"/>
            <w:noWrap/>
            <w:vAlign w:val="center"/>
            <w:hideMark/>
          </w:tcPr>
          <w:p w:rsidR="00D77738" w:rsidRPr="003467F9" w:rsidRDefault="00D77738" w:rsidP="005753E8">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c>
          <w:tcPr>
            <w:tcW w:w="3260" w:type="dxa"/>
            <w:tcBorders>
              <w:top w:val="nil"/>
              <w:left w:val="nil"/>
              <w:bottom w:val="single" w:sz="4" w:space="0" w:color="auto"/>
              <w:right w:val="single" w:sz="4" w:space="0" w:color="auto"/>
            </w:tcBorders>
            <w:shd w:val="clear" w:color="auto" w:fill="auto"/>
            <w:noWrap/>
            <w:hideMark/>
          </w:tcPr>
          <w:p w:rsidR="00D77738" w:rsidRPr="003467F9" w:rsidRDefault="00D77738" w:rsidP="005753E8">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r>
      <w:tr w:rsidR="00D77738"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hideMark/>
          </w:tcPr>
          <w:p w:rsidR="00D77738" w:rsidRPr="003467F9" w:rsidRDefault="00D77738" w:rsidP="00B55142">
            <w:pPr>
              <w:spacing w:after="0" w:line="240" w:lineRule="auto"/>
              <w:rPr>
                <w:rFonts w:ascii="Times New Roman" w:hAnsi="Times New Roman"/>
                <w:sz w:val="24"/>
                <w:szCs w:val="24"/>
              </w:rPr>
            </w:pPr>
            <w:r w:rsidRPr="003467F9">
              <w:rPr>
                <w:rFonts w:ascii="Times New Roman" w:hAnsi="Times New Roman"/>
                <w:sz w:val="24"/>
                <w:szCs w:val="24"/>
              </w:rPr>
              <w:t>Алгебра и начала математического анализа</w:t>
            </w:r>
          </w:p>
        </w:tc>
        <w:tc>
          <w:tcPr>
            <w:tcW w:w="3402" w:type="dxa"/>
            <w:tcBorders>
              <w:top w:val="nil"/>
              <w:left w:val="nil"/>
              <w:bottom w:val="single" w:sz="4" w:space="0" w:color="auto"/>
              <w:right w:val="single" w:sz="4" w:space="0" w:color="auto"/>
            </w:tcBorders>
            <w:shd w:val="clear" w:color="auto" w:fill="auto"/>
            <w:noWrap/>
            <w:vAlign w:val="center"/>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c>
          <w:tcPr>
            <w:tcW w:w="3260" w:type="dxa"/>
            <w:tcBorders>
              <w:top w:val="nil"/>
              <w:left w:val="nil"/>
              <w:bottom w:val="single" w:sz="4" w:space="0" w:color="auto"/>
              <w:right w:val="single" w:sz="4" w:space="0" w:color="auto"/>
            </w:tcBorders>
            <w:shd w:val="clear" w:color="auto" w:fill="auto"/>
            <w:noWrap/>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r>
      <w:tr w:rsidR="00D77738"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noWrap/>
            <w:hideMark/>
          </w:tcPr>
          <w:p w:rsidR="00D77738" w:rsidRPr="003467F9" w:rsidRDefault="00D77738" w:rsidP="00B55142">
            <w:pPr>
              <w:spacing w:after="0" w:line="240" w:lineRule="auto"/>
              <w:rPr>
                <w:rFonts w:ascii="Times New Roman" w:hAnsi="Times New Roman"/>
                <w:sz w:val="24"/>
                <w:szCs w:val="24"/>
              </w:rPr>
            </w:pPr>
            <w:r w:rsidRPr="003467F9">
              <w:rPr>
                <w:rFonts w:ascii="Times New Roman" w:hAnsi="Times New Roman"/>
                <w:sz w:val="24"/>
                <w:szCs w:val="24"/>
              </w:rPr>
              <w:t>Геометрия</w:t>
            </w:r>
          </w:p>
        </w:tc>
        <w:tc>
          <w:tcPr>
            <w:tcW w:w="3402" w:type="dxa"/>
            <w:tcBorders>
              <w:top w:val="nil"/>
              <w:left w:val="nil"/>
              <w:bottom w:val="single" w:sz="4" w:space="0" w:color="auto"/>
              <w:right w:val="single" w:sz="4" w:space="0" w:color="auto"/>
            </w:tcBorders>
            <w:shd w:val="clear" w:color="auto" w:fill="auto"/>
            <w:noWrap/>
            <w:vAlign w:val="center"/>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c>
          <w:tcPr>
            <w:tcW w:w="3260" w:type="dxa"/>
            <w:tcBorders>
              <w:top w:val="nil"/>
              <w:left w:val="nil"/>
              <w:bottom w:val="single" w:sz="4" w:space="0" w:color="auto"/>
              <w:right w:val="single" w:sz="4" w:space="0" w:color="auto"/>
            </w:tcBorders>
            <w:shd w:val="clear" w:color="auto" w:fill="auto"/>
            <w:noWrap/>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r>
      <w:tr w:rsidR="00D77738"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noWrap/>
            <w:hideMark/>
          </w:tcPr>
          <w:p w:rsidR="00D77738" w:rsidRPr="003467F9" w:rsidRDefault="00D77738" w:rsidP="00B55142">
            <w:pPr>
              <w:spacing w:after="0" w:line="240" w:lineRule="auto"/>
              <w:rPr>
                <w:rFonts w:ascii="Times New Roman" w:hAnsi="Times New Roman"/>
                <w:sz w:val="24"/>
                <w:szCs w:val="24"/>
              </w:rPr>
            </w:pPr>
            <w:r w:rsidRPr="003467F9">
              <w:rPr>
                <w:rFonts w:ascii="Times New Roman" w:hAnsi="Times New Roman"/>
                <w:sz w:val="24"/>
                <w:szCs w:val="24"/>
              </w:rPr>
              <w:t>Информатика</w:t>
            </w:r>
          </w:p>
        </w:tc>
        <w:tc>
          <w:tcPr>
            <w:tcW w:w="3402" w:type="dxa"/>
            <w:tcBorders>
              <w:top w:val="nil"/>
              <w:left w:val="nil"/>
              <w:bottom w:val="single" w:sz="4" w:space="0" w:color="auto"/>
              <w:right w:val="single" w:sz="4" w:space="0" w:color="auto"/>
            </w:tcBorders>
            <w:shd w:val="clear" w:color="auto" w:fill="auto"/>
            <w:noWrap/>
            <w:vAlign w:val="center"/>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c>
          <w:tcPr>
            <w:tcW w:w="3260" w:type="dxa"/>
            <w:tcBorders>
              <w:top w:val="nil"/>
              <w:left w:val="nil"/>
              <w:bottom w:val="single" w:sz="4" w:space="0" w:color="auto"/>
              <w:right w:val="single" w:sz="4" w:space="0" w:color="auto"/>
            </w:tcBorders>
            <w:shd w:val="clear" w:color="auto" w:fill="auto"/>
            <w:noWrap/>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r>
      <w:tr w:rsidR="00D77738"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noWrap/>
            <w:hideMark/>
          </w:tcPr>
          <w:p w:rsidR="00D77738" w:rsidRPr="003467F9" w:rsidRDefault="00D77738" w:rsidP="00B55142">
            <w:pPr>
              <w:spacing w:after="0" w:line="240" w:lineRule="auto"/>
              <w:rPr>
                <w:rFonts w:ascii="Times New Roman" w:hAnsi="Times New Roman"/>
                <w:sz w:val="24"/>
                <w:szCs w:val="24"/>
              </w:rPr>
            </w:pPr>
            <w:r w:rsidRPr="003467F9">
              <w:rPr>
                <w:rFonts w:ascii="Times New Roman" w:hAnsi="Times New Roman"/>
                <w:sz w:val="24"/>
                <w:szCs w:val="24"/>
              </w:rPr>
              <w:t>История</w:t>
            </w:r>
          </w:p>
        </w:tc>
        <w:tc>
          <w:tcPr>
            <w:tcW w:w="3402" w:type="dxa"/>
            <w:tcBorders>
              <w:top w:val="nil"/>
              <w:left w:val="nil"/>
              <w:bottom w:val="single" w:sz="4" w:space="0" w:color="auto"/>
              <w:right w:val="single" w:sz="4" w:space="0" w:color="auto"/>
            </w:tcBorders>
            <w:shd w:val="clear" w:color="auto" w:fill="auto"/>
            <w:noWrap/>
            <w:vAlign w:val="center"/>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c>
          <w:tcPr>
            <w:tcW w:w="3260" w:type="dxa"/>
            <w:tcBorders>
              <w:top w:val="nil"/>
              <w:left w:val="nil"/>
              <w:bottom w:val="single" w:sz="4" w:space="0" w:color="auto"/>
              <w:right w:val="single" w:sz="4" w:space="0" w:color="auto"/>
            </w:tcBorders>
            <w:shd w:val="clear" w:color="auto" w:fill="auto"/>
            <w:noWrap/>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r>
      <w:tr w:rsidR="00D77738"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noWrap/>
            <w:hideMark/>
          </w:tcPr>
          <w:p w:rsidR="00D77738" w:rsidRPr="003467F9" w:rsidRDefault="00D77738" w:rsidP="00B55142">
            <w:pPr>
              <w:spacing w:after="0" w:line="240" w:lineRule="auto"/>
              <w:rPr>
                <w:rFonts w:ascii="Times New Roman" w:hAnsi="Times New Roman"/>
                <w:sz w:val="24"/>
                <w:szCs w:val="24"/>
              </w:rPr>
            </w:pPr>
            <w:r w:rsidRPr="003467F9">
              <w:rPr>
                <w:rFonts w:ascii="Times New Roman" w:hAnsi="Times New Roman"/>
                <w:sz w:val="24"/>
                <w:szCs w:val="24"/>
              </w:rPr>
              <w:t xml:space="preserve">Обществознание </w:t>
            </w:r>
          </w:p>
          <w:p w:rsidR="00D77738" w:rsidRPr="003467F9" w:rsidRDefault="00D77738" w:rsidP="00B55142">
            <w:pPr>
              <w:spacing w:after="0" w:line="240" w:lineRule="auto"/>
              <w:rPr>
                <w:rFonts w:ascii="Times New Roman" w:hAnsi="Times New Roman"/>
                <w:sz w:val="24"/>
                <w:szCs w:val="24"/>
              </w:rPr>
            </w:pPr>
            <w:r w:rsidRPr="003467F9">
              <w:rPr>
                <w:rFonts w:ascii="Times New Roman" w:hAnsi="Times New Roman"/>
                <w:sz w:val="24"/>
                <w:szCs w:val="24"/>
              </w:rPr>
              <w:t>(экономика, право)</w:t>
            </w:r>
          </w:p>
        </w:tc>
        <w:tc>
          <w:tcPr>
            <w:tcW w:w="3402" w:type="dxa"/>
            <w:tcBorders>
              <w:top w:val="nil"/>
              <w:left w:val="nil"/>
              <w:bottom w:val="single" w:sz="4" w:space="0" w:color="auto"/>
              <w:right w:val="single" w:sz="4" w:space="0" w:color="auto"/>
            </w:tcBorders>
            <w:shd w:val="clear" w:color="auto" w:fill="auto"/>
            <w:noWrap/>
            <w:vAlign w:val="center"/>
            <w:hideMark/>
          </w:tcPr>
          <w:p w:rsidR="00D77738" w:rsidRPr="003467F9" w:rsidRDefault="00D77738" w:rsidP="0070567A">
            <w:pPr>
              <w:spacing w:after="0" w:line="240" w:lineRule="auto"/>
              <w:ind w:firstLine="34"/>
              <w:jc w:val="center"/>
              <w:rPr>
                <w:rFonts w:ascii="Times New Roman" w:hAnsi="Times New Roman"/>
                <w:sz w:val="24"/>
                <w:szCs w:val="24"/>
              </w:rPr>
            </w:pPr>
          </w:p>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c>
          <w:tcPr>
            <w:tcW w:w="3260" w:type="dxa"/>
            <w:tcBorders>
              <w:top w:val="nil"/>
              <w:left w:val="nil"/>
              <w:bottom w:val="single" w:sz="4" w:space="0" w:color="auto"/>
              <w:right w:val="single" w:sz="4" w:space="0" w:color="auto"/>
            </w:tcBorders>
            <w:shd w:val="clear" w:color="auto" w:fill="auto"/>
            <w:noWrap/>
            <w:hideMark/>
          </w:tcPr>
          <w:p w:rsidR="00D77738" w:rsidRPr="003467F9" w:rsidRDefault="00D77738" w:rsidP="0070567A">
            <w:pPr>
              <w:spacing w:after="0" w:line="240" w:lineRule="auto"/>
              <w:ind w:firstLine="34"/>
              <w:jc w:val="center"/>
              <w:rPr>
                <w:rFonts w:ascii="Times New Roman" w:hAnsi="Times New Roman"/>
                <w:sz w:val="24"/>
                <w:szCs w:val="24"/>
              </w:rPr>
            </w:pPr>
          </w:p>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r>
      <w:tr w:rsidR="00D77738"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noWrap/>
            <w:hideMark/>
          </w:tcPr>
          <w:p w:rsidR="00D77738" w:rsidRPr="003467F9" w:rsidRDefault="00D77738" w:rsidP="00B55142">
            <w:pPr>
              <w:spacing w:after="0" w:line="240" w:lineRule="auto"/>
              <w:rPr>
                <w:rFonts w:ascii="Times New Roman" w:hAnsi="Times New Roman"/>
                <w:sz w:val="24"/>
                <w:szCs w:val="24"/>
              </w:rPr>
            </w:pPr>
            <w:r w:rsidRPr="003467F9">
              <w:rPr>
                <w:rFonts w:ascii="Times New Roman" w:hAnsi="Times New Roman"/>
                <w:sz w:val="24"/>
                <w:szCs w:val="24"/>
              </w:rPr>
              <w:t>Право</w:t>
            </w:r>
          </w:p>
        </w:tc>
        <w:tc>
          <w:tcPr>
            <w:tcW w:w="3402" w:type="dxa"/>
            <w:tcBorders>
              <w:top w:val="nil"/>
              <w:left w:val="nil"/>
              <w:bottom w:val="single" w:sz="4" w:space="0" w:color="auto"/>
              <w:right w:val="single" w:sz="4" w:space="0" w:color="auto"/>
            </w:tcBorders>
            <w:shd w:val="clear" w:color="auto" w:fill="auto"/>
            <w:noWrap/>
            <w:vAlign w:val="center"/>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w:t>
            </w:r>
          </w:p>
        </w:tc>
        <w:tc>
          <w:tcPr>
            <w:tcW w:w="3260" w:type="dxa"/>
            <w:tcBorders>
              <w:top w:val="nil"/>
              <w:left w:val="nil"/>
              <w:bottom w:val="single" w:sz="4" w:space="0" w:color="auto"/>
              <w:right w:val="single" w:sz="4" w:space="0" w:color="auto"/>
            </w:tcBorders>
            <w:shd w:val="clear" w:color="auto" w:fill="auto"/>
            <w:noWrap/>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r>
      <w:tr w:rsidR="00D77738"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noWrap/>
            <w:hideMark/>
          </w:tcPr>
          <w:p w:rsidR="00D77738" w:rsidRPr="003467F9" w:rsidRDefault="00D77738" w:rsidP="00B55142">
            <w:pPr>
              <w:spacing w:after="0" w:line="240" w:lineRule="auto"/>
              <w:rPr>
                <w:rFonts w:ascii="Times New Roman" w:hAnsi="Times New Roman"/>
                <w:sz w:val="24"/>
                <w:szCs w:val="24"/>
              </w:rPr>
            </w:pPr>
            <w:r w:rsidRPr="003467F9">
              <w:rPr>
                <w:rFonts w:ascii="Times New Roman" w:hAnsi="Times New Roman"/>
                <w:sz w:val="24"/>
                <w:szCs w:val="24"/>
              </w:rPr>
              <w:t>Экономика</w:t>
            </w:r>
          </w:p>
        </w:tc>
        <w:tc>
          <w:tcPr>
            <w:tcW w:w="3402" w:type="dxa"/>
            <w:tcBorders>
              <w:top w:val="nil"/>
              <w:left w:val="nil"/>
              <w:bottom w:val="single" w:sz="4" w:space="0" w:color="auto"/>
              <w:right w:val="single" w:sz="4" w:space="0" w:color="auto"/>
            </w:tcBorders>
            <w:shd w:val="clear" w:color="auto" w:fill="auto"/>
            <w:noWrap/>
            <w:vAlign w:val="center"/>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w:t>
            </w:r>
          </w:p>
        </w:tc>
        <w:tc>
          <w:tcPr>
            <w:tcW w:w="3260" w:type="dxa"/>
            <w:tcBorders>
              <w:top w:val="nil"/>
              <w:left w:val="nil"/>
              <w:bottom w:val="single" w:sz="4" w:space="0" w:color="auto"/>
              <w:right w:val="single" w:sz="4" w:space="0" w:color="auto"/>
            </w:tcBorders>
            <w:shd w:val="clear" w:color="auto" w:fill="auto"/>
            <w:noWrap/>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r>
      <w:tr w:rsidR="00D77738"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noWrap/>
            <w:hideMark/>
          </w:tcPr>
          <w:p w:rsidR="00D77738" w:rsidRPr="003467F9" w:rsidRDefault="00D77738" w:rsidP="00B55142">
            <w:pPr>
              <w:spacing w:after="0" w:line="240" w:lineRule="auto"/>
              <w:rPr>
                <w:rFonts w:ascii="Times New Roman" w:hAnsi="Times New Roman"/>
                <w:sz w:val="24"/>
                <w:szCs w:val="24"/>
              </w:rPr>
            </w:pPr>
            <w:r w:rsidRPr="003467F9">
              <w:rPr>
                <w:rFonts w:ascii="Times New Roman" w:hAnsi="Times New Roman"/>
                <w:sz w:val="24"/>
                <w:szCs w:val="24"/>
              </w:rPr>
              <w:t>География</w:t>
            </w:r>
          </w:p>
        </w:tc>
        <w:tc>
          <w:tcPr>
            <w:tcW w:w="3402" w:type="dxa"/>
            <w:tcBorders>
              <w:top w:val="nil"/>
              <w:left w:val="nil"/>
              <w:bottom w:val="single" w:sz="4" w:space="0" w:color="auto"/>
              <w:right w:val="single" w:sz="4" w:space="0" w:color="auto"/>
            </w:tcBorders>
            <w:shd w:val="clear" w:color="auto" w:fill="auto"/>
            <w:noWrap/>
            <w:vAlign w:val="center"/>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c>
          <w:tcPr>
            <w:tcW w:w="3260" w:type="dxa"/>
            <w:tcBorders>
              <w:top w:val="nil"/>
              <w:left w:val="nil"/>
              <w:bottom w:val="single" w:sz="4" w:space="0" w:color="auto"/>
              <w:right w:val="single" w:sz="4" w:space="0" w:color="auto"/>
            </w:tcBorders>
            <w:shd w:val="clear" w:color="auto" w:fill="auto"/>
            <w:noWrap/>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r>
      <w:tr w:rsidR="00D77738"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noWrap/>
            <w:hideMark/>
          </w:tcPr>
          <w:p w:rsidR="00D77738" w:rsidRPr="003467F9" w:rsidRDefault="00D77738" w:rsidP="00B55142">
            <w:pPr>
              <w:spacing w:after="0" w:line="240" w:lineRule="auto"/>
              <w:rPr>
                <w:rFonts w:ascii="Times New Roman" w:hAnsi="Times New Roman"/>
                <w:sz w:val="24"/>
                <w:szCs w:val="24"/>
              </w:rPr>
            </w:pPr>
            <w:r w:rsidRPr="003467F9">
              <w:rPr>
                <w:rFonts w:ascii="Times New Roman" w:hAnsi="Times New Roman"/>
                <w:sz w:val="24"/>
                <w:szCs w:val="24"/>
              </w:rPr>
              <w:t>Биология</w:t>
            </w:r>
          </w:p>
        </w:tc>
        <w:tc>
          <w:tcPr>
            <w:tcW w:w="3402" w:type="dxa"/>
            <w:tcBorders>
              <w:top w:val="nil"/>
              <w:left w:val="nil"/>
              <w:bottom w:val="single" w:sz="4" w:space="0" w:color="auto"/>
              <w:right w:val="single" w:sz="4" w:space="0" w:color="auto"/>
            </w:tcBorders>
            <w:shd w:val="clear" w:color="auto" w:fill="auto"/>
            <w:noWrap/>
            <w:vAlign w:val="center"/>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c>
          <w:tcPr>
            <w:tcW w:w="3260" w:type="dxa"/>
            <w:tcBorders>
              <w:top w:val="nil"/>
              <w:left w:val="nil"/>
              <w:bottom w:val="single" w:sz="4" w:space="0" w:color="auto"/>
              <w:right w:val="single" w:sz="4" w:space="0" w:color="auto"/>
            </w:tcBorders>
            <w:shd w:val="clear" w:color="auto" w:fill="auto"/>
            <w:noWrap/>
            <w:hideMark/>
          </w:tcPr>
          <w:p w:rsidR="00D77738" w:rsidRPr="003467F9" w:rsidRDefault="00D7773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r>
      <w:tr w:rsidR="005753E8"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noWrap/>
            <w:hideMark/>
          </w:tcPr>
          <w:p w:rsidR="005753E8" w:rsidRPr="003467F9" w:rsidRDefault="005753E8" w:rsidP="00B55142">
            <w:pPr>
              <w:spacing w:after="0" w:line="240" w:lineRule="auto"/>
              <w:rPr>
                <w:rFonts w:ascii="Times New Roman" w:hAnsi="Times New Roman"/>
                <w:sz w:val="24"/>
                <w:szCs w:val="24"/>
              </w:rPr>
            </w:pPr>
            <w:r w:rsidRPr="003467F9">
              <w:rPr>
                <w:rFonts w:ascii="Times New Roman" w:hAnsi="Times New Roman"/>
                <w:sz w:val="24"/>
                <w:szCs w:val="24"/>
              </w:rPr>
              <w:t>Физика</w:t>
            </w:r>
          </w:p>
        </w:tc>
        <w:tc>
          <w:tcPr>
            <w:tcW w:w="3402" w:type="dxa"/>
            <w:tcBorders>
              <w:top w:val="nil"/>
              <w:left w:val="nil"/>
              <w:bottom w:val="single" w:sz="4" w:space="0" w:color="auto"/>
              <w:right w:val="single" w:sz="4" w:space="0" w:color="auto"/>
            </w:tcBorders>
            <w:shd w:val="clear" w:color="auto" w:fill="auto"/>
            <w:noWrap/>
            <w:vAlign w:val="center"/>
            <w:hideMark/>
          </w:tcPr>
          <w:p w:rsidR="008557A3" w:rsidRPr="003467F9" w:rsidRDefault="005753E8" w:rsidP="008557A3">
            <w:pPr>
              <w:spacing w:after="0" w:line="240" w:lineRule="auto"/>
              <w:ind w:firstLine="34"/>
              <w:jc w:val="center"/>
              <w:rPr>
                <w:rFonts w:ascii="Times New Roman" w:hAnsi="Times New Roman"/>
                <w:sz w:val="24"/>
                <w:szCs w:val="24"/>
              </w:rPr>
            </w:pPr>
            <w:r w:rsidRPr="003467F9">
              <w:rPr>
                <w:rFonts w:ascii="Times New Roman" w:hAnsi="Times New Roman"/>
                <w:sz w:val="24"/>
                <w:szCs w:val="24"/>
              </w:rPr>
              <w:t xml:space="preserve">Итоговая контрольная </w:t>
            </w:r>
          </w:p>
          <w:p w:rsidR="005753E8" w:rsidRPr="003467F9" w:rsidRDefault="005753E8" w:rsidP="008557A3">
            <w:pPr>
              <w:spacing w:after="0" w:line="240" w:lineRule="auto"/>
              <w:ind w:firstLine="34"/>
              <w:jc w:val="center"/>
              <w:rPr>
                <w:rFonts w:ascii="Times New Roman" w:hAnsi="Times New Roman"/>
                <w:sz w:val="24"/>
                <w:szCs w:val="24"/>
              </w:rPr>
            </w:pPr>
            <w:r w:rsidRPr="003467F9">
              <w:rPr>
                <w:rFonts w:ascii="Times New Roman" w:hAnsi="Times New Roman"/>
                <w:sz w:val="24"/>
                <w:szCs w:val="24"/>
              </w:rPr>
              <w:t>работа</w:t>
            </w:r>
          </w:p>
        </w:tc>
        <w:tc>
          <w:tcPr>
            <w:tcW w:w="3260" w:type="dxa"/>
            <w:tcBorders>
              <w:top w:val="nil"/>
              <w:left w:val="nil"/>
              <w:bottom w:val="single" w:sz="4" w:space="0" w:color="auto"/>
              <w:right w:val="single" w:sz="4" w:space="0" w:color="auto"/>
            </w:tcBorders>
            <w:shd w:val="clear" w:color="auto" w:fill="auto"/>
            <w:noWrap/>
            <w:hideMark/>
          </w:tcPr>
          <w:p w:rsidR="005753E8" w:rsidRPr="003467F9" w:rsidRDefault="005753E8" w:rsidP="005753E8">
            <w:pPr>
              <w:spacing w:after="0" w:line="240" w:lineRule="auto"/>
              <w:ind w:firstLine="34"/>
              <w:jc w:val="center"/>
              <w:rPr>
                <w:rFonts w:ascii="Times New Roman" w:hAnsi="Times New Roman"/>
                <w:sz w:val="24"/>
                <w:szCs w:val="24"/>
              </w:rPr>
            </w:pPr>
            <w:r w:rsidRPr="003467F9">
              <w:rPr>
                <w:rFonts w:ascii="Times New Roman" w:hAnsi="Times New Roman"/>
                <w:sz w:val="24"/>
                <w:szCs w:val="24"/>
              </w:rPr>
              <w:t>Итоговая контрольная работа</w:t>
            </w:r>
          </w:p>
        </w:tc>
      </w:tr>
      <w:tr w:rsidR="005753E8"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noWrap/>
            <w:hideMark/>
          </w:tcPr>
          <w:p w:rsidR="005753E8" w:rsidRPr="003467F9" w:rsidRDefault="005753E8" w:rsidP="00B55142">
            <w:pPr>
              <w:spacing w:after="0" w:line="240" w:lineRule="auto"/>
              <w:rPr>
                <w:rFonts w:ascii="Times New Roman" w:hAnsi="Times New Roman"/>
                <w:sz w:val="24"/>
                <w:szCs w:val="24"/>
              </w:rPr>
            </w:pPr>
            <w:r w:rsidRPr="003467F9">
              <w:rPr>
                <w:rFonts w:ascii="Times New Roman" w:hAnsi="Times New Roman"/>
                <w:sz w:val="24"/>
                <w:szCs w:val="24"/>
              </w:rPr>
              <w:t>Астрономия</w:t>
            </w:r>
          </w:p>
        </w:tc>
        <w:tc>
          <w:tcPr>
            <w:tcW w:w="3402" w:type="dxa"/>
            <w:tcBorders>
              <w:top w:val="nil"/>
              <w:left w:val="nil"/>
              <w:bottom w:val="single" w:sz="4" w:space="0" w:color="auto"/>
              <w:right w:val="single" w:sz="4" w:space="0" w:color="auto"/>
            </w:tcBorders>
            <w:shd w:val="clear" w:color="auto" w:fill="auto"/>
            <w:noWrap/>
            <w:vAlign w:val="center"/>
            <w:hideMark/>
          </w:tcPr>
          <w:p w:rsidR="005753E8" w:rsidRPr="003467F9" w:rsidRDefault="005753E8" w:rsidP="00C528A4">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r w:rsidR="00003226" w:rsidRPr="003467F9">
              <w:rPr>
                <w:rFonts w:ascii="Times New Roman" w:hAnsi="Times New Roman"/>
                <w:sz w:val="24"/>
                <w:szCs w:val="24"/>
              </w:rPr>
              <w:t xml:space="preserve"> (10кл.)</w:t>
            </w:r>
          </w:p>
        </w:tc>
        <w:tc>
          <w:tcPr>
            <w:tcW w:w="3260" w:type="dxa"/>
            <w:tcBorders>
              <w:top w:val="nil"/>
              <w:left w:val="nil"/>
              <w:bottom w:val="single" w:sz="4" w:space="0" w:color="auto"/>
              <w:right w:val="single" w:sz="4" w:space="0" w:color="auto"/>
            </w:tcBorders>
            <w:shd w:val="clear" w:color="auto" w:fill="auto"/>
            <w:noWrap/>
            <w:hideMark/>
          </w:tcPr>
          <w:p w:rsidR="005753E8" w:rsidRPr="003467F9" w:rsidRDefault="005753E8" w:rsidP="00C528A4">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r w:rsidR="00003226" w:rsidRPr="003467F9">
              <w:rPr>
                <w:rFonts w:ascii="Times New Roman" w:hAnsi="Times New Roman"/>
                <w:sz w:val="24"/>
                <w:szCs w:val="24"/>
              </w:rPr>
              <w:t xml:space="preserve"> (10кл.)</w:t>
            </w:r>
          </w:p>
        </w:tc>
      </w:tr>
      <w:tr w:rsidR="005753E8"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noWrap/>
            <w:hideMark/>
          </w:tcPr>
          <w:p w:rsidR="005753E8" w:rsidRPr="003467F9" w:rsidRDefault="005753E8" w:rsidP="00B55142">
            <w:pPr>
              <w:spacing w:after="0" w:line="240" w:lineRule="auto"/>
              <w:rPr>
                <w:rFonts w:ascii="Times New Roman" w:hAnsi="Times New Roman"/>
                <w:sz w:val="24"/>
                <w:szCs w:val="24"/>
              </w:rPr>
            </w:pPr>
            <w:r w:rsidRPr="003467F9">
              <w:rPr>
                <w:rFonts w:ascii="Times New Roman" w:hAnsi="Times New Roman"/>
                <w:sz w:val="24"/>
                <w:szCs w:val="24"/>
              </w:rPr>
              <w:t>Химия</w:t>
            </w:r>
          </w:p>
        </w:tc>
        <w:tc>
          <w:tcPr>
            <w:tcW w:w="3402" w:type="dxa"/>
            <w:tcBorders>
              <w:top w:val="nil"/>
              <w:left w:val="nil"/>
              <w:bottom w:val="single" w:sz="4" w:space="0" w:color="auto"/>
              <w:right w:val="single" w:sz="4" w:space="0" w:color="auto"/>
            </w:tcBorders>
            <w:shd w:val="clear" w:color="auto" w:fill="auto"/>
            <w:noWrap/>
            <w:vAlign w:val="center"/>
            <w:hideMark/>
          </w:tcPr>
          <w:p w:rsidR="005753E8" w:rsidRPr="003467F9" w:rsidRDefault="005753E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c>
          <w:tcPr>
            <w:tcW w:w="3260" w:type="dxa"/>
            <w:tcBorders>
              <w:top w:val="nil"/>
              <w:left w:val="nil"/>
              <w:bottom w:val="single" w:sz="4" w:space="0" w:color="auto"/>
              <w:right w:val="single" w:sz="4" w:space="0" w:color="auto"/>
            </w:tcBorders>
            <w:shd w:val="clear" w:color="auto" w:fill="auto"/>
            <w:noWrap/>
            <w:hideMark/>
          </w:tcPr>
          <w:p w:rsidR="005753E8" w:rsidRPr="003467F9" w:rsidRDefault="005753E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Тестирование</w:t>
            </w:r>
          </w:p>
        </w:tc>
      </w:tr>
      <w:tr w:rsidR="005753E8" w:rsidRPr="003467F9" w:rsidTr="00F90BC7">
        <w:trPr>
          <w:trHeight w:val="284"/>
        </w:trPr>
        <w:tc>
          <w:tcPr>
            <w:tcW w:w="3261" w:type="dxa"/>
            <w:tcBorders>
              <w:top w:val="nil"/>
              <w:left w:val="single" w:sz="8" w:space="0" w:color="auto"/>
              <w:bottom w:val="single" w:sz="4" w:space="0" w:color="auto"/>
              <w:right w:val="single" w:sz="4" w:space="0" w:color="auto"/>
            </w:tcBorders>
            <w:shd w:val="clear" w:color="auto" w:fill="auto"/>
            <w:hideMark/>
          </w:tcPr>
          <w:p w:rsidR="005753E8" w:rsidRPr="003467F9" w:rsidRDefault="005753E8" w:rsidP="00B55142">
            <w:pPr>
              <w:spacing w:after="0" w:line="240" w:lineRule="auto"/>
              <w:rPr>
                <w:rFonts w:ascii="Times New Roman" w:hAnsi="Times New Roman"/>
                <w:sz w:val="24"/>
                <w:szCs w:val="24"/>
              </w:rPr>
            </w:pPr>
            <w:r w:rsidRPr="003467F9">
              <w:rPr>
                <w:rFonts w:ascii="Times New Roman" w:hAnsi="Times New Roman"/>
                <w:sz w:val="24"/>
                <w:szCs w:val="24"/>
              </w:rPr>
              <w:t>Физическая культура</w:t>
            </w:r>
          </w:p>
        </w:tc>
        <w:tc>
          <w:tcPr>
            <w:tcW w:w="3402" w:type="dxa"/>
            <w:tcBorders>
              <w:top w:val="nil"/>
              <w:left w:val="nil"/>
              <w:bottom w:val="single" w:sz="4" w:space="0" w:color="auto"/>
              <w:right w:val="single" w:sz="4" w:space="0" w:color="auto"/>
            </w:tcBorders>
            <w:shd w:val="clear" w:color="auto" w:fill="auto"/>
            <w:noWrap/>
            <w:vAlign w:val="center"/>
            <w:hideMark/>
          </w:tcPr>
          <w:p w:rsidR="005753E8" w:rsidRPr="003467F9" w:rsidRDefault="005753E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Сдача нормативов</w:t>
            </w:r>
          </w:p>
        </w:tc>
        <w:tc>
          <w:tcPr>
            <w:tcW w:w="3260" w:type="dxa"/>
            <w:tcBorders>
              <w:top w:val="nil"/>
              <w:left w:val="nil"/>
              <w:bottom w:val="single" w:sz="4" w:space="0" w:color="auto"/>
              <w:right w:val="single" w:sz="4" w:space="0" w:color="auto"/>
            </w:tcBorders>
            <w:shd w:val="clear" w:color="auto" w:fill="auto"/>
            <w:noWrap/>
            <w:vAlign w:val="center"/>
            <w:hideMark/>
          </w:tcPr>
          <w:p w:rsidR="005753E8" w:rsidRPr="003467F9" w:rsidRDefault="005753E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Сдача нормативов</w:t>
            </w:r>
          </w:p>
        </w:tc>
      </w:tr>
      <w:tr w:rsidR="005753E8" w:rsidRPr="003467F9" w:rsidTr="00F90BC7">
        <w:trPr>
          <w:trHeight w:val="284"/>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5753E8" w:rsidRPr="003467F9" w:rsidRDefault="005753E8" w:rsidP="00B55142">
            <w:pPr>
              <w:spacing w:after="0" w:line="240" w:lineRule="auto"/>
              <w:rPr>
                <w:rFonts w:ascii="Times New Roman" w:hAnsi="Times New Roman"/>
                <w:sz w:val="24"/>
                <w:szCs w:val="24"/>
              </w:rPr>
            </w:pPr>
            <w:r w:rsidRPr="003467F9">
              <w:rPr>
                <w:rFonts w:ascii="Times New Roman" w:hAnsi="Times New Roman"/>
                <w:sz w:val="24"/>
                <w:szCs w:val="24"/>
              </w:rPr>
              <w:t>ОБЖ</w:t>
            </w:r>
          </w:p>
        </w:tc>
        <w:tc>
          <w:tcPr>
            <w:tcW w:w="3402" w:type="dxa"/>
            <w:tcBorders>
              <w:top w:val="single" w:sz="4" w:space="0" w:color="auto"/>
              <w:left w:val="nil"/>
              <w:bottom w:val="single" w:sz="4" w:space="0" w:color="auto"/>
              <w:right w:val="single" w:sz="4" w:space="0" w:color="auto"/>
            </w:tcBorders>
            <w:shd w:val="clear" w:color="auto" w:fill="auto"/>
            <w:noWrap/>
            <w:hideMark/>
          </w:tcPr>
          <w:p w:rsidR="005753E8" w:rsidRPr="003467F9" w:rsidRDefault="005753E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Зачет</w:t>
            </w:r>
          </w:p>
        </w:tc>
        <w:tc>
          <w:tcPr>
            <w:tcW w:w="3260" w:type="dxa"/>
            <w:tcBorders>
              <w:top w:val="single" w:sz="4" w:space="0" w:color="auto"/>
              <w:left w:val="nil"/>
              <w:bottom w:val="single" w:sz="4" w:space="0" w:color="auto"/>
              <w:right w:val="single" w:sz="4" w:space="0" w:color="auto"/>
            </w:tcBorders>
            <w:shd w:val="clear" w:color="auto" w:fill="auto"/>
            <w:noWrap/>
            <w:hideMark/>
          </w:tcPr>
          <w:p w:rsidR="005753E8" w:rsidRPr="003467F9" w:rsidRDefault="005753E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Зачет</w:t>
            </w:r>
          </w:p>
        </w:tc>
      </w:tr>
      <w:tr w:rsidR="005753E8" w:rsidRPr="003467F9" w:rsidTr="00F90BC7">
        <w:trPr>
          <w:trHeight w:val="284"/>
        </w:trPr>
        <w:tc>
          <w:tcPr>
            <w:tcW w:w="3261" w:type="dxa"/>
            <w:tcBorders>
              <w:top w:val="single" w:sz="4" w:space="0" w:color="auto"/>
              <w:left w:val="single" w:sz="8" w:space="0" w:color="auto"/>
              <w:bottom w:val="single" w:sz="4" w:space="0" w:color="auto"/>
              <w:right w:val="single" w:sz="4" w:space="0" w:color="auto"/>
            </w:tcBorders>
            <w:shd w:val="clear" w:color="auto" w:fill="auto"/>
            <w:noWrap/>
            <w:hideMark/>
          </w:tcPr>
          <w:p w:rsidR="005753E8" w:rsidRPr="003467F9" w:rsidRDefault="005753E8" w:rsidP="00B55142">
            <w:pPr>
              <w:spacing w:after="0" w:line="240" w:lineRule="auto"/>
              <w:rPr>
                <w:rFonts w:ascii="Times New Roman" w:hAnsi="Times New Roman"/>
                <w:sz w:val="24"/>
                <w:szCs w:val="24"/>
              </w:rPr>
            </w:pPr>
            <w:proofErr w:type="gramStart"/>
            <w:r w:rsidRPr="003467F9">
              <w:rPr>
                <w:rFonts w:ascii="Times New Roman" w:hAnsi="Times New Roman"/>
                <w:sz w:val="24"/>
                <w:szCs w:val="24"/>
              </w:rPr>
              <w:t>Индивидуальный проект</w:t>
            </w:r>
            <w:proofErr w:type="gramEnd"/>
          </w:p>
        </w:tc>
        <w:tc>
          <w:tcPr>
            <w:tcW w:w="3402" w:type="dxa"/>
            <w:tcBorders>
              <w:top w:val="single" w:sz="4" w:space="0" w:color="auto"/>
              <w:left w:val="nil"/>
              <w:bottom w:val="single" w:sz="4" w:space="0" w:color="auto"/>
              <w:right w:val="single" w:sz="4" w:space="0" w:color="auto"/>
            </w:tcBorders>
            <w:shd w:val="clear" w:color="auto" w:fill="auto"/>
            <w:noWrap/>
            <w:hideMark/>
          </w:tcPr>
          <w:p w:rsidR="005753E8" w:rsidRPr="003467F9" w:rsidRDefault="005753E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Защита проекта</w:t>
            </w:r>
            <w:r w:rsidR="00003226" w:rsidRPr="003467F9">
              <w:rPr>
                <w:rFonts w:ascii="Times New Roman" w:hAnsi="Times New Roman"/>
                <w:sz w:val="24"/>
                <w:szCs w:val="24"/>
              </w:rPr>
              <w:t>(10кл.)</w:t>
            </w:r>
          </w:p>
        </w:tc>
        <w:tc>
          <w:tcPr>
            <w:tcW w:w="3260" w:type="dxa"/>
            <w:tcBorders>
              <w:top w:val="single" w:sz="4" w:space="0" w:color="auto"/>
              <w:left w:val="nil"/>
              <w:bottom w:val="single" w:sz="4" w:space="0" w:color="auto"/>
              <w:right w:val="single" w:sz="4" w:space="0" w:color="auto"/>
            </w:tcBorders>
            <w:shd w:val="clear" w:color="auto" w:fill="auto"/>
            <w:noWrap/>
            <w:hideMark/>
          </w:tcPr>
          <w:p w:rsidR="005753E8" w:rsidRPr="003467F9" w:rsidRDefault="005753E8" w:rsidP="0070567A">
            <w:pPr>
              <w:spacing w:after="0" w:line="240" w:lineRule="auto"/>
              <w:ind w:firstLine="34"/>
              <w:jc w:val="center"/>
              <w:rPr>
                <w:rFonts w:ascii="Times New Roman" w:hAnsi="Times New Roman"/>
                <w:sz w:val="24"/>
                <w:szCs w:val="24"/>
              </w:rPr>
            </w:pPr>
            <w:r w:rsidRPr="003467F9">
              <w:rPr>
                <w:rFonts w:ascii="Times New Roman" w:hAnsi="Times New Roman"/>
                <w:sz w:val="24"/>
                <w:szCs w:val="24"/>
              </w:rPr>
              <w:t>Защита проекта</w:t>
            </w:r>
            <w:r w:rsidR="00003226" w:rsidRPr="003467F9">
              <w:rPr>
                <w:rFonts w:ascii="Times New Roman" w:hAnsi="Times New Roman"/>
                <w:sz w:val="24"/>
                <w:szCs w:val="24"/>
              </w:rPr>
              <w:t>(10кл.)</w:t>
            </w:r>
          </w:p>
        </w:tc>
      </w:tr>
    </w:tbl>
    <w:p w:rsidR="003C05E5" w:rsidRPr="003467F9" w:rsidRDefault="003C05E5" w:rsidP="000551B4">
      <w:pPr>
        <w:pStyle w:val="af8"/>
        <w:spacing w:before="7"/>
        <w:rPr>
          <w:rFonts w:ascii="Times New Roman" w:hAnsi="Times New Roman"/>
          <w:color w:val="auto"/>
          <w:sz w:val="24"/>
          <w:szCs w:val="24"/>
        </w:rPr>
        <w:sectPr w:rsidR="003C05E5" w:rsidRPr="003467F9" w:rsidSect="000A6F2B">
          <w:pgSz w:w="11900" w:h="16838"/>
          <w:pgMar w:top="851" w:right="843" w:bottom="993" w:left="1276" w:header="0" w:footer="0" w:gutter="0"/>
          <w:cols w:space="720"/>
        </w:sectPr>
      </w:pPr>
    </w:p>
    <w:p w:rsidR="00323CDD" w:rsidRPr="003467F9" w:rsidRDefault="00055AEB" w:rsidP="00F05305">
      <w:pPr>
        <w:ind w:right="-239" w:firstLine="567"/>
        <w:jc w:val="right"/>
        <w:rPr>
          <w:rFonts w:ascii="Times New Roman" w:hAnsi="Times New Roman"/>
          <w:b/>
          <w:bCs/>
          <w:sz w:val="24"/>
          <w:szCs w:val="24"/>
        </w:rPr>
      </w:pPr>
      <w:r w:rsidRPr="003467F9">
        <w:rPr>
          <w:rFonts w:ascii="Times New Roman" w:hAnsi="Times New Roman"/>
          <w:b/>
          <w:bCs/>
          <w:sz w:val="24"/>
          <w:szCs w:val="24"/>
        </w:rPr>
        <w:t>Приложение 2</w:t>
      </w:r>
    </w:p>
    <w:p w:rsidR="003C05E5" w:rsidRPr="003467F9" w:rsidRDefault="003C05E5" w:rsidP="003C05E5">
      <w:pPr>
        <w:spacing w:after="0"/>
        <w:jc w:val="center"/>
        <w:rPr>
          <w:rFonts w:ascii="Times New Roman" w:hAnsi="Times New Roman"/>
        </w:rPr>
      </w:pPr>
      <w:r w:rsidRPr="003467F9">
        <w:rPr>
          <w:rFonts w:ascii="Times New Roman" w:hAnsi="Times New Roman"/>
        </w:rPr>
        <w:t>План организации и реализации внеурочной деятельности ФГОС основного общего образования в МАОУ СОШ № 43 города Тюмени на 2020-2021 учебный год</w:t>
      </w:r>
    </w:p>
    <w:tbl>
      <w:tblPr>
        <w:tblStyle w:val="affff1"/>
        <w:tblpPr w:leftFromText="180" w:rightFromText="180" w:vertAnchor="text" w:tblpX="108" w:tblpY="1"/>
        <w:tblOverlap w:val="never"/>
        <w:tblW w:w="9322" w:type="dxa"/>
        <w:tblLayout w:type="fixed"/>
        <w:tblLook w:val="04A0" w:firstRow="1" w:lastRow="0" w:firstColumn="1" w:lastColumn="0" w:noHBand="0" w:noVBand="1"/>
      </w:tblPr>
      <w:tblGrid>
        <w:gridCol w:w="564"/>
        <w:gridCol w:w="2835"/>
        <w:gridCol w:w="28"/>
        <w:gridCol w:w="539"/>
        <w:gridCol w:w="993"/>
        <w:gridCol w:w="1418"/>
        <w:gridCol w:w="2945"/>
      </w:tblGrid>
      <w:tr w:rsidR="003C05E5" w:rsidRPr="003467F9" w:rsidTr="003C05E5">
        <w:tc>
          <w:tcPr>
            <w:tcW w:w="9322" w:type="dxa"/>
            <w:gridSpan w:val="7"/>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ind w:firstLine="567"/>
              <w:jc w:val="center"/>
              <w:rPr>
                <w:rFonts w:ascii="Times New Roman" w:hAnsi="Times New Roman"/>
              </w:rPr>
            </w:pPr>
            <w:r w:rsidRPr="003467F9">
              <w:rPr>
                <w:rFonts w:ascii="Times New Roman" w:hAnsi="Times New Roman"/>
              </w:rPr>
              <w:t>Внеаудиторные внеурочные занятия</w:t>
            </w:r>
          </w:p>
        </w:tc>
      </w:tr>
      <w:tr w:rsidR="003C05E5" w:rsidRPr="003467F9" w:rsidTr="003C05E5">
        <w:tc>
          <w:tcPr>
            <w:tcW w:w="9322" w:type="dxa"/>
            <w:gridSpan w:val="7"/>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ind w:firstLine="567"/>
              <w:jc w:val="center"/>
              <w:rPr>
                <w:rFonts w:ascii="Times New Roman" w:hAnsi="Times New Roman"/>
              </w:rPr>
            </w:pPr>
            <w:r w:rsidRPr="003467F9">
              <w:rPr>
                <w:rFonts w:ascii="Times New Roman" w:hAnsi="Times New Roman"/>
              </w:rPr>
              <w:t>НАПРАВЛЕНИЕ: СПОРТИВНО-ОЗДОРОВИТЕЛЬНОЕ</w:t>
            </w:r>
          </w:p>
        </w:tc>
      </w:tr>
      <w:tr w:rsidR="003C05E5" w:rsidRPr="003467F9" w:rsidTr="003C05E5">
        <w:tc>
          <w:tcPr>
            <w:tcW w:w="9322" w:type="dxa"/>
            <w:gridSpan w:val="7"/>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jc w:val="center"/>
              <w:rPr>
                <w:rFonts w:ascii="Times New Roman" w:hAnsi="Times New Roman"/>
              </w:rPr>
            </w:pPr>
            <w:r w:rsidRPr="003467F9">
              <w:rPr>
                <w:rFonts w:ascii="Times New Roman" w:hAnsi="Times New Roman"/>
              </w:rPr>
              <w:t>Модуль «Здоровая школа» -68ч.</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jc w:val="center"/>
              <w:rPr>
                <w:rFonts w:ascii="Times New Roman" w:hAnsi="Times New Roman"/>
              </w:rPr>
            </w:pPr>
            <w:r w:rsidRPr="003467F9">
              <w:rPr>
                <w:rFonts w:ascii="Times New Roman" w:hAnsi="Times New Roman"/>
              </w:rPr>
              <w:t>№</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ind w:firstLine="567"/>
              <w:jc w:val="center"/>
              <w:rPr>
                <w:rFonts w:ascii="Times New Roman" w:hAnsi="Times New Roman"/>
              </w:rPr>
            </w:pPr>
            <w:r w:rsidRPr="003467F9">
              <w:rPr>
                <w:rFonts w:ascii="Times New Roman" w:hAnsi="Times New Roman"/>
              </w:rPr>
              <w:t>Форма</w:t>
            </w:r>
          </w:p>
        </w:tc>
        <w:tc>
          <w:tcPr>
            <w:tcW w:w="539"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jc w:val="center"/>
              <w:rPr>
                <w:rFonts w:ascii="Times New Roman" w:hAnsi="Times New Roman"/>
                <w:sz w:val="22"/>
                <w:szCs w:val="22"/>
              </w:rPr>
            </w:pPr>
            <w:r w:rsidRPr="003467F9">
              <w:rPr>
                <w:rFonts w:ascii="Times New Roman" w:hAnsi="Times New Roman"/>
                <w:sz w:val="22"/>
                <w:szCs w:val="22"/>
              </w:rPr>
              <w:t>Кл.</w:t>
            </w:r>
          </w:p>
        </w:tc>
        <w:tc>
          <w:tcPr>
            <w:tcW w:w="993"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jc w:val="center"/>
              <w:rPr>
                <w:rFonts w:ascii="Times New Roman" w:hAnsi="Times New Roman"/>
              </w:rPr>
            </w:pPr>
            <w:r w:rsidRPr="003467F9">
              <w:rPr>
                <w:rFonts w:ascii="Times New Roman" w:hAnsi="Times New Roman"/>
              </w:rPr>
              <w:t>Кол-во часов в неделю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jc w:val="center"/>
              <w:rPr>
                <w:rFonts w:ascii="Times New Roman" w:hAnsi="Times New Roman"/>
              </w:rPr>
            </w:pPr>
            <w:r w:rsidRPr="003467F9">
              <w:rPr>
                <w:rFonts w:ascii="Times New Roman" w:hAnsi="Times New Roman"/>
              </w:rPr>
              <w:t>Дата</w:t>
            </w:r>
          </w:p>
          <w:p w:rsidR="003C05E5" w:rsidRPr="003467F9" w:rsidRDefault="003C05E5" w:rsidP="003C05E5">
            <w:pPr>
              <w:jc w:val="center"/>
              <w:rPr>
                <w:rFonts w:ascii="Times New Roman" w:hAnsi="Times New Roman"/>
              </w:rPr>
            </w:pPr>
            <w:r w:rsidRPr="003467F9">
              <w:rPr>
                <w:rFonts w:ascii="Times New Roman" w:hAnsi="Times New Roman"/>
              </w:rPr>
              <w:t>проведения</w:t>
            </w:r>
          </w:p>
        </w:tc>
        <w:tc>
          <w:tcPr>
            <w:tcW w:w="2945"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jc w:val="center"/>
              <w:rPr>
                <w:rFonts w:ascii="Times New Roman" w:hAnsi="Times New Roman"/>
              </w:rPr>
            </w:pPr>
            <w:r w:rsidRPr="003467F9">
              <w:rPr>
                <w:rFonts w:ascii="Times New Roman" w:hAnsi="Times New Roman"/>
              </w:rPr>
              <w:t xml:space="preserve">Ответственный </w:t>
            </w:r>
          </w:p>
          <w:p w:rsidR="003C05E5" w:rsidRPr="003467F9" w:rsidRDefault="003C05E5" w:rsidP="003C05E5">
            <w:pPr>
              <w:jc w:val="center"/>
              <w:rPr>
                <w:rFonts w:ascii="Times New Roman" w:hAnsi="Times New Roman"/>
              </w:rPr>
            </w:pPr>
            <w:r w:rsidRPr="003467F9">
              <w:rPr>
                <w:rFonts w:ascii="Times New Roman" w:hAnsi="Times New Roman"/>
              </w:rPr>
              <w:t>за проведение</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D6771A" w:rsidP="003C05E5">
            <w:pPr>
              <w:rPr>
                <w:rFonts w:ascii="Times New Roman" w:hAnsi="Times New Roman"/>
              </w:rPr>
            </w:pPr>
            <w:r w:rsidRPr="003467F9">
              <w:rPr>
                <w:rFonts w:ascii="Times New Roman" w:hAnsi="Times New Roman"/>
              </w:rPr>
              <w:t>Динамические</w:t>
            </w:r>
            <w:r w:rsidR="003C05E5" w:rsidRPr="003467F9">
              <w:rPr>
                <w:rFonts w:ascii="Times New Roman" w:hAnsi="Times New Roman"/>
              </w:rPr>
              <w:t xml:space="preserve"> паузы</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ежедневно</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Классные руководители, учителя-предметники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2.</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Тренировочная эвакуация</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сентябрь</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Директор школы, учитель ОБЖ Бураков А.Н.</w:t>
            </w:r>
          </w:p>
        </w:tc>
      </w:tr>
      <w:tr w:rsidR="003C05E5" w:rsidRPr="003467F9" w:rsidTr="00AB7919">
        <w:trPr>
          <w:trHeight w:hRule="exact" w:val="936"/>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3.</w:t>
            </w:r>
          </w:p>
        </w:tc>
        <w:tc>
          <w:tcPr>
            <w:tcW w:w="2863" w:type="dxa"/>
            <w:gridSpan w:val="2"/>
            <w:tcBorders>
              <w:top w:val="single" w:sz="4" w:space="0" w:color="auto"/>
              <w:left w:val="single" w:sz="4" w:space="0" w:color="auto"/>
              <w:bottom w:val="single" w:sz="4" w:space="0" w:color="auto"/>
              <w:right w:val="single" w:sz="4" w:space="0" w:color="auto"/>
            </w:tcBorders>
            <w:vAlign w:val="bottom"/>
            <w:hideMark/>
          </w:tcPr>
          <w:p w:rsidR="003C05E5" w:rsidRPr="003467F9" w:rsidRDefault="003C05E5" w:rsidP="003C05E5">
            <w:pPr>
              <w:rPr>
                <w:rFonts w:ascii="Times New Roman" w:hAnsi="Times New Roman"/>
              </w:rPr>
            </w:pPr>
            <w:r w:rsidRPr="003467F9">
              <w:rPr>
                <w:rFonts w:ascii="Times New Roman" w:hAnsi="Times New Roman"/>
              </w:rPr>
              <w:t>Уроки, воспитательные мероприятия по БДД «Дорожный этикет»</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сентябрь</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AB7919">
        <w:trPr>
          <w:trHeight w:hRule="exact" w:val="1049"/>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4.</w:t>
            </w:r>
          </w:p>
        </w:tc>
        <w:tc>
          <w:tcPr>
            <w:tcW w:w="2863" w:type="dxa"/>
            <w:gridSpan w:val="2"/>
            <w:tcBorders>
              <w:top w:val="single" w:sz="4" w:space="0" w:color="auto"/>
              <w:left w:val="single" w:sz="4" w:space="0" w:color="auto"/>
              <w:bottom w:val="single" w:sz="4" w:space="0" w:color="auto"/>
              <w:right w:val="single" w:sz="4" w:space="0" w:color="auto"/>
            </w:tcBorders>
            <w:vAlign w:val="bottom"/>
            <w:hideMark/>
          </w:tcPr>
          <w:p w:rsidR="003C05E5" w:rsidRPr="003467F9" w:rsidRDefault="003C05E5" w:rsidP="00E17108">
            <w:pPr>
              <w:rPr>
                <w:rFonts w:ascii="Times New Roman" w:hAnsi="Times New Roman"/>
              </w:rPr>
            </w:pPr>
            <w:r w:rsidRPr="003467F9">
              <w:rPr>
                <w:rFonts w:ascii="Times New Roman" w:hAnsi="Times New Roman"/>
              </w:rPr>
              <w:t xml:space="preserve">Участие в городских </w:t>
            </w:r>
            <w:proofErr w:type="gramStart"/>
            <w:r w:rsidRPr="003467F9">
              <w:rPr>
                <w:rFonts w:ascii="Times New Roman" w:hAnsi="Times New Roman"/>
              </w:rPr>
              <w:t>спортивные</w:t>
            </w:r>
            <w:proofErr w:type="gramEnd"/>
            <w:r w:rsidRPr="003467F9">
              <w:rPr>
                <w:rFonts w:ascii="Times New Roman" w:hAnsi="Times New Roman"/>
              </w:rPr>
              <w:t xml:space="preserve"> соревнованиях</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сентябрь</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Учителя физической культуры, родители, классные руководители</w:t>
            </w:r>
          </w:p>
        </w:tc>
      </w:tr>
      <w:tr w:rsidR="003C05E5" w:rsidRPr="003467F9" w:rsidTr="00AB7919">
        <w:trPr>
          <w:trHeight w:hRule="exact" w:val="1326"/>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Игровая программа «Посвящение первоклассников в пешеходы»</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октябрь</w:t>
            </w:r>
          </w:p>
        </w:tc>
        <w:tc>
          <w:tcPr>
            <w:tcW w:w="294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tc>
      </w:tr>
      <w:tr w:rsidR="003C05E5" w:rsidRPr="003467F9" w:rsidTr="003C05E5">
        <w:trPr>
          <w:trHeight w:val="675"/>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6.</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spacing w:after="0" w:line="240" w:lineRule="auto"/>
              <w:rPr>
                <w:rFonts w:ascii="Times New Roman" w:hAnsi="Times New Roman"/>
              </w:rPr>
            </w:pPr>
            <w:r w:rsidRPr="003467F9">
              <w:rPr>
                <w:rFonts w:ascii="Times New Roman" w:hAnsi="Times New Roman"/>
              </w:rPr>
              <w:t>Спортивные соревнования</w:t>
            </w:r>
          </w:p>
          <w:p w:rsidR="003C05E5" w:rsidRPr="003467F9" w:rsidRDefault="003C05E5" w:rsidP="003C05E5">
            <w:pPr>
              <w:spacing w:after="0" w:line="240" w:lineRule="auto"/>
              <w:rPr>
                <w:rFonts w:ascii="Times New Roman" w:hAnsi="Times New Roman"/>
              </w:rPr>
            </w:pPr>
            <w:r w:rsidRPr="003467F9">
              <w:rPr>
                <w:rFonts w:ascii="Times New Roman" w:hAnsi="Times New Roman"/>
              </w:rPr>
              <w:t>«Осенний кросс»</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октябрь</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Учителя физической культуры.</w:t>
            </w:r>
          </w:p>
        </w:tc>
      </w:tr>
      <w:tr w:rsidR="003C05E5" w:rsidRPr="003467F9" w:rsidTr="00AB7919">
        <w:trPr>
          <w:trHeight w:val="829"/>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7.</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Месячник «Мы за здоровый образ жизни»</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4</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ноябрь</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E17108">
            <w:pPr>
              <w:spacing w:line="240" w:lineRule="auto"/>
              <w:rPr>
                <w:rFonts w:ascii="Times New Roman" w:hAnsi="Times New Roman"/>
              </w:rPr>
            </w:pPr>
            <w:r w:rsidRPr="003467F9">
              <w:rPr>
                <w:rFonts w:ascii="Times New Roman" w:hAnsi="Times New Roman"/>
              </w:rPr>
              <w:t xml:space="preserve">Заместитель </w:t>
            </w:r>
            <w:proofErr w:type="spellStart"/>
            <w:r w:rsidRPr="003467F9">
              <w:rPr>
                <w:rFonts w:ascii="Times New Roman" w:hAnsi="Times New Roman"/>
              </w:rPr>
              <w:t>директораГальванцев</w:t>
            </w:r>
            <w:proofErr w:type="spellEnd"/>
            <w:r w:rsidRPr="003467F9">
              <w:rPr>
                <w:rFonts w:ascii="Times New Roman" w:hAnsi="Times New Roman"/>
              </w:rPr>
              <w:t xml:space="preserve"> Н.Б., 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8.</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Тематический классный час «Молодежь за здоровый образ жизни»</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декабрь</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36"/>
              <w:rPr>
                <w:rFonts w:ascii="Times New Roman" w:hAnsi="Times New Roman"/>
              </w:rPr>
            </w:pPr>
            <w:r w:rsidRPr="003467F9">
              <w:rPr>
                <w:rFonts w:ascii="Times New Roman" w:hAnsi="Times New Roman"/>
              </w:rPr>
              <w:t>Заместитель директора Кучеренко Н.Н., классные руководители.</w:t>
            </w:r>
          </w:p>
        </w:tc>
      </w:tr>
      <w:tr w:rsidR="003C05E5" w:rsidRPr="003467F9" w:rsidTr="00AB7919">
        <w:trPr>
          <w:trHeight w:val="1185"/>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9.</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Интернет – уроки антинаркотической направленности «Имею право знать!»</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33"/>
              <w:rPr>
                <w:rFonts w:ascii="Times New Roman" w:hAnsi="Times New Roman"/>
              </w:rPr>
            </w:pPr>
            <w:r w:rsidRPr="003467F9">
              <w:rPr>
                <w:rFonts w:ascii="Times New Roman" w:hAnsi="Times New Roman"/>
              </w:rPr>
              <w:t>январь</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36"/>
              <w:rPr>
                <w:rFonts w:ascii="Times New Roman" w:hAnsi="Times New Roman"/>
              </w:rPr>
            </w:pPr>
            <w:r w:rsidRPr="003467F9">
              <w:rPr>
                <w:rFonts w:ascii="Times New Roman" w:hAnsi="Times New Roman"/>
              </w:rPr>
              <w:t>Учителя информатики, 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10.</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Классный час «</w:t>
            </w:r>
            <w:proofErr w:type="spellStart"/>
            <w:r w:rsidRPr="003467F9">
              <w:rPr>
                <w:rFonts w:ascii="Times New Roman" w:hAnsi="Times New Roman" w:hint="eastAsia"/>
              </w:rPr>
              <w:t>Гриппипрофилактикапростудныхзаболеваний</w:t>
            </w:r>
            <w:proofErr w:type="spellEnd"/>
            <w:r w:rsidRPr="003467F9">
              <w:rPr>
                <w:rFonts w:ascii="Times New Roman" w:hAnsi="Times New Roman"/>
              </w:rPr>
              <w:t>»</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январь</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Фельдшер школы, 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11.</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Военно-спортивный праздник «Смотр строя и песни»</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февраль</w:t>
            </w:r>
          </w:p>
        </w:tc>
        <w:tc>
          <w:tcPr>
            <w:tcW w:w="2945" w:type="dxa"/>
            <w:tcBorders>
              <w:top w:val="single" w:sz="4" w:space="0" w:color="auto"/>
              <w:left w:val="single" w:sz="4" w:space="0" w:color="auto"/>
              <w:bottom w:val="single" w:sz="4" w:space="0" w:color="auto"/>
              <w:right w:val="single" w:sz="4" w:space="0" w:color="auto"/>
            </w:tcBorders>
            <w:hideMark/>
          </w:tcPr>
          <w:p w:rsidR="00E17108" w:rsidRPr="003467F9" w:rsidRDefault="003C05E5" w:rsidP="00E17108">
            <w:pPr>
              <w:spacing w:after="0"/>
              <w:rPr>
                <w:rFonts w:ascii="Times New Roman" w:hAnsi="Times New Roman"/>
              </w:rPr>
            </w:pPr>
            <w:r w:rsidRPr="003467F9">
              <w:rPr>
                <w:rFonts w:ascii="Times New Roman" w:hAnsi="Times New Roman"/>
              </w:rPr>
              <w:t>Заместитель директора Кучеренко Н.Н.,</w:t>
            </w:r>
          </w:p>
          <w:p w:rsidR="003C05E5" w:rsidRPr="003467F9" w:rsidRDefault="003C05E5" w:rsidP="00E17108">
            <w:pPr>
              <w:spacing w:after="0"/>
              <w:rPr>
                <w:rFonts w:ascii="Times New Roman" w:hAnsi="Times New Roman"/>
              </w:rPr>
            </w:pPr>
            <w:r w:rsidRPr="003467F9">
              <w:rPr>
                <w:rFonts w:ascii="Times New Roman" w:hAnsi="Times New Roman"/>
              </w:rPr>
              <w:t>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12.</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Акция «Внимание! Эпидемия наркомании!»</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март</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E17108">
            <w:pPr>
              <w:spacing w:after="0"/>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E17108">
            <w:pPr>
              <w:spacing w:after="0"/>
              <w:rPr>
                <w:rFonts w:ascii="Times New Roman" w:hAnsi="Times New Roman"/>
              </w:rPr>
            </w:pPr>
            <w:r w:rsidRPr="003467F9">
              <w:rPr>
                <w:rFonts w:ascii="Times New Roman" w:hAnsi="Times New Roman"/>
              </w:rPr>
              <w:t>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13.</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Тематический классный час «Путешествие в страну здоровья».</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март</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E17108">
            <w:pPr>
              <w:spacing w:after="0"/>
              <w:rPr>
                <w:rFonts w:ascii="Times New Roman" w:hAnsi="Times New Roman"/>
              </w:rPr>
            </w:pPr>
            <w:r w:rsidRPr="003467F9">
              <w:rPr>
                <w:rFonts w:ascii="Times New Roman" w:hAnsi="Times New Roman"/>
              </w:rPr>
              <w:t>Заместитель директора Кучеренко Н.Н., 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14.</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Акция «Минздрав предупреждает…» о вреде курения</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апрель</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E17108">
            <w:pPr>
              <w:spacing w:after="0"/>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E17108">
            <w:pPr>
              <w:spacing w:after="0"/>
              <w:rPr>
                <w:rFonts w:ascii="Times New Roman" w:hAnsi="Times New Roman"/>
              </w:rPr>
            </w:pPr>
            <w:r w:rsidRPr="003467F9">
              <w:rPr>
                <w:rFonts w:ascii="Times New Roman" w:hAnsi="Times New Roman"/>
              </w:rPr>
              <w:t>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15.</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Тематический конкурс презентаций и плакатов, посвящённый Дню пожарной охраны. Пожарная безопасность</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апрель</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E17108">
            <w:pPr>
              <w:spacing w:after="0"/>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E17108">
            <w:pPr>
              <w:spacing w:after="0"/>
              <w:rPr>
                <w:rFonts w:ascii="Times New Roman" w:hAnsi="Times New Roman"/>
              </w:rPr>
            </w:pPr>
            <w:r w:rsidRPr="003467F9">
              <w:rPr>
                <w:rFonts w:ascii="Times New Roman" w:hAnsi="Times New Roman"/>
              </w:rPr>
              <w:t>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16.</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Выезды на турбазы</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апрель, май</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E17108">
            <w:pPr>
              <w:spacing w:after="0"/>
              <w:rPr>
                <w:rFonts w:ascii="Times New Roman" w:hAnsi="Times New Roman"/>
              </w:rPr>
            </w:pPr>
            <w:r w:rsidRPr="003467F9">
              <w:rPr>
                <w:rFonts w:ascii="Times New Roman" w:hAnsi="Times New Roman"/>
              </w:rPr>
              <w:t>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17.</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Декада «Всемирный день здоровья»</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апрель</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E17108">
            <w:pPr>
              <w:spacing w:after="0"/>
              <w:rPr>
                <w:rFonts w:ascii="Times New Roman" w:hAnsi="Times New Roman"/>
              </w:rPr>
            </w:pPr>
            <w:r w:rsidRPr="003467F9">
              <w:rPr>
                <w:rFonts w:ascii="Times New Roman" w:hAnsi="Times New Roman"/>
              </w:rPr>
              <w:t>Заместитель директора Кучеренко Н.Н., классные руководители</w:t>
            </w:r>
          </w:p>
        </w:tc>
      </w:tr>
      <w:tr w:rsidR="003C05E5" w:rsidRPr="003467F9" w:rsidTr="00E17108">
        <w:trPr>
          <w:trHeight w:hRule="exact" w:val="1899"/>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 xml:space="preserve">18. </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Выпуск информационного плаката спортивной жизни в школе – «Спортивный калейдоскоп»</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апрель</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E17108">
            <w:pPr>
              <w:spacing w:after="0"/>
              <w:rPr>
                <w:rFonts w:ascii="Times New Roman" w:hAnsi="Times New Roman"/>
              </w:rPr>
            </w:pPr>
            <w:r w:rsidRPr="003467F9">
              <w:rPr>
                <w:rFonts w:ascii="Times New Roman" w:hAnsi="Times New Roman"/>
              </w:rPr>
              <w:t>Учителя физической культуры, классные руководители</w:t>
            </w:r>
          </w:p>
        </w:tc>
      </w:tr>
      <w:tr w:rsidR="003C05E5" w:rsidRPr="003467F9" w:rsidTr="00E17108">
        <w:trPr>
          <w:trHeight w:val="993"/>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19.</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 xml:space="preserve">Участие в </w:t>
            </w:r>
            <w:proofErr w:type="gramStart"/>
            <w:r w:rsidRPr="003467F9">
              <w:rPr>
                <w:rFonts w:ascii="Times New Roman" w:hAnsi="Times New Roman"/>
              </w:rPr>
              <w:t>городских</w:t>
            </w:r>
            <w:proofErr w:type="gramEnd"/>
            <w:r w:rsidRPr="003467F9">
              <w:rPr>
                <w:rFonts w:ascii="Times New Roman" w:hAnsi="Times New Roman"/>
              </w:rPr>
              <w:t xml:space="preserve"> спортивные соревнования</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май</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E17108">
            <w:pPr>
              <w:spacing w:after="0"/>
              <w:rPr>
                <w:rFonts w:ascii="Times New Roman" w:hAnsi="Times New Roman"/>
              </w:rPr>
            </w:pPr>
            <w:r w:rsidRPr="003467F9">
              <w:rPr>
                <w:rFonts w:ascii="Times New Roman" w:hAnsi="Times New Roman"/>
              </w:rPr>
              <w:t>Учителя физической культуры, родители, 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20.</w:t>
            </w:r>
          </w:p>
        </w:tc>
        <w:tc>
          <w:tcPr>
            <w:tcW w:w="2863" w:type="dxa"/>
            <w:gridSpan w:val="2"/>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Туристический кружок «Азимут»</w:t>
            </w:r>
          </w:p>
        </w:tc>
        <w:tc>
          <w:tcPr>
            <w:tcW w:w="539"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proofErr w:type="spellStart"/>
            <w:r w:rsidRPr="003467F9">
              <w:rPr>
                <w:rFonts w:ascii="Times New Roman" w:hAnsi="Times New Roman"/>
              </w:rPr>
              <w:t>Втечение</w:t>
            </w:r>
            <w:proofErr w:type="spellEnd"/>
            <w:r w:rsidRPr="003467F9">
              <w:rPr>
                <w:rFonts w:ascii="Times New Roman" w:hAnsi="Times New Roman"/>
              </w:rPr>
              <w:t xml:space="preserve"> учебного года</w:t>
            </w:r>
          </w:p>
        </w:tc>
        <w:tc>
          <w:tcPr>
            <w:tcW w:w="2945" w:type="dxa"/>
            <w:tcBorders>
              <w:top w:val="single" w:sz="4" w:space="0" w:color="auto"/>
              <w:left w:val="single" w:sz="4" w:space="0" w:color="auto"/>
              <w:bottom w:val="single" w:sz="4" w:space="0" w:color="auto"/>
              <w:right w:val="single" w:sz="4" w:space="0" w:color="auto"/>
            </w:tcBorders>
          </w:tcPr>
          <w:p w:rsidR="003C05E5" w:rsidRPr="003467F9" w:rsidRDefault="003C05E5" w:rsidP="00E17108">
            <w:pPr>
              <w:spacing w:after="0"/>
              <w:rPr>
                <w:rFonts w:ascii="Times New Roman" w:hAnsi="Times New Roman"/>
              </w:rPr>
            </w:pPr>
            <w:proofErr w:type="spellStart"/>
            <w:r w:rsidRPr="003467F9">
              <w:rPr>
                <w:rFonts w:ascii="Times New Roman" w:hAnsi="Times New Roman"/>
              </w:rPr>
              <w:t>Волохина</w:t>
            </w:r>
            <w:proofErr w:type="spellEnd"/>
            <w:r w:rsidRPr="003467F9">
              <w:rPr>
                <w:rFonts w:ascii="Times New Roman" w:hAnsi="Times New Roman"/>
              </w:rPr>
              <w:t xml:space="preserve"> Н.П., учитель географии</w:t>
            </w:r>
          </w:p>
        </w:tc>
      </w:tr>
      <w:tr w:rsidR="003C05E5" w:rsidRPr="003467F9" w:rsidTr="003C05E5">
        <w:trPr>
          <w:trHeight w:hRule="exact" w:val="90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21.</w:t>
            </w:r>
          </w:p>
        </w:tc>
        <w:tc>
          <w:tcPr>
            <w:tcW w:w="2863" w:type="dxa"/>
            <w:gridSpan w:val="2"/>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Клуб выходного дня «Будь здоров»</w:t>
            </w:r>
          </w:p>
        </w:tc>
        <w:tc>
          <w:tcPr>
            <w:tcW w:w="539"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7-8</w:t>
            </w: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proofErr w:type="spellStart"/>
            <w:r w:rsidRPr="003467F9">
              <w:rPr>
                <w:rFonts w:ascii="Times New Roman" w:hAnsi="Times New Roman"/>
              </w:rPr>
              <w:t>Втечение</w:t>
            </w:r>
            <w:proofErr w:type="spellEnd"/>
            <w:r w:rsidRPr="003467F9">
              <w:rPr>
                <w:rFonts w:ascii="Times New Roman" w:hAnsi="Times New Roman"/>
              </w:rPr>
              <w:t xml:space="preserve"> учебного года</w:t>
            </w:r>
          </w:p>
        </w:tc>
        <w:tc>
          <w:tcPr>
            <w:tcW w:w="294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E17108">
            <w:pPr>
              <w:spacing w:after="0"/>
              <w:rPr>
                <w:rFonts w:ascii="Times New Roman" w:hAnsi="Times New Roman"/>
              </w:rPr>
            </w:pPr>
            <w:proofErr w:type="gramStart"/>
            <w:r w:rsidRPr="003467F9">
              <w:rPr>
                <w:rFonts w:ascii="Times New Roman" w:hAnsi="Times New Roman"/>
              </w:rPr>
              <w:t>Коновалов</w:t>
            </w:r>
            <w:proofErr w:type="gramEnd"/>
            <w:r w:rsidRPr="003467F9">
              <w:rPr>
                <w:rFonts w:ascii="Times New Roman" w:hAnsi="Times New Roman"/>
              </w:rPr>
              <w:t xml:space="preserve"> И.И., классные руководители.</w:t>
            </w:r>
          </w:p>
        </w:tc>
      </w:tr>
      <w:tr w:rsidR="003C05E5" w:rsidRPr="003467F9" w:rsidTr="003C05E5">
        <w:trPr>
          <w:trHeight w:hRule="exact" w:val="907"/>
        </w:trPr>
        <w:tc>
          <w:tcPr>
            <w:tcW w:w="564"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 xml:space="preserve">22. </w:t>
            </w:r>
          </w:p>
        </w:tc>
        <w:tc>
          <w:tcPr>
            <w:tcW w:w="2863" w:type="dxa"/>
            <w:gridSpan w:val="2"/>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Клуб выходного дня «Быстрее, выше, сильнее»</w:t>
            </w:r>
          </w:p>
        </w:tc>
        <w:tc>
          <w:tcPr>
            <w:tcW w:w="539"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5-6</w:t>
            </w:r>
          </w:p>
        </w:tc>
        <w:tc>
          <w:tcPr>
            <w:tcW w:w="993"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8</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течение учебного года</w:t>
            </w:r>
          </w:p>
        </w:tc>
        <w:tc>
          <w:tcPr>
            <w:tcW w:w="294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proofErr w:type="spellStart"/>
            <w:r w:rsidRPr="003467F9">
              <w:rPr>
                <w:rFonts w:ascii="Times New Roman" w:hAnsi="Times New Roman"/>
              </w:rPr>
              <w:t>Головягин</w:t>
            </w:r>
            <w:proofErr w:type="spellEnd"/>
            <w:r w:rsidRPr="003467F9">
              <w:rPr>
                <w:rFonts w:ascii="Times New Roman" w:hAnsi="Times New Roman"/>
              </w:rPr>
              <w:t xml:space="preserve"> В.Д., 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E17108" w:rsidP="003C05E5">
            <w:pPr>
              <w:rPr>
                <w:rFonts w:ascii="Times New Roman" w:hAnsi="Times New Roman"/>
                <w:b/>
              </w:rPr>
            </w:pPr>
            <w:r w:rsidRPr="003467F9">
              <w:rPr>
                <w:rFonts w:ascii="Times New Roman" w:hAnsi="Times New Roman"/>
                <w:b/>
              </w:rPr>
              <w:t>И</w:t>
            </w:r>
            <w:r w:rsidR="003C05E5" w:rsidRPr="003467F9">
              <w:rPr>
                <w:rFonts w:ascii="Times New Roman" w:hAnsi="Times New Roman"/>
                <w:b/>
              </w:rPr>
              <w:t>того</w:t>
            </w:r>
          </w:p>
        </w:tc>
        <w:tc>
          <w:tcPr>
            <w:tcW w:w="567" w:type="dxa"/>
            <w:gridSpan w:val="2"/>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b/>
              </w:rPr>
            </w:pPr>
            <w:r w:rsidRPr="003467F9">
              <w:rPr>
                <w:rFonts w:ascii="Times New Roman" w:hAnsi="Times New Roman"/>
                <w:b/>
              </w:rPr>
              <w:t>68ч.</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p>
        </w:tc>
        <w:tc>
          <w:tcPr>
            <w:tcW w:w="294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p>
        </w:tc>
      </w:tr>
    </w:tbl>
    <w:p w:rsidR="003C05E5" w:rsidRPr="003467F9" w:rsidRDefault="003C05E5" w:rsidP="003C05E5"/>
    <w:tbl>
      <w:tblPr>
        <w:tblStyle w:val="affff1"/>
        <w:tblW w:w="9356" w:type="dxa"/>
        <w:tblInd w:w="108" w:type="dxa"/>
        <w:tblLayout w:type="fixed"/>
        <w:tblLook w:val="04A0" w:firstRow="1" w:lastRow="0" w:firstColumn="1" w:lastColumn="0" w:noHBand="0" w:noVBand="1"/>
      </w:tblPr>
      <w:tblGrid>
        <w:gridCol w:w="564"/>
        <w:gridCol w:w="2835"/>
        <w:gridCol w:w="851"/>
        <w:gridCol w:w="1418"/>
        <w:gridCol w:w="1418"/>
        <w:gridCol w:w="2270"/>
      </w:tblGrid>
      <w:tr w:rsidR="003C05E5" w:rsidRPr="003467F9" w:rsidTr="003C05E5">
        <w:tc>
          <w:tcPr>
            <w:tcW w:w="9356" w:type="dxa"/>
            <w:gridSpan w:val="6"/>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jc w:val="center"/>
              <w:rPr>
                <w:rFonts w:ascii="Times New Roman" w:hAnsi="Times New Roman"/>
              </w:rPr>
            </w:pPr>
            <w:r w:rsidRPr="003467F9">
              <w:rPr>
                <w:rFonts w:ascii="Times New Roman" w:hAnsi="Times New Roman"/>
              </w:rPr>
              <w:t>НАПРАВЛЕНИЕ: ДУХОВНО-НРАВСТВЕННОЕ</w:t>
            </w:r>
          </w:p>
        </w:tc>
      </w:tr>
      <w:tr w:rsidR="003C05E5" w:rsidRPr="003467F9" w:rsidTr="003C05E5">
        <w:tc>
          <w:tcPr>
            <w:tcW w:w="9356" w:type="dxa"/>
            <w:gridSpan w:val="6"/>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jc w:val="center"/>
              <w:rPr>
                <w:rFonts w:ascii="Times New Roman" w:hAnsi="Times New Roman"/>
              </w:rPr>
            </w:pPr>
            <w:r w:rsidRPr="003467F9">
              <w:rPr>
                <w:rFonts w:ascii="Times New Roman" w:hAnsi="Times New Roman"/>
              </w:rPr>
              <w:t>Модуль «</w:t>
            </w:r>
            <w:proofErr w:type="gramStart"/>
            <w:r w:rsidRPr="003467F9">
              <w:rPr>
                <w:rFonts w:ascii="Times New Roman" w:hAnsi="Times New Roman"/>
              </w:rPr>
              <w:t>Я-гражданин</w:t>
            </w:r>
            <w:proofErr w:type="gramEnd"/>
            <w:r w:rsidRPr="003467F9">
              <w:rPr>
                <w:rFonts w:ascii="Times New Roman" w:hAnsi="Times New Roman"/>
              </w:rPr>
              <w:t>» - 34ч.</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jc w:val="center"/>
              <w:rPr>
                <w:rFonts w:ascii="Times New Roman" w:hAnsi="Times New Roman"/>
              </w:rPr>
            </w:pPr>
            <w:r w:rsidRPr="003467F9">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ind w:firstLine="567"/>
              <w:jc w:val="center"/>
              <w:rPr>
                <w:rFonts w:ascii="Times New Roman" w:hAnsi="Times New Roman"/>
              </w:rPr>
            </w:pPr>
            <w:r w:rsidRPr="003467F9">
              <w:rPr>
                <w:rFonts w:ascii="Times New Roman" w:hAnsi="Times New Roman"/>
              </w:rPr>
              <w:t>Форма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jc w:val="center"/>
              <w:rPr>
                <w:rFonts w:ascii="Times New Roman" w:hAnsi="Times New Roman"/>
              </w:rPr>
            </w:pPr>
            <w:r w:rsidRPr="003467F9">
              <w:rPr>
                <w:rFonts w:ascii="Times New Roman" w:hAnsi="Times New Roman"/>
              </w:rPr>
              <w:t>Класс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jc w:val="center"/>
              <w:rPr>
                <w:rFonts w:ascii="Times New Roman" w:hAnsi="Times New Roman"/>
              </w:rPr>
            </w:pPr>
            <w:r w:rsidRPr="003467F9">
              <w:rPr>
                <w:rFonts w:ascii="Times New Roman" w:hAnsi="Times New Roman"/>
              </w:rPr>
              <w:t>Кол-во часов в неделю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jc w:val="center"/>
              <w:rPr>
                <w:rFonts w:ascii="Times New Roman" w:hAnsi="Times New Roman"/>
              </w:rPr>
            </w:pPr>
            <w:r w:rsidRPr="003467F9">
              <w:rPr>
                <w:rFonts w:ascii="Times New Roman" w:hAnsi="Times New Roman"/>
              </w:rPr>
              <w:t>Дата</w:t>
            </w:r>
          </w:p>
          <w:p w:rsidR="003C05E5" w:rsidRPr="003467F9" w:rsidRDefault="003C05E5" w:rsidP="003C05E5">
            <w:pPr>
              <w:jc w:val="center"/>
              <w:rPr>
                <w:rFonts w:ascii="Times New Roman" w:hAnsi="Times New Roman"/>
              </w:rPr>
            </w:pPr>
            <w:r w:rsidRPr="003467F9">
              <w:rPr>
                <w:rFonts w:ascii="Times New Roman" w:hAnsi="Times New Roman"/>
              </w:rPr>
              <w:t>проведения</w:t>
            </w:r>
          </w:p>
        </w:tc>
        <w:tc>
          <w:tcPr>
            <w:tcW w:w="2270"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jc w:val="center"/>
              <w:rPr>
                <w:rFonts w:ascii="Times New Roman" w:hAnsi="Times New Roman"/>
              </w:rPr>
            </w:pPr>
            <w:proofErr w:type="gramStart"/>
            <w:r w:rsidRPr="003467F9">
              <w:rPr>
                <w:rFonts w:ascii="Times New Roman" w:hAnsi="Times New Roman"/>
              </w:rPr>
              <w:t>Ответственный</w:t>
            </w:r>
            <w:proofErr w:type="gramEnd"/>
            <w:r w:rsidRPr="003467F9">
              <w:rPr>
                <w:rFonts w:ascii="Times New Roman" w:hAnsi="Times New Roman"/>
              </w:rPr>
              <w:t xml:space="preserve"> за проведение</w:t>
            </w:r>
          </w:p>
        </w:tc>
      </w:tr>
      <w:tr w:rsidR="003C05E5" w:rsidRPr="003467F9" w:rsidTr="0032380E">
        <w:trPr>
          <w:trHeight w:hRule="exact" w:val="1631"/>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 xml:space="preserve">Классный час на тему- «2020 год </w:t>
            </w:r>
            <w:proofErr w:type="spellStart"/>
            <w:r w:rsidRPr="003467F9">
              <w:rPr>
                <w:rFonts w:ascii="Times New Roman" w:hAnsi="Times New Roman"/>
              </w:rPr>
              <w:t>Год</w:t>
            </w:r>
            <w:proofErr w:type="spellEnd"/>
            <w:r w:rsidRPr="003467F9">
              <w:rPr>
                <w:rFonts w:ascii="Times New Roman" w:hAnsi="Times New Roman"/>
              </w:rPr>
              <w:t xml:space="preserve"> памяти и славы», посвящённый Дню Знаний</w:t>
            </w:r>
          </w:p>
          <w:p w:rsidR="0032380E" w:rsidRPr="003467F9" w:rsidRDefault="0032380E" w:rsidP="003C05E5">
            <w:pPr>
              <w:rPr>
                <w:rFonts w:ascii="Times New Roman" w:hAnsi="Times New Roman"/>
              </w:rPr>
            </w:pPr>
          </w:p>
          <w:p w:rsidR="0032380E" w:rsidRPr="003467F9" w:rsidRDefault="0032380E" w:rsidP="003C05E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сентябрь</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AB7919">
            <w:pPr>
              <w:rPr>
                <w:rFonts w:ascii="Times New Roman" w:hAnsi="Times New Roman"/>
              </w:rPr>
            </w:pPr>
            <w:r w:rsidRPr="003467F9">
              <w:rPr>
                <w:rFonts w:ascii="Times New Roman" w:hAnsi="Times New Roman"/>
              </w:rPr>
              <w:t>Классные руководители</w:t>
            </w:r>
          </w:p>
        </w:tc>
      </w:tr>
      <w:tr w:rsidR="003C05E5" w:rsidRPr="003467F9" w:rsidTr="0032380E">
        <w:trPr>
          <w:trHeight w:hRule="exact" w:val="2122"/>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 xml:space="preserve">Выставка </w:t>
            </w:r>
            <w:proofErr w:type="gramStart"/>
            <w:r w:rsidRPr="003467F9">
              <w:rPr>
                <w:rFonts w:ascii="Times New Roman" w:hAnsi="Times New Roman"/>
              </w:rPr>
              <w:t>рисунков</w:t>
            </w:r>
            <w:proofErr w:type="gramEnd"/>
            <w:r w:rsidRPr="003467F9">
              <w:rPr>
                <w:rFonts w:ascii="Times New Roman" w:hAnsi="Times New Roman"/>
              </w:rPr>
              <w:t xml:space="preserve"> посвященная 150 </w:t>
            </w:r>
            <w:r w:rsidR="002D181B" w:rsidRPr="003467F9">
              <w:rPr>
                <w:rFonts w:ascii="Times New Roman" w:hAnsi="Times New Roman"/>
              </w:rPr>
              <w:t>–</w:t>
            </w:r>
            <w:proofErr w:type="spellStart"/>
            <w:r w:rsidRPr="003467F9">
              <w:rPr>
                <w:rFonts w:ascii="Times New Roman" w:hAnsi="Times New Roman"/>
              </w:rPr>
              <w:t>летию</w:t>
            </w:r>
            <w:r w:rsidRPr="003467F9">
              <w:rPr>
                <w:rFonts w:ascii="Times New Roman" w:hAnsi="Times New Roman" w:hint="eastAsia"/>
              </w:rPr>
              <w:t>соднярожденияписателяАлександраИвановичаКуприна</w:t>
            </w:r>
            <w:proofErr w:type="spellEnd"/>
            <w:r w:rsidRPr="003467F9">
              <w:rPr>
                <w:rFonts w:ascii="Times New Roman" w:hAnsi="Times New Roman"/>
              </w:rPr>
              <w:t>, «О жизни и творчестве….»</w:t>
            </w:r>
          </w:p>
        </w:tc>
        <w:tc>
          <w:tcPr>
            <w:tcW w:w="851"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сентябрь</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7218DC">
            <w:pPr>
              <w:spacing w:after="0"/>
              <w:rPr>
                <w:rFonts w:ascii="Times New Roman" w:hAnsi="Times New Roman"/>
              </w:rPr>
            </w:pPr>
            <w:r w:rsidRPr="003467F9">
              <w:rPr>
                <w:rFonts w:ascii="Times New Roman" w:hAnsi="Times New Roman"/>
              </w:rPr>
              <w:t xml:space="preserve">Учитель ИЗО </w:t>
            </w:r>
            <w:proofErr w:type="spellStart"/>
            <w:r w:rsidRPr="003467F9">
              <w:rPr>
                <w:rFonts w:ascii="Times New Roman" w:hAnsi="Times New Roman"/>
              </w:rPr>
              <w:t>Кукуева</w:t>
            </w:r>
            <w:proofErr w:type="spellEnd"/>
            <w:r w:rsidRPr="003467F9">
              <w:rPr>
                <w:rFonts w:ascii="Times New Roman" w:hAnsi="Times New Roman"/>
              </w:rPr>
              <w:t xml:space="preserve"> О.Ф., </w:t>
            </w:r>
          </w:p>
          <w:p w:rsidR="003C05E5" w:rsidRPr="003467F9" w:rsidRDefault="003C05E5" w:rsidP="007218DC">
            <w:pPr>
              <w:spacing w:after="0"/>
              <w:rPr>
                <w:rFonts w:ascii="Times New Roman" w:hAnsi="Times New Roman"/>
              </w:rPr>
            </w:pPr>
            <w:r w:rsidRPr="003467F9">
              <w:rPr>
                <w:rFonts w:ascii="Times New Roman" w:hAnsi="Times New Roman"/>
              </w:rPr>
              <w:t>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7218DC">
            <w:pPr>
              <w:spacing w:after="0"/>
              <w:rPr>
                <w:rFonts w:ascii="Times New Roman" w:hAnsi="Times New Roman"/>
              </w:rPr>
            </w:pPr>
            <w:r w:rsidRPr="003467F9">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vAlign w:val="bottom"/>
            <w:hideMark/>
          </w:tcPr>
          <w:p w:rsidR="003C05E5" w:rsidRPr="003467F9" w:rsidRDefault="003C05E5" w:rsidP="007218DC">
            <w:pPr>
              <w:spacing w:after="0"/>
              <w:rPr>
                <w:rFonts w:ascii="Times New Roman" w:hAnsi="Times New Roman"/>
              </w:rPr>
            </w:pPr>
            <w:r w:rsidRPr="003467F9">
              <w:rPr>
                <w:rFonts w:ascii="Times New Roman" w:hAnsi="Times New Roman"/>
              </w:rPr>
              <w:t xml:space="preserve">Школьная </w:t>
            </w:r>
            <w:proofErr w:type="spellStart"/>
            <w:r w:rsidRPr="003467F9">
              <w:rPr>
                <w:rFonts w:ascii="Times New Roman" w:hAnsi="Times New Roman"/>
              </w:rPr>
              <w:t>акция</w:t>
            </w:r>
            <w:proofErr w:type="gramStart"/>
            <w:r w:rsidRPr="003467F9">
              <w:rPr>
                <w:rFonts w:ascii="Times New Roman" w:hAnsi="Times New Roman"/>
              </w:rPr>
              <w:t>«</w:t>
            </w:r>
            <w:r w:rsidRPr="003467F9">
              <w:rPr>
                <w:rFonts w:ascii="Times New Roman" w:hAnsi="Times New Roman" w:hint="eastAsia"/>
              </w:rPr>
              <w:t>С</w:t>
            </w:r>
            <w:proofErr w:type="gramEnd"/>
            <w:r w:rsidRPr="003467F9">
              <w:rPr>
                <w:rFonts w:ascii="Times New Roman" w:hAnsi="Times New Roman" w:hint="eastAsia"/>
              </w:rPr>
              <w:t>любовьюкВам</w:t>
            </w:r>
            <w:proofErr w:type="spellEnd"/>
            <w:r w:rsidRPr="003467F9">
              <w:rPr>
                <w:rFonts w:ascii="Times New Roman" w:hAnsi="Times New Roman"/>
              </w:rPr>
              <w:t xml:space="preserve">, </w:t>
            </w:r>
            <w:r w:rsidRPr="003467F9">
              <w:rPr>
                <w:rFonts w:ascii="Times New Roman" w:hAnsi="Times New Roman" w:hint="eastAsia"/>
              </w:rPr>
              <w:t>учителя</w:t>
            </w:r>
            <w:r w:rsidRPr="003467F9">
              <w:rPr>
                <w:rFonts w:ascii="Times New Roman" w:hAnsi="Times New Roman"/>
              </w:rPr>
              <w:t>! », посвященная Международному Дню учителя</w:t>
            </w:r>
          </w:p>
        </w:tc>
        <w:tc>
          <w:tcPr>
            <w:tcW w:w="851" w:type="dxa"/>
            <w:tcBorders>
              <w:top w:val="single" w:sz="4" w:space="0" w:color="auto"/>
              <w:left w:val="single" w:sz="4" w:space="0" w:color="auto"/>
              <w:bottom w:val="single" w:sz="4" w:space="0" w:color="auto"/>
              <w:right w:val="single" w:sz="4" w:space="0" w:color="auto"/>
            </w:tcBorders>
            <w:hideMark/>
          </w:tcPr>
          <w:p w:rsidR="003C05E5" w:rsidRPr="003467F9" w:rsidRDefault="003C05E5" w:rsidP="007218DC">
            <w:pPr>
              <w:spacing w:after="0"/>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7218DC">
            <w:pPr>
              <w:spacing w:after="0"/>
              <w:ind w:firstLine="567"/>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7218DC">
            <w:pPr>
              <w:spacing w:after="0"/>
              <w:rPr>
                <w:rFonts w:ascii="Times New Roman" w:hAnsi="Times New Roman"/>
              </w:rPr>
            </w:pPr>
            <w:r w:rsidRPr="003467F9">
              <w:rPr>
                <w:rFonts w:ascii="Times New Roman" w:hAnsi="Times New Roman"/>
              </w:rPr>
              <w:t>сентябрь</w:t>
            </w:r>
          </w:p>
          <w:p w:rsidR="003C05E5" w:rsidRPr="003467F9" w:rsidRDefault="003C05E5" w:rsidP="007218DC">
            <w:pPr>
              <w:spacing w:after="0"/>
              <w:rPr>
                <w:rFonts w:ascii="Times New Roman" w:hAnsi="Times New Roman"/>
              </w:rPr>
            </w:pPr>
            <w:r w:rsidRPr="003467F9">
              <w:rPr>
                <w:rFonts w:ascii="Times New Roman" w:hAnsi="Times New Roman"/>
              </w:rPr>
              <w:t>октябрь</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7218DC">
            <w:pPr>
              <w:spacing w:after="0"/>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7218DC">
            <w:pPr>
              <w:spacing w:after="0"/>
              <w:rPr>
                <w:rFonts w:ascii="Times New Roman" w:hAnsi="Times New Roman"/>
              </w:rPr>
            </w:pPr>
            <w:proofErr w:type="spellStart"/>
            <w:r w:rsidRPr="003467F9">
              <w:rPr>
                <w:rFonts w:ascii="Times New Roman" w:hAnsi="Times New Roman"/>
              </w:rPr>
              <w:t>Классныеруководители</w:t>
            </w:r>
            <w:proofErr w:type="spellEnd"/>
          </w:p>
        </w:tc>
      </w:tr>
      <w:tr w:rsidR="003C05E5" w:rsidRPr="003467F9" w:rsidTr="00D6771A">
        <w:trPr>
          <w:trHeight w:val="2373"/>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7218DC">
            <w:pPr>
              <w:spacing w:after="0"/>
              <w:rPr>
                <w:rFonts w:ascii="Times New Roman" w:hAnsi="Times New Roman"/>
              </w:rPr>
            </w:pPr>
            <w:r w:rsidRPr="003467F9">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D6771A">
            <w:pPr>
              <w:spacing w:after="0"/>
              <w:rPr>
                <w:rFonts w:ascii="Times New Roman" w:hAnsi="Times New Roman"/>
              </w:rPr>
            </w:pPr>
            <w:r w:rsidRPr="003467F9">
              <w:rPr>
                <w:rFonts w:ascii="Times New Roman" w:hAnsi="Times New Roman"/>
              </w:rPr>
              <w:t xml:space="preserve">Библиотечный урок «Книга и библиотека в жизни человека. Библиотеки России», </w:t>
            </w:r>
            <w:proofErr w:type="gramStart"/>
            <w:r w:rsidRPr="003467F9">
              <w:rPr>
                <w:rFonts w:ascii="Times New Roman" w:hAnsi="Times New Roman"/>
              </w:rPr>
              <w:t>посвященная</w:t>
            </w:r>
            <w:proofErr w:type="gramEnd"/>
            <w:r w:rsidRPr="003467F9">
              <w:rPr>
                <w:rFonts w:ascii="Times New Roman" w:hAnsi="Times New Roman"/>
              </w:rPr>
              <w:t xml:space="preserve"> Международному Дню школьных библиотек</w:t>
            </w:r>
          </w:p>
        </w:tc>
        <w:tc>
          <w:tcPr>
            <w:tcW w:w="851" w:type="dxa"/>
            <w:tcBorders>
              <w:top w:val="single" w:sz="4" w:space="0" w:color="auto"/>
              <w:left w:val="single" w:sz="4" w:space="0" w:color="auto"/>
              <w:bottom w:val="single" w:sz="4" w:space="0" w:color="auto"/>
              <w:right w:val="single" w:sz="4" w:space="0" w:color="auto"/>
            </w:tcBorders>
            <w:hideMark/>
          </w:tcPr>
          <w:p w:rsidR="003C05E5" w:rsidRPr="003467F9" w:rsidRDefault="003C05E5" w:rsidP="00D6771A">
            <w:pPr>
              <w:spacing w:after="0"/>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D6771A">
            <w:pPr>
              <w:spacing w:after="0"/>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D6771A">
            <w:pPr>
              <w:spacing w:after="0"/>
              <w:rPr>
                <w:rFonts w:ascii="Times New Roman" w:hAnsi="Times New Roman"/>
              </w:rPr>
            </w:pPr>
            <w:r w:rsidRPr="003467F9">
              <w:rPr>
                <w:rFonts w:ascii="Times New Roman" w:hAnsi="Times New Roman"/>
              </w:rPr>
              <w:t>октябрь</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D6771A">
            <w:pPr>
              <w:spacing w:after="0"/>
              <w:rPr>
                <w:rFonts w:ascii="Times New Roman" w:hAnsi="Times New Roman"/>
              </w:rPr>
            </w:pPr>
            <w:r w:rsidRPr="003467F9">
              <w:rPr>
                <w:rFonts w:ascii="Times New Roman" w:hAnsi="Times New Roman"/>
              </w:rPr>
              <w:t xml:space="preserve">Библиотекарь </w:t>
            </w:r>
          </w:p>
          <w:p w:rsidR="003C05E5" w:rsidRPr="003467F9" w:rsidRDefault="003C05E5" w:rsidP="00D6771A">
            <w:pPr>
              <w:spacing w:after="0"/>
              <w:rPr>
                <w:rFonts w:ascii="Times New Roman" w:hAnsi="Times New Roman"/>
              </w:rPr>
            </w:pPr>
            <w:proofErr w:type="spellStart"/>
            <w:r w:rsidRPr="003467F9">
              <w:rPr>
                <w:rFonts w:ascii="Times New Roman" w:hAnsi="Times New Roman"/>
              </w:rPr>
              <w:t>Заровнятных</w:t>
            </w:r>
            <w:proofErr w:type="spellEnd"/>
            <w:r w:rsidRPr="003467F9">
              <w:rPr>
                <w:rFonts w:ascii="Times New Roman" w:hAnsi="Times New Roman"/>
              </w:rPr>
              <w:t xml:space="preserve"> С.С.,</w:t>
            </w:r>
          </w:p>
          <w:p w:rsidR="003C05E5" w:rsidRPr="003467F9" w:rsidRDefault="003C05E5" w:rsidP="00D6771A">
            <w:pPr>
              <w:spacing w:after="0"/>
              <w:rPr>
                <w:rFonts w:ascii="Times New Roman" w:hAnsi="Times New Roman"/>
              </w:rPr>
            </w:pPr>
            <w:proofErr w:type="spellStart"/>
            <w:r w:rsidRPr="003467F9">
              <w:rPr>
                <w:rFonts w:ascii="Times New Roman" w:hAnsi="Times New Roman"/>
              </w:rPr>
              <w:t>Классныеруководители</w:t>
            </w:r>
            <w:proofErr w:type="spellEnd"/>
          </w:p>
        </w:tc>
      </w:tr>
      <w:tr w:rsidR="003C05E5" w:rsidRPr="003467F9" w:rsidTr="007218DC">
        <w:trPr>
          <w:trHeight w:val="1523"/>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D6771A">
            <w:pPr>
              <w:spacing w:after="0"/>
              <w:rPr>
                <w:rFonts w:ascii="Times New Roman" w:hAnsi="Times New Roman"/>
              </w:rPr>
            </w:pPr>
            <w:r w:rsidRPr="003467F9">
              <w:rPr>
                <w:rFonts w:ascii="Times New Roman" w:hAnsi="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Тематический классный час «В единстве наша сила», посвящённый Дню народного Единства</w:t>
            </w:r>
          </w:p>
        </w:tc>
        <w:tc>
          <w:tcPr>
            <w:tcW w:w="851"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октябрь</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 xml:space="preserve">Заместитель директора </w:t>
            </w:r>
            <w:proofErr w:type="spellStart"/>
            <w:r w:rsidRPr="003467F9">
              <w:rPr>
                <w:rFonts w:ascii="Times New Roman" w:hAnsi="Times New Roman"/>
              </w:rPr>
              <w:t>Гальванцев</w:t>
            </w:r>
            <w:proofErr w:type="spellEnd"/>
            <w:r w:rsidRPr="003467F9">
              <w:rPr>
                <w:rFonts w:ascii="Times New Roman" w:hAnsi="Times New Roman"/>
              </w:rPr>
              <w:t xml:space="preserve"> Н.Б., 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6.</w:t>
            </w:r>
          </w:p>
        </w:tc>
        <w:tc>
          <w:tcPr>
            <w:tcW w:w="2835" w:type="dxa"/>
            <w:tcBorders>
              <w:top w:val="single" w:sz="4" w:space="0" w:color="auto"/>
              <w:left w:val="single" w:sz="4" w:space="0" w:color="auto"/>
              <w:bottom w:val="single" w:sz="4" w:space="0" w:color="auto"/>
              <w:right w:val="single" w:sz="4" w:space="0" w:color="auto"/>
            </w:tcBorders>
            <w:vAlign w:val="bottom"/>
            <w:hideMark/>
          </w:tcPr>
          <w:p w:rsidR="003C05E5" w:rsidRPr="003467F9" w:rsidRDefault="003C05E5" w:rsidP="003C05E5">
            <w:pPr>
              <w:rPr>
                <w:rFonts w:ascii="Times New Roman" w:hAnsi="Times New Roman"/>
              </w:rPr>
            </w:pPr>
            <w:r w:rsidRPr="003467F9">
              <w:rPr>
                <w:rFonts w:ascii="Times New Roman" w:hAnsi="Times New Roman"/>
              </w:rPr>
              <w:t>Фестиваль национальных культур «</w:t>
            </w:r>
            <w:r w:rsidRPr="003467F9">
              <w:rPr>
                <w:rFonts w:ascii="Times New Roman" w:hAnsi="Times New Roman" w:hint="eastAsia"/>
              </w:rPr>
              <w:t>Мы–</w:t>
            </w:r>
            <w:proofErr w:type="spellStart"/>
            <w:r w:rsidRPr="003467F9">
              <w:rPr>
                <w:rFonts w:ascii="Times New Roman" w:hAnsi="Times New Roman" w:hint="eastAsia"/>
              </w:rPr>
              <w:t>единыйнарод</w:t>
            </w:r>
            <w:proofErr w:type="spellEnd"/>
            <w:r w:rsidRPr="003467F9">
              <w:rPr>
                <w:rFonts w:ascii="Times New Roman" w:hAnsi="Times New Roman"/>
              </w:rPr>
              <w:t>!», посвященный Международному дню Мира</w:t>
            </w:r>
          </w:p>
        </w:tc>
        <w:tc>
          <w:tcPr>
            <w:tcW w:w="851"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сентябрь-октябрь</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7218DC">
            <w:pPr>
              <w:spacing w:after="0"/>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7218DC">
            <w:pPr>
              <w:spacing w:after="0"/>
              <w:rPr>
                <w:rFonts w:ascii="Times New Roman" w:hAnsi="Times New Roman"/>
              </w:rPr>
            </w:pPr>
            <w:r w:rsidRPr="003467F9">
              <w:rPr>
                <w:rFonts w:ascii="Times New Roman" w:hAnsi="Times New Roman"/>
              </w:rPr>
              <w:t>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7.</w:t>
            </w:r>
          </w:p>
        </w:tc>
        <w:tc>
          <w:tcPr>
            <w:tcW w:w="2835" w:type="dxa"/>
            <w:tcBorders>
              <w:top w:val="single" w:sz="4" w:space="0" w:color="auto"/>
              <w:left w:val="single" w:sz="4" w:space="0" w:color="auto"/>
              <w:bottom w:val="single" w:sz="4" w:space="0" w:color="auto"/>
              <w:right w:val="single" w:sz="4" w:space="0" w:color="auto"/>
            </w:tcBorders>
            <w:vAlign w:val="bottom"/>
            <w:hideMark/>
          </w:tcPr>
          <w:p w:rsidR="003C05E5" w:rsidRPr="003467F9" w:rsidRDefault="003C05E5" w:rsidP="003C05E5">
            <w:pPr>
              <w:rPr>
                <w:rFonts w:ascii="Times New Roman" w:hAnsi="Times New Roman"/>
              </w:rPr>
            </w:pPr>
            <w:r w:rsidRPr="003467F9">
              <w:rPr>
                <w:rFonts w:ascii="Times New Roman" w:hAnsi="Times New Roman"/>
              </w:rPr>
              <w:t>Школьная акция: выставка рисунков, плакатов «Вестник добра»; Акция «Мы не одни в этом мире живем».</w:t>
            </w:r>
          </w:p>
        </w:tc>
        <w:tc>
          <w:tcPr>
            <w:tcW w:w="851"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октябрь</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8.</w:t>
            </w:r>
          </w:p>
        </w:tc>
        <w:tc>
          <w:tcPr>
            <w:tcW w:w="2835" w:type="dxa"/>
            <w:tcBorders>
              <w:top w:val="single" w:sz="4" w:space="0" w:color="auto"/>
              <w:left w:val="single" w:sz="4" w:space="0" w:color="auto"/>
              <w:bottom w:val="single" w:sz="4" w:space="0" w:color="auto"/>
              <w:right w:val="single" w:sz="4" w:space="0" w:color="auto"/>
            </w:tcBorders>
            <w:vAlign w:val="bottom"/>
            <w:hideMark/>
          </w:tcPr>
          <w:p w:rsidR="003C05E5" w:rsidRPr="003467F9" w:rsidRDefault="003C05E5" w:rsidP="003C05E5">
            <w:pPr>
              <w:rPr>
                <w:rFonts w:ascii="Times New Roman" w:hAnsi="Times New Roman"/>
              </w:rPr>
            </w:pPr>
            <w:r w:rsidRPr="003467F9">
              <w:rPr>
                <w:rFonts w:ascii="Times New Roman" w:hAnsi="Times New Roman"/>
              </w:rPr>
              <w:t>Единый классный час. «</w:t>
            </w:r>
            <w:proofErr w:type="spellStart"/>
            <w:r w:rsidRPr="003467F9">
              <w:rPr>
                <w:rFonts w:ascii="Times New Roman" w:hAnsi="Times New Roman" w:hint="eastAsia"/>
              </w:rPr>
              <w:t>Заглянитевмаминыглаза</w:t>
            </w:r>
            <w:proofErr w:type="spellEnd"/>
            <w:r w:rsidRPr="003467F9">
              <w:rPr>
                <w:rFonts w:ascii="Times New Roman" w:hAnsi="Times New Roman"/>
              </w:rPr>
              <w:t xml:space="preserve">», </w:t>
            </w:r>
            <w:proofErr w:type="gramStart"/>
            <w:r w:rsidRPr="003467F9">
              <w:rPr>
                <w:rFonts w:ascii="Times New Roman" w:hAnsi="Times New Roman"/>
              </w:rPr>
              <w:t>посвященный</w:t>
            </w:r>
            <w:proofErr w:type="gramEnd"/>
            <w:r w:rsidRPr="003467F9">
              <w:rPr>
                <w:rFonts w:ascii="Times New Roman" w:hAnsi="Times New Roman"/>
              </w:rPr>
              <w:t xml:space="preserve"> Дню матери в России</w:t>
            </w:r>
          </w:p>
        </w:tc>
        <w:tc>
          <w:tcPr>
            <w:tcW w:w="851"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декабрь</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 xml:space="preserve">Классные </w:t>
            </w:r>
          </w:p>
          <w:p w:rsidR="003C05E5" w:rsidRPr="003467F9" w:rsidRDefault="003C05E5" w:rsidP="003C05E5">
            <w:pPr>
              <w:rPr>
                <w:rFonts w:ascii="Times New Roman" w:hAnsi="Times New Roman"/>
              </w:rPr>
            </w:pPr>
            <w:r w:rsidRPr="003467F9">
              <w:rPr>
                <w:rFonts w:ascii="Times New Roman" w:hAnsi="Times New Roman"/>
              </w:rPr>
              <w:t>руководители</w:t>
            </w:r>
          </w:p>
        </w:tc>
      </w:tr>
      <w:tr w:rsidR="003C05E5" w:rsidRPr="003467F9" w:rsidTr="0032380E">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9.</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2380E">
            <w:pPr>
              <w:rPr>
                <w:rFonts w:ascii="Times New Roman" w:hAnsi="Times New Roman"/>
              </w:rPr>
            </w:pPr>
            <w:r w:rsidRPr="003467F9">
              <w:rPr>
                <w:rFonts w:ascii="Times New Roman" w:hAnsi="Times New Roman"/>
              </w:rPr>
              <w:t>Акция «</w:t>
            </w:r>
            <w:proofErr w:type="spellStart"/>
            <w:r w:rsidRPr="003467F9">
              <w:rPr>
                <w:rFonts w:ascii="Times New Roman" w:hAnsi="Times New Roman" w:hint="eastAsia"/>
              </w:rPr>
              <w:t>Истинажизни</w:t>
            </w:r>
            <w:proofErr w:type="spellEnd"/>
            <w:r w:rsidRPr="003467F9">
              <w:rPr>
                <w:rFonts w:ascii="Times New Roman" w:hAnsi="Times New Roman" w:hint="eastAsia"/>
              </w:rPr>
              <w:t>–</w:t>
            </w:r>
            <w:proofErr w:type="spellStart"/>
            <w:r w:rsidRPr="003467F9">
              <w:rPr>
                <w:rFonts w:ascii="Times New Roman" w:hAnsi="Times New Roman" w:hint="eastAsia"/>
              </w:rPr>
              <w:t>вдобре</w:t>
            </w:r>
            <w:proofErr w:type="spellEnd"/>
            <w:r w:rsidRPr="003467F9">
              <w:rPr>
                <w:rFonts w:ascii="Times New Roman" w:hAnsi="Times New Roman"/>
              </w:rPr>
              <w:t>», посвященная Международному Дню инвалидов</w:t>
            </w:r>
          </w:p>
        </w:tc>
        <w:tc>
          <w:tcPr>
            <w:tcW w:w="851"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декабрь</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2380E">
        <w:trPr>
          <w:trHeight w:val="2214"/>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10.</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2380E">
            <w:pPr>
              <w:rPr>
                <w:rFonts w:ascii="Times New Roman" w:hAnsi="Times New Roman"/>
              </w:rPr>
            </w:pPr>
            <w:proofErr w:type="gramStart"/>
            <w:r w:rsidRPr="003467F9">
              <w:rPr>
                <w:rFonts w:ascii="Times New Roman" w:hAnsi="Times New Roman"/>
              </w:rPr>
              <w:t>Тематические</w:t>
            </w:r>
            <w:proofErr w:type="gramEnd"/>
            <w:r w:rsidRPr="003467F9">
              <w:rPr>
                <w:rFonts w:ascii="Times New Roman" w:hAnsi="Times New Roman"/>
              </w:rPr>
              <w:t xml:space="preserve"> классный час «Неизвестный солдат – память в веках», посвященный Дню Неизвестного солдата</w:t>
            </w:r>
          </w:p>
        </w:tc>
        <w:tc>
          <w:tcPr>
            <w:tcW w:w="851"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декабрь</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11.</w:t>
            </w:r>
          </w:p>
        </w:tc>
        <w:tc>
          <w:tcPr>
            <w:tcW w:w="2835" w:type="dxa"/>
            <w:tcBorders>
              <w:top w:val="single" w:sz="4" w:space="0" w:color="auto"/>
              <w:left w:val="single" w:sz="4" w:space="0" w:color="auto"/>
              <w:bottom w:val="single" w:sz="4" w:space="0" w:color="auto"/>
              <w:right w:val="single" w:sz="4" w:space="0" w:color="auto"/>
            </w:tcBorders>
            <w:vAlign w:val="bottom"/>
            <w:hideMark/>
          </w:tcPr>
          <w:p w:rsidR="003C05E5" w:rsidRPr="003467F9" w:rsidRDefault="003C05E5" w:rsidP="003C05E5">
            <w:pPr>
              <w:rPr>
                <w:rFonts w:ascii="Times New Roman" w:hAnsi="Times New Roman"/>
              </w:rPr>
            </w:pPr>
            <w:r w:rsidRPr="003467F9">
              <w:rPr>
                <w:rFonts w:ascii="Times New Roman" w:hAnsi="Times New Roman"/>
              </w:rPr>
              <w:t>Викторина "</w:t>
            </w:r>
            <w:proofErr w:type="spellStart"/>
            <w:r w:rsidRPr="003467F9">
              <w:rPr>
                <w:rFonts w:ascii="Times New Roman" w:hAnsi="Times New Roman"/>
              </w:rPr>
              <w:t>Ж</w:t>
            </w:r>
            <w:r w:rsidRPr="003467F9">
              <w:rPr>
                <w:rFonts w:ascii="Times New Roman" w:hAnsi="Times New Roman" w:hint="eastAsia"/>
              </w:rPr>
              <w:t>итьвРоссии</w:t>
            </w:r>
            <w:proofErr w:type="spellEnd"/>
            <w:r w:rsidRPr="003467F9">
              <w:rPr>
                <w:rFonts w:ascii="Times New Roman" w:hAnsi="Times New Roman" w:hint="eastAsia"/>
              </w:rPr>
              <w:t>—</w:t>
            </w:r>
            <w:proofErr w:type="spellStart"/>
            <w:r w:rsidRPr="003467F9">
              <w:rPr>
                <w:rFonts w:ascii="Times New Roman" w:hAnsi="Times New Roman" w:hint="eastAsia"/>
              </w:rPr>
              <w:t>этосчастье</w:t>
            </w:r>
            <w:proofErr w:type="spellEnd"/>
            <w:r w:rsidRPr="003467F9">
              <w:rPr>
                <w:rFonts w:ascii="Times New Roman" w:hAnsi="Times New Roman"/>
              </w:rPr>
              <w:t>", посвященная Дню Конституции РФ.</w:t>
            </w:r>
          </w:p>
        </w:tc>
        <w:tc>
          <w:tcPr>
            <w:tcW w:w="851"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декабрь</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 xml:space="preserve">Классные </w:t>
            </w:r>
          </w:p>
          <w:p w:rsidR="003C05E5" w:rsidRPr="003467F9" w:rsidRDefault="003C05E5" w:rsidP="003C05E5">
            <w:pPr>
              <w:rPr>
                <w:rFonts w:ascii="Times New Roman" w:hAnsi="Times New Roman"/>
              </w:rPr>
            </w:pPr>
            <w:r w:rsidRPr="003467F9">
              <w:rPr>
                <w:rFonts w:ascii="Times New Roman" w:hAnsi="Times New Roman"/>
              </w:rPr>
              <w:t>руководители.</w:t>
            </w:r>
          </w:p>
        </w:tc>
      </w:tr>
      <w:tr w:rsidR="003C05E5" w:rsidRPr="003467F9" w:rsidTr="00E17108">
        <w:trPr>
          <w:trHeight w:val="142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12.</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Конкурс плакатов: «</w:t>
            </w:r>
            <w:proofErr w:type="spellStart"/>
            <w:r w:rsidRPr="003467F9">
              <w:rPr>
                <w:rFonts w:ascii="Times New Roman" w:hAnsi="Times New Roman" w:hint="eastAsia"/>
              </w:rPr>
              <w:t>Рождественскаязвезда</w:t>
            </w:r>
            <w:proofErr w:type="spellEnd"/>
            <w:r w:rsidRPr="003467F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декабрь</w:t>
            </w:r>
          </w:p>
          <w:p w:rsidR="003C05E5" w:rsidRPr="003467F9" w:rsidRDefault="003C05E5" w:rsidP="003C05E5">
            <w:pPr>
              <w:rPr>
                <w:rFonts w:ascii="Times New Roman" w:hAnsi="Times New Roman"/>
              </w:rPr>
            </w:pPr>
            <w:r w:rsidRPr="003467F9">
              <w:rPr>
                <w:rFonts w:ascii="Times New Roman" w:hAnsi="Times New Roman"/>
              </w:rPr>
              <w:t>январь</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 xml:space="preserve">Классные </w:t>
            </w:r>
          </w:p>
          <w:p w:rsidR="003C05E5" w:rsidRPr="003467F9" w:rsidRDefault="003C05E5" w:rsidP="003C05E5">
            <w:pPr>
              <w:rPr>
                <w:rFonts w:ascii="Times New Roman" w:hAnsi="Times New Roman"/>
              </w:rPr>
            </w:pPr>
            <w:r w:rsidRPr="003467F9">
              <w:rPr>
                <w:rFonts w:ascii="Times New Roman" w:hAnsi="Times New Roman"/>
              </w:rPr>
              <w:t>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13.</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Акция «Я хочу сказать СПАСИБО», приуроченная к Международному дню «спасибо»</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C05E5">
            <w:pPr>
              <w:ind w:firstLine="567"/>
              <w:rPr>
                <w:rFonts w:ascii="Times New Roman" w:hAnsi="Times New Roman"/>
              </w:rPr>
            </w:pPr>
            <w:r w:rsidRPr="003467F9">
              <w:rPr>
                <w:rFonts w:ascii="Times New Roman" w:hAnsi="Times New Roman"/>
              </w:rPr>
              <w:t>1</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январь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E17108">
            <w:pPr>
              <w:rPr>
                <w:rFonts w:ascii="Times New Roman" w:hAnsi="Times New Roman"/>
              </w:rPr>
            </w:pPr>
            <w:r w:rsidRPr="003467F9">
              <w:rPr>
                <w:rFonts w:ascii="Times New Roman" w:hAnsi="Times New Roman"/>
              </w:rPr>
              <w:t xml:space="preserve">Заместитель директора Кучеренко Н.Н, </w:t>
            </w:r>
            <w:r w:rsidR="00E17108" w:rsidRPr="003467F9">
              <w:rPr>
                <w:rFonts w:ascii="Times New Roman" w:hAnsi="Times New Roman"/>
              </w:rPr>
              <w:t>К</w:t>
            </w:r>
            <w:r w:rsidRPr="003467F9">
              <w:rPr>
                <w:rFonts w:ascii="Times New Roman" w:hAnsi="Times New Roman"/>
              </w:rPr>
              <w:t xml:space="preserve">лассные </w:t>
            </w:r>
            <w:r w:rsidR="00E17108" w:rsidRPr="003467F9">
              <w:rPr>
                <w:rFonts w:ascii="Times New Roman" w:hAnsi="Times New Roman"/>
              </w:rPr>
              <w:t xml:space="preserve"> р</w:t>
            </w:r>
            <w:r w:rsidRPr="003467F9">
              <w:rPr>
                <w:rFonts w:ascii="Times New Roman" w:hAnsi="Times New Roman"/>
              </w:rPr>
              <w:t>уководители</w:t>
            </w:r>
          </w:p>
        </w:tc>
      </w:tr>
      <w:tr w:rsidR="003C05E5" w:rsidRPr="003467F9" w:rsidTr="007218DC">
        <w:trPr>
          <w:trHeight w:val="1549"/>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14.</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Тематический классный час: «</w:t>
            </w:r>
            <w:proofErr w:type="spellStart"/>
            <w:r w:rsidRPr="003467F9">
              <w:rPr>
                <w:rFonts w:ascii="Times New Roman" w:hAnsi="Times New Roman" w:hint="eastAsia"/>
              </w:rPr>
              <w:t>ПодвигЛенинграда</w:t>
            </w:r>
            <w:proofErr w:type="spellEnd"/>
            <w:r w:rsidRPr="003467F9">
              <w:rPr>
                <w:rFonts w:ascii="Times New Roman" w:hAnsi="Times New Roman"/>
              </w:rPr>
              <w:t>» снятие блокады Ленинграда (1944)»</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C05E5">
            <w:pPr>
              <w:ind w:firstLine="567"/>
              <w:rPr>
                <w:rFonts w:ascii="Times New Roman" w:hAnsi="Times New Roman"/>
              </w:rPr>
            </w:pPr>
            <w:r w:rsidRPr="003467F9">
              <w:rPr>
                <w:rFonts w:ascii="Times New Roman" w:hAnsi="Times New Roman"/>
              </w:rPr>
              <w:t>1</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январь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 xml:space="preserve">Классные </w:t>
            </w:r>
          </w:p>
          <w:p w:rsidR="003C05E5" w:rsidRPr="003467F9" w:rsidRDefault="003C05E5" w:rsidP="003C05E5">
            <w:pPr>
              <w:rPr>
                <w:rFonts w:ascii="Times New Roman" w:hAnsi="Times New Roman"/>
              </w:rPr>
            </w:pPr>
            <w:r w:rsidRPr="003467F9">
              <w:rPr>
                <w:rFonts w:ascii="Times New Roman" w:hAnsi="Times New Roman"/>
              </w:rPr>
              <w:t>Руководители, учитель истории Демьянова Н.А.</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34"/>
              <w:rPr>
                <w:rFonts w:ascii="Times New Roman" w:hAnsi="Times New Roman"/>
              </w:rPr>
            </w:pPr>
            <w:r w:rsidRPr="003467F9">
              <w:rPr>
                <w:rFonts w:ascii="Times New Roman" w:hAnsi="Times New Roman"/>
              </w:rPr>
              <w:t>15.</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37"/>
              <w:rPr>
                <w:rFonts w:ascii="Times New Roman" w:hAnsi="Times New Roman"/>
              </w:rPr>
            </w:pPr>
            <w:r w:rsidRPr="003467F9">
              <w:rPr>
                <w:rFonts w:ascii="Times New Roman" w:hAnsi="Times New Roman"/>
              </w:rPr>
              <w:t>Единый классный час «Язык – живая душа народа», посвященный Международному дню родного языка</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C05E5">
            <w:pPr>
              <w:ind w:firstLine="567"/>
              <w:rPr>
                <w:rFonts w:ascii="Times New Roman" w:hAnsi="Times New Roman"/>
              </w:rPr>
            </w:pPr>
            <w:r w:rsidRPr="003467F9">
              <w:rPr>
                <w:rFonts w:ascii="Times New Roman" w:hAnsi="Times New Roman"/>
              </w:rPr>
              <w:t>1</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февраль</w:t>
            </w: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Учителя русского языка и литературы, 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16.</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Праздничная программа «Отчизны верные сыны!», посвященная Дню защитника Отечества</w:t>
            </w:r>
          </w:p>
        </w:tc>
        <w:tc>
          <w:tcPr>
            <w:tcW w:w="851"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февраль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 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17.</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Праздничная программа «Восьмое чудо света», посвященная Международному женскому дню</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март</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 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18.</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Посещение театров, филармонии, краеведческого музея</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E17108">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E17108">
            <w:pPr>
              <w:ind w:firstLine="567"/>
              <w:rPr>
                <w:rFonts w:ascii="Times New Roman" w:hAnsi="Times New Roman"/>
              </w:rPr>
            </w:pPr>
            <w:r w:rsidRPr="003467F9">
              <w:rPr>
                <w:rFonts w:ascii="Times New Roman" w:hAnsi="Times New Roman"/>
              </w:rPr>
              <w:t>4</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в течение года</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E17108">
            <w:pPr>
              <w:spacing w:after="0"/>
              <w:rPr>
                <w:rFonts w:ascii="Times New Roman" w:hAnsi="Times New Roman"/>
              </w:rPr>
            </w:pPr>
            <w:r w:rsidRPr="003467F9">
              <w:rPr>
                <w:rFonts w:ascii="Times New Roman" w:hAnsi="Times New Roman"/>
              </w:rPr>
              <w:t xml:space="preserve">Классные </w:t>
            </w:r>
          </w:p>
          <w:p w:rsidR="003C05E5" w:rsidRPr="003467F9" w:rsidRDefault="003C05E5" w:rsidP="00E17108">
            <w:pPr>
              <w:spacing w:after="0"/>
              <w:rPr>
                <w:rFonts w:ascii="Times New Roman" w:hAnsi="Times New Roman"/>
              </w:rPr>
            </w:pPr>
            <w:r w:rsidRPr="003467F9">
              <w:rPr>
                <w:rFonts w:ascii="Times New Roman" w:hAnsi="Times New Roman"/>
              </w:rPr>
              <w:t>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19.</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Кружок по истории «История XX в лица»</w:t>
            </w:r>
          </w:p>
        </w:tc>
        <w:tc>
          <w:tcPr>
            <w:tcW w:w="851"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9</w:t>
            </w: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36"/>
              <w:rPr>
                <w:rFonts w:ascii="Times New Roman" w:hAnsi="Times New Roman"/>
              </w:rPr>
            </w:pPr>
            <w:r w:rsidRPr="003467F9">
              <w:rPr>
                <w:rFonts w:ascii="Times New Roman" w:hAnsi="Times New Roman"/>
              </w:rPr>
              <w:t>в течение года</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Демьянова Н.А., учитель истории и обществознания</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20.</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Акция «</w:t>
            </w:r>
            <w:proofErr w:type="spellStart"/>
            <w:r w:rsidRPr="003467F9">
              <w:rPr>
                <w:rFonts w:ascii="Times New Roman" w:hAnsi="Times New Roman" w:hint="eastAsia"/>
              </w:rPr>
              <w:t>Некурящеепоколение</w:t>
            </w:r>
            <w:proofErr w:type="spellEnd"/>
            <w:r w:rsidRPr="003467F9">
              <w:rPr>
                <w:rFonts w:ascii="Times New Roman" w:hAnsi="Times New Roman"/>
              </w:rPr>
              <w:t xml:space="preserve">: </w:t>
            </w:r>
            <w:proofErr w:type="spellStart"/>
            <w:r w:rsidRPr="003467F9">
              <w:rPr>
                <w:rFonts w:ascii="Times New Roman" w:hAnsi="Times New Roman" w:hint="eastAsia"/>
              </w:rPr>
              <w:t>мызажизньбезтабачногодыма</w:t>
            </w:r>
            <w:proofErr w:type="spellEnd"/>
            <w:r w:rsidRPr="003467F9">
              <w:rPr>
                <w:rFonts w:ascii="Times New Roman" w:hAnsi="Times New Roman"/>
              </w:rPr>
              <w:t>»</w:t>
            </w:r>
          </w:p>
          <w:p w:rsidR="003C05E5" w:rsidRPr="003467F9" w:rsidRDefault="003C05E5" w:rsidP="003C05E5">
            <w:pPr>
              <w:ind w:firstLine="56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36"/>
              <w:rPr>
                <w:rFonts w:ascii="Times New Roman" w:hAnsi="Times New Roman"/>
              </w:rPr>
            </w:pPr>
            <w:r w:rsidRPr="003467F9">
              <w:rPr>
                <w:rFonts w:ascii="Times New Roman" w:hAnsi="Times New Roman"/>
              </w:rPr>
              <w:t>в течение года</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E17108">
            <w:pPr>
              <w:spacing w:after="0"/>
              <w:rPr>
                <w:rFonts w:ascii="Times New Roman" w:hAnsi="Times New Roman"/>
              </w:rPr>
            </w:pPr>
            <w:r w:rsidRPr="003467F9">
              <w:rPr>
                <w:rFonts w:ascii="Times New Roman" w:hAnsi="Times New Roman"/>
              </w:rPr>
              <w:t>Педагог-организатор Рубцова Ю.В.,</w:t>
            </w:r>
          </w:p>
          <w:p w:rsidR="003C05E5" w:rsidRPr="003467F9" w:rsidRDefault="00E17108" w:rsidP="00E17108">
            <w:pPr>
              <w:spacing w:after="0"/>
              <w:rPr>
                <w:rFonts w:ascii="Times New Roman" w:hAnsi="Times New Roman"/>
              </w:rPr>
            </w:pPr>
            <w:r w:rsidRPr="003467F9">
              <w:rPr>
                <w:rFonts w:ascii="Times New Roman" w:hAnsi="Times New Roman"/>
              </w:rPr>
              <w:t>К</w:t>
            </w:r>
            <w:r w:rsidR="003C05E5" w:rsidRPr="003467F9">
              <w:rPr>
                <w:rFonts w:ascii="Times New Roman" w:hAnsi="Times New Roman"/>
              </w:rPr>
              <w:t>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21.</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Студия «</w:t>
            </w:r>
            <w:proofErr w:type="spellStart"/>
            <w:r w:rsidRPr="003467F9">
              <w:rPr>
                <w:rFonts w:ascii="Times New Roman" w:hAnsi="Times New Roman"/>
              </w:rPr>
              <w:t>КиноклубСинема</w:t>
            </w:r>
            <w:proofErr w:type="spellEnd"/>
            <w:r w:rsidRPr="003467F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5, 7</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36"/>
              <w:rPr>
                <w:rFonts w:ascii="Times New Roman" w:hAnsi="Times New Roman"/>
              </w:rPr>
            </w:pPr>
            <w:r w:rsidRPr="003467F9">
              <w:rPr>
                <w:rFonts w:ascii="Times New Roman" w:hAnsi="Times New Roman"/>
              </w:rPr>
              <w:t>в течение года</w:t>
            </w: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 xml:space="preserve">Учитель русского </w:t>
            </w:r>
            <w:proofErr w:type="spellStart"/>
            <w:r w:rsidRPr="003467F9">
              <w:rPr>
                <w:rFonts w:ascii="Times New Roman" w:hAnsi="Times New Roman"/>
              </w:rPr>
              <w:t>языкаРагозина</w:t>
            </w:r>
            <w:proofErr w:type="spellEnd"/>
            <w:r w:rsidRPr="003467F9">
              <w:rPr>
                <w:rFonts w:ascii="Times New Roman" w:hAnsi="Times New Roman"/>
              </w:rPr>
              <w:t xml:space="preserve"> А.В.</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22.</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Клуб «Юный экскурсовод»</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6</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36"/>
              <w:rPr>
                <w:rFonts w:ascii="Times New Roman" w:hAnsi="Times New Roman"/>
              </w:rPr>
            </w:pPr>
            <w:r w:rsidRPr="003467F9">
              <w:rPr>
                <w:rFonts w:ascii="Times New Roman" w:hAnsi="Times New Roman"/>
              </w:rPr>
              <w:t>в течение года</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Васильев Р.В., учитель истории и обществознания.</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b/>
              </w:rPr>
            </w:pPr>
            <w:r w:rsidRPr="003467F9">
              <w:rPr>
                <w:rFonts w:ascii="Times New Roman" w:hAnsi="Times New Roman"/>
                <w:b/>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C05E5">
            <w:pPr>
              <w:ind w:firstLine="567"/>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b/>
              </w:rPr>
            </w:pPr>
            <w:r w:rsidRPr="003467F9">
              <w:rPr>
                <w:rFonts w:ascii="Times New Roman" w:hAnsi="Times New Roman"/>
                <w:b/>
              </w:rPr>
              <w:t>34ч.</w:t>
            </w:r>
          </w:p>
        </w:tc>
        <w:tc>
          <w:tcPr>
            <w:tcW w:w="1418"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C05E5">
            <w:pPr>
              <w:ind w:firstLine="567"/>
              <w:rPr>
                <w:rFonts w:ascii="Times New Roman" w:hAnsi="Times New Roman"/>
                <w:b/>
              </w:rPr>
            </w:pPr>
          </w:p>
        </w:tc>
        <w:tc>
          <w:tcPr>
            <w:tcW w:w="2270"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C05E5">
            <w:pPr>
              <w:ind w:firstLine="567"/>
              <w:rPr>
                <w:rFonts w:ascii="Times New Roman" w:hAnsi="Times New Roman"/>
              </w:rPr>
            </w:pPr>
          </w:p>
        </w:tc>
      </w:tr>
    </w:tbl>
    <w:p w:rsidR="00E17108" w:rsidRPr="003467F9" w:rsidRDefault="00E17108" w:rsidP="00E17108">
      <w:pPr>
        <w:ind w:firstLine="567"/>
        <w:jc w:val="center"/>
        <w:rPr>
          <w:rFonts w:ascii="Times New Roman" w:hAnsi="Times New Roman"/>
        </w:rPr>
        <w:sectPr w:rsidR="00E17108" w:rsidRPr="003467F9" w:rsidSect="003C05E5">
          <w:pgSz w:w="11900" w:h="16838"/>
          <w:pgMar w:top="851" w:right="843" w:bottom="993" w:left="1843" w:header="0" w:footer="0" w:gutter="0"/>
          <w:cols w:space="720"/>
        </w:sectPr>
      </w:pPr>
    </w:p>
    <w:tbl>
      <w:tblPr>
        <w:tblStyle w:val="affff1"/>
        <w:tblW w:w="9356" w:type="dxa"/>
        <w:tblInd w:w="108" w:type="dxa"/>
        <w:tblLayout w:type="fixed"/>
        <w:tblLook w:val="04A0" w:firstRow="1" w:lastRow="0" w:firstColumn="1" w:lastColumn="0" w:noHBand="0" w:noVBand="1"/>
      </w:tblPr>
      <w:tblGrid>
        <w:gridCol w:w="564"/>
        <w:gridCol w:w="2835"/>
        <w:gridCol w:w="851"/>
        <w:gridCol w:w="1418"/>
        <w:gridCol w:w="1418"/>
        <w:gridCol w:w="2270"/>
      </w:tblGrid>
      <w:tr w:rsidR="003C05E5" w:rsidRPr="003467F9" w:rsidTr="00E17108">
        <w:tc>
          <w:tcPr>
            <w:tcW w:w="9356" w:type="dxa"/>
            <w:gridSpan w:val="6"/>
            <w:tcBorders>
              <w:top w:val="single" w:sz="4" w:space="0" w:color="auto"/>
              <w:left w:val="single" w:sz="4" w:space="0" w:color="auto"/>
              <w:bottom w:val="single" w:sz="4" w:space="0" w:color="auto"/>
              <w:right w:val="single" w:sz="4" w:space="0" w:color="auto"/>
            </w:tcBorders>
            <w:vAlign w:val="center"/>
          </w:tcPr>
          <w:p w:rsidR="003C05E5" w:rsidRPr="003467F9" w:rsidRDefault="003C05E5" w:rsidP="00E17108">
            <w:pPr>
              <w:ind w:firstLine="567"/>
              <w:jc w:val="center"/>
              <w:rPr>
                <w:rFonts w:ascii="Times New Roman" w:hAnsi="Times New Roman"/>
              </w:rPr>
            </w:pPr>
            <w:r w:rsidRPr="003467F9">
              <w:rPr>
                <w:rFonts w:ascii="Times New Roman" w:hAnsi="Times New Roman"/>
              </w:rPr>
              <w:t>НАПРАВЛЕНИЕ: ОБЩЕКУЛЬТУРНОЕ</w:t>
            </w:r>
          </w:p>
        </w:tc>
      </w:tr>
      <w:tr w:rsidR="003C05E5" w:rsidRPr="003467F9" w:rsidTr="00E17108">
        <w:tc>
          <w:tcPr>
            <w:tcW w:w="9356" w:type="dxa"/>
            <w:gridSpan w:val="6"/>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E17108">
            <w:pPr>
              <w:ind w:firstLine="567"/>
              <w:jc w:val="center"/>
              <w:rPr>
                <w:rFonts w:ascii="Times New Roman" w:hAnsi="Times New Roman"/>
              </w:rPr>
            </w:pPr>
            <w:r w:rsidRPr="003467F9">
              <w:rPr>
                <w:rFonts w:ascii="Times New Roman" w:hAnsi="Times New Roman"/>
              </w:rPr>
              <w:t>Модуль «Школьный календарь событий» -68ч.</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rPr>
                <w:rFonts w:ascii="Times New Roman" w:hAnsi="Times New Roman"/>
              </w:rPr>
            </w:pPr>
            <w:r w:rsidRPr="003467F9">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F77916">
            <w:pPr>
              <w:jc w:val="center"/>
              <w:rPr>
                <w:rFonts w:ascii="Times New Roman" w:hAnsi="Times New Roman"/>
              </w:rPr>
            </w:pPr>
            <w:r w:rsidRPr="003467F9">
              <w:rPr>
                <w:rFonts w:ascii="Times New Roman" w:hAnsi="Times New Roman"/>
              </w:rPr>
              <w:t>Форма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jc w:val="center"/>
              <w:rPr>
                <w:rFonts w:ascii="Times New Roman" w:hAnsi="Times New Roman"/>
              </w:rPr>
            </w:pPr>
            <w:r w:rsidRPr="003467F9">
              <w:rPr>
                <w:rFonts w:ascii="Times New Roman" w:hAnsi="Times New Roman"/>
              </w:rPr>
              <w:t>Класс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jc w:val="center"/>
              <w:rPr>
                <w:rFonts w:ascii="Times New Roman" w:hAnsi="Times New Roman"/>
              </w:rPr>
            </w:pPr>
            <w:r w:rsidRPr="003467F9">
              <w:rPr>
                <w:rFonts w:ascii="Times New Roman" w:hAnsi="Times New Roman"/>
              </w:rPr>
              <w:t>Кол-во часов в неделю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jc w:val="center"/>
              <w:rPr>
                <w:rFonts w:ascii="Times New Roman" w:hAnsi="Times New Roman"/>
              </w:rPr>
            </w:pPr>
            <w:r w:rsidRPr="003467F9">
              <w:rPr>
                <w:rFonts w:ascii="Times New Roman" w:hAnsi="Times New Roman"/>
              </w:rPr>
              <w:t>Дата</w:t>
            </w:r>
          </w:p>
          <w:p w:rsidR="003C05E5" w:rsidRPr="003467F9" w:rsidRDefault="003C05E5" w:rsidP="003C05E5">
            <w:pPr>
              <w:jc w:val="center"/>
              <w:rPr>
                <w:rFonts w:ascii="Times New Roman" w:hAnsi="Times New Roman"/>
              </w:rPr>
            </w:pPr>
            <w:r w:rsidRPr="003467F9">
              <w:rPr>
                <w:rFonts w:ascii="Times New Roman" w:hAnsi="Times New Roman"/>
              </w:rPr>
              <w:t>проведения</w:t>
            </w:r>
          </w:p>
        </w:tc>
        <w:tc>
          <w:tcPr>
            <w:tcW w:w="2270"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3C05E5">
            <w:pPr>
              <w:jc w:val="center"/>
              <w:rPr>
                <w:rFonts w:ascii="Times New Roman" w:hAnsi="Times New Roman"/>
              </w:rPr>
            </w:pPr>
            <w:proofErr w:type="gramStart"/>
            <w:r w:rsidRPr="003467F9">
              <w:rPr>
                <w:rFonts w:ascii="Times New Roman" w:hAnsi="Times New Roman"/>
              </w:rPr>
              <w:t>Ответственный</w:t>
            </w:r>
            <w:proofErr w:type="gramEnd"/>
            <w:r w:rsidRPr="003467F9">
              <w:rPr>
                <w:rFonts w:ascii="Times New Roman" w:hAnsi="Times New Roman"/>
              </w:rPr>
              <w:t xml:space="preserve"> за проведение</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Торжественная линейка, посвященная «Первому звонку»</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сентябрь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 xml:space="preserve">Заместитель директора Кучеренко Н.Н., </w:t>
            </w:r>
          </w:p>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Участие в школьной акции</w:t>
            </w:r>
          </w:p>
          <w:p w:rsidR="003C05E5" w:rsidRPr="003467F9" w:rsidRDefault="003C05E5" w:rsidP="003C05E5">
            <w:pPr>
              <w:rPr>
                <w:rFonts w:ascii="Times New Roman" w:hAnsi="Times New Roman"/>
              </w:rPr>
            </w:pPr>
            <w:r w:rsidRPr="003467F9">
              <w:rPr>
                <w:rFonts w:ascii="Times New Roman" w:hAnsi="Times New Roman"/>
              </w:rPr>
              <w:t>«Маршрут безопасности!»</w:t>
            </w:r>
          </w:p>
          <w:p w:rsidR="003C05E5" w:rsidRPr="003467F9" w:rsidRDefault="003C05E5" w:rsidP="003C05E5">
            <w:pPr>
              <w:ind w:firstLine="56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4</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сентябрь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3C05E5">
            <w:pPr>
              <w:ind w:firstLine="36"/>
              <w:rPr>
                <w:rFonts w:ascii="Times New Roman" w:hAnsi="Times New Roman"/>
              </w:rPr>
            </w:pPr>
            <w:r w:rsidRPr="003467F9">
              <w:rPr>
                <w:rFonts w:ascii="Times New Roman" w:hAnsi="Times New Roman"/>
              </w:rPr>
              <w:t>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«С Днем Учителя!» - праздничные поздравления учащихся школы</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2</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сентябрь, октябрь</w:t>
            </w: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proofErr w:type="spellStart"/>
            <w:r w:rsidRPr="003467F9">
              <w:rPr>
                <w:rFonts w:ascii="Times New Roman" w:hAnsi="Times New Roman" w:hint="eastAsia"/>
              </w:rPr>
              <w:t>Тематическаявыставка</w:t>
            </w:r>
            <w:proofErr w:type="spellEnd"/>
          </w:p>
          <w:p w:rsidR="003C05E5" w:rsidRPr="003467F9" w:rsidRDefault="00661E2E" w:rsidP="003C05E5">
            <w:pPr>
              <w:rPr>
                <w:rFonts w:ascii="Times New Roman" w:hAnsi="Times New Roman"/>
              </w:rPr>
            </w:pPr>
            <w:proofErr w:type="spellStart"/>
            <w:r w:rsidRPr="003467F9">
              <w:rPr>
                <w:rFonts w:ascii="Times New Roman" w:hAnsi="Times New Roman" w:hint="eastAsia"/>
              </w:rPr>
              <w:t>В</w:t>
            </w:r>
            <w:r w:rsidR="003C05E5" w:rsidRPr="003467F9">
              <w:rPr>
                <w:rFonts w:ascii="Times New Roman" w:hAnsi="Times New Roman" w:hint="eastAsia"/>
              </w:rPr>
              <w:t>книжномуголк</w:t>
            </w:r>
            <w:proofErr w:type="gramStart"/>
            <w:r w:rsidR="003C05E5" w:rsidRPr="003467F9">
              <w:rPr>
                <w:rFonts w:ascii="Times New Roman" w:hAnsi="Times New Roman" w:hint="eastAsia"/>
              </w:rPr>
              <w:t>е«</w:t>
            </w:r>
            <w:proofErr w:type="gramEnd"/>
            <w:r w:rsidR="003C05E5" w:rsidRPr="003467F9">
              <w:rPr>
                <w:rFonts w:ascii="Times New Roman" w:hAnsi="Times New Roman" w:hint="eastAsia"/>
              </w:rPr>
              <w:t>ОнисражалисьзаРодину</w:t>
            </w:r>
            <w:proofErr w:type="spellEnd"/>
            <w:r w:rsidR="003C05E5" w:rsidRPr="003467F9">
              <w:rPr>
                <w:rFonts w:ascii="Times New Roman" w:hAnsi="Times New Roman" w:hint="eastAsia"/>
              </w:rPr>
              <w:t>»</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2</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сентябрь, октябрь</w:t>
            </w: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Праздничные поздравления ветеранов «День добра, любви и понимания», посвященные Дню пожилого человека</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4</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октябрь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 Полищук Г.Д.</w:t>
            </w:r>
          </w:p>
          <w:p w:rsidR="003C05E5" w:rsidRPr="003467F9" w:rsidRDefault="003C05E5" w:rsidP="003C05E5">
            <w:pPr>
              <w:ind w:firstLine="567"/>
              <w:rPr>
                <w:rFonts w:ascii="Times New Roman" w:hAnsi="Times New Roman"/>
              </w:rPr>
            </w:pP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6.</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Классный час «Доброта спасет мир», посвященный Международному дню терпимости (толерантности)</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ноябрь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7.</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proofErr w:type="spellStart"/>
            <w:r w:rsidRPr="003467F9">
              <w:rPr>
                <w:rFonts w:ascii="Times New Roman" w:hAnsi="Times New Roman"/>
              </w:rPr>
              <w:t>А</w:t>
            </w:r>
            <w:r w:rsidRPr="003467F9">
              <w:rPr>
                <w:rFonts w:ascii="Times New Roman" w:hAnsi="Times New Roman" w:hint="eastAsia"/>
              </w:rPr>
              <w:t>кци</w:t>
            </w:r>
            <w:proofErr w:type="gramStart"/>
            <w:r w:rsidRPr="003467F9">
              <w:rPr>
                <w:rFonts w:ascii="Times New Roman" w:hAnsi="Times New Roman" w:hint="eastAsia"/>
              </w:rPr>
              <w:t>я«</w:t>
            </w:r>
            <w:proofErr w:type="gramEnd"/>
            <w:r w:rsidRPr="003467F9">
              <w:rPr>
                <w:rFonts w:ascii="Times New Roman" w:hAnsi="Times New Roman" w:hint="eastAsia"/>
              </w:rPr>
              <w:t>Деньнеизвестногосолдата</w:t>
            </w:r>
            <w:proofErr w:type="spellEnd"/>
            <w:r w:rsidRPr="003467F9">
              <w:rPr>
                <w:rFonts w:ascii="Times New Roman" w:hAnsi="Times New Roman" w:hint="eastAsia"/>
              </w:rPr>
              <w:t>»</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декабрь</w:t>
            </w: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 xml:space="preserve">Педагог-организатор Рубцова Ю.В., </w:t>
            </w:r>
          </w:p>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8.</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 xml:space="preserve">Школьный фестиваль детского творчества «Новогодняя фантазия» </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5</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декабрь</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9.</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Тематический классный час: «</w:t>
            </w:r>
            <w:proofErr w:type="spellStart"/>
            <w:r w:rsidRPr="003467F9">
              <w:rPr>
                <w:rFonts w:ascii="Times New Roman" w:hAnsi="Times New Roman" w:hint="eastAsia"/>
              </w:rPr>
              <w:t>Генийсатиры</w:t>
            </w:r>
            <w:proofErr w:type="spellEnd"/>
            <w:r w:rsidRPr="003467F9">
              <w:rPr>
                <w:rFonts w:ascii="Times New Roman" w:hAnsi="Times New Roman"/>
              </w:rPr>
              <w:t xml:space="preserve">», </w:t>
            </w:r>
            <w:proofErr w:type="gramStart"/>
            <w:r w:rsidRPr="003467F9">
              <w:rPr>
                <w:rFonts w:ascii="Times New Roman" w:hAnsi="Times New Roman"/>
              </w:rPr>
              <w:t>приуроченный</w:t>
            </w:r>
            <w:proofErr w:type="gramEnd"/>
            <w:r w:rsidRPr="003467F9">
              <w:rPr>
                <w:rFonts w:ascii="Times New Roman" w:hAnsi="Times New Roman"/>
              </w:rPr>
              <w:t xml:space="preserve"> к 195 –</w:t>
            </w:r>
            <w:proofErr w:type="spellStart"/>
            <w:r w:rsidRPr="003467F9">
              <w:rPr>
                <w:rFonts w:ascii="Times New Roman" w:hAnsi="Times New Roman"/>
              </w:rPr>
              <w:t>летию</w:t>
            </w:r>
            <w:r w:rsidRPr="003467F9">
              <w:rPr>
                <w:rFonts w:ascii="Times New Roman" w:hAnsi="Times New Roman" w:hint="eastAsia"/>
              </w:rPr>
              <w:t>соднярожденияМихаилаЕвграфовичаСалтыкова</w:t>
            </w:r>
            <w:proofErr w:type="spellEnd"/>
            <w:r w:rsidRPr="003467F9">
              <w:rPr>
                <w:rFonts w:ascii="Times New Roman" w:hAnsi="Times New Roman"/>
              </w:rPr>
              <w:t>-</w:t>
            </w:r>
            <w:r w:rsidRPr="003467F9">
              <w:rPr>
                <w:rFonts w:ascii="Times New Roman" w:hAnsi="Times New Roman" w:hint="eastAsia"/>
              </w:rPr>
              <w:t>Щедрина</w:t>
            </w:r>
            <w:r w:rsidRPr="003467F9">
              <w:rPr>
                <w:rFonts w:ascii="Times New Roman" w:hAnsi="Times New Roman"/>
              </w:rPr>
              <w:t xml:space="preserve"> (</w:t>
            </w:r>
            <w:r w:rsidRPr="003467F9">
              <w:rPr>
                <w:rFonts w:ascii="Times New Roman" w:hAnsi="Times New Roman" w:hint="eastAsia"/>
              </w:rPr>
              <w:t>Салтыкова</w:t>
            </w:r>
            <w:r w:rsidRPr="003467F9">
              <w:rPr>
                <w:rFonts w:ascii="Times New Roman" w:hAnsi="Times New Roman"/>
              </w:rPr>
              <w:t xml:space="preserve">, 1826-1889), </w:t>
            </w:r>
            <w:r w:rsidRPr="003467F9">
              <w:rPr>
                <w:rFonts w:ascii="Times New Roman" w:hAnsi="Times New Roman" w:hint="eastAsia"/>
              </w:rPr>
              <w:t>писателя</w:t>
            </w:r>
            <w:r w:rsidRPr="003467F9">
              <w:rPr>
                <w:rFonts w:ascii="Times New Roman" w:hAnsi="Times New Roman"/>
              </w:rPr>
              <w:t xml:space="preserve">, </w:t>
            </w:r>
            <w:r w:rsidRPr="003467F9">
              <w:rPr>
                <w:rFonts w:ascii="Times New Roman" w:hAnsi="Times New Roman" w:hint="eastAsia"/>
              </w:rPr>
              <w:t>журналиста</w:t>
            </w:r>
            <w:r w:rsidRPr="003467F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6</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январь</w:t>
            </w: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Классные руководители, учителя русского языка и литературы</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10.</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proofErr w:type="spellStart"/>
            <w:r w:rsidRPr="003467F9">
              <w:rPr>
                <w:rFonts w:ascii="Times New Roman" w:hAnsi="Times New Roman"/>
              </w:rPr>
              <w:t>В</w:t>
            </w:r>
            <w:r w:rsidRPr="003467F9">
              <w:rPr>
                <w:rFonts w:ascii="Times New Roman" w:hAnsi="Times New Roman" w:hint="eastAsia"/>
              </w:rPr>
              <w:t>стречисдетьмивойны</w:t>
            </w:r>
            <w:proofErr w:type="spellEnd"/>
            <w:r w:rsidRPr="003467F9">
              <w:rPr>
                <w:rFonts w:ascii="Times New Roman" w:hAnsi="Times New Roman"/>
              </w:rPr>
              <w:t xml:space="preserve">, </w:t>
            </w:r>
            <w:proofErr w:type="spellStart"/>
            <w:r w:rsidRPr="003467F9">
              <w:rPr>
                <w:rFonts w:ascii="Times New Roman" w:hAnsi="Times New Roman" w:hint="eastAsia"/>
              </w:rPr>
              <w:t>тематически</w:t>
            </w:r>
            <w:r w:rsidRPr="003467F9">
              <w:rPr>
                <w:rFonts w:ascii="Times New Roman" w:hAnsi="Times New Roman"/>
              </w:rPr>
              <w:t>й</w:t>
            </w:r>
            <w:r w:rsidRPr="003467F9">
              <w:rPr>
                <w:rFonts w:ascii="Times New Roman" w:hAnsi="Times New Roman" w:hint="eastAsia"/>
              </w:rPr>
              <w:t>вечер</w:t>
            </w:r>
            <w:proofErr w:type="gramStart"/>
            <w:r w:rsidRPr="003467F9">
              <w:rPr>
                <w:rFonts w:ascii="Times New Roman" w:hAnsi="Times New Roman" w:hint="eastAsia"/>
              </w:rPr>
              <w:t>«Б</w:t>
            </w:r>
            <w:proofErr w:type="gramEnd"/>
            <w:r w:rsidRPr="003467F9">
              <w:rPr>
                <w:rFonts w:ascii="Times New Roman" w:hAnsi="Times New Roman" w:hint="eastAsia"/>
              </w:rPr>
              <w:t>ылмесяцмай</w:t>
            </w:r>
            <w:proofErr w:type="spellEnd"/>
            <w:r w:rsidRPr="003467F9">
              <w:rPr>
                <w:rFonts w:ascii="Times New Roman" w:hAnsi="Times New Roman" w:hint="eastAsia"/>
              </w:rPr>
              <w:t>…»</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1-9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февраль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11.</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proofErr w:type="spellStart"/>
            <w:r w:rsidRPr="003467F9">
              <w:rPr>
                <w:rFonts w:ascii="Times New Roman" w:hAnsi="Times New Roman" w:hint="eastAsia"/>
              </w:rPr>
              <w:t>Художественнаястуди</w:t>
            </w:r>
            <w:proofErr w:type="gramStart"/>
            <w:r w:rsidRPr="003467F9">
              <w:rPr>
                <w:rFonts w:ascii="Times New Roman" w:hAnsi="Times New Roman" w:hint="eastAsia"/>
              </w:rPr>
              <w:t>я«</w:t>
            </w:r>
            <w:proofErr w:type="gramEnd"/>
            <w:r w:rsidRPr="003467F9">
              <w:rPr>
                <w:rFonts w:ascii="Times New Roman" w:hAnsi="Times New Roman" w:hint="eastAsia"/>
              </w:rPr>
              <w:t>Юныйдизайнер</w:t>
            </w:r>
            <w:proofErr w:type="spellEnd"/>
            <w:r w:rsidRPr="003467F9">
              <w:rPr>
                <w:rFonts w:ascii="Times New Roman" w:hAnsi="Times New Roman" w:hint="eastAsia"/>
              </w:rPr>
              <w:t>»</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5-6</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5</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в течение учебного года</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proofErr w:type="spellStart"/>
            <w:r w:rsidRPr="003467F9">
              <w:rPr>
                <w:rFonts w:ascii="Times New Roman" w:hAnsi="Times New Roman"/>
              </w:rPr>
              <w:t>Кукуева</w:t>
            </w:r>
            <w:proofErr w:type="spellEnd"/>
            <w:r w:rsidRPr="003467F9">
              <w:rPr>
                <w:rFonts w:ascii="Times New Roman" w:hAnsi="Times New Roman"/>
              </w:rPr>
              <w:t xml:space="preserve"> О.Ф., учитель изобразительного искусства</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12.</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Фестиваль творчества «Всемирный день театра». Выступления театральной студии  «Лавка чудес»</w:t>
            </w:r>
          </w:p>
          <w:p w:rsidR="003C05E5" w:rsidRPr="003467F9" w:rsidRDefault="003C05E5" w:rsidP="003C05E5">
            <w:pPr>
              <w:ind w:firstLine="56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5-8</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6</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март</w:t>
            </w: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3C05E5">
            <w:pPr>
              <w:rPr>
                <w:rFonts w:ascii="Times New Roman" w:hAnsi="Times New Roman"/>
              </w:rPr>
            </w:pPr>
            <w:r w:rsidRPr="003467F9">
              <w:rPr>
                <w:rFonts w:ascii="Times New Roman" w:hAnsi="Times New Roman"/>
              </w:rPr>
              <w:t xml:space="preserve">Бархатов Е.А., </w:t>
            </w:r>
          </w:p>
          <w:p w:rsidR="003C05E5" w:rsidRPr="003467F9" w:rsidRDefault="003C05E5" w:rsidP="003C05E5">
            <w:pPr>
              <w:rPr>
                <w:rFonts w:ascii="Times New Roman" w:hAnsi="Times New Roman"/>
              </w:rPr>
            </w:pPr>
            <w:r w:rsidRPr="003467F9">
              <w:rPr>
                <w:rFonts w:ascii="Times New Roman" w:hAnsi="Times New Roman"/>
              </w:rPr>
              <w:t>руководители театральной студии «Лавка чудес»</w:t>
            </w:r>
          </w:p>
        </w:tc>
      </w:tr>
      <w:tr w:rsidR="003C05E5" w:rsidRPr="003467F9" w:rsidTr="003C05E5">
        <w:trPr>
          <w:trHeight w:val="910"/>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13.</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Музыкальная студия «Капель»</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5-8</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4</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в течение учебного года</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Полищук Г.Д., учитель музыки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14.</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proofErr w:type="gramStart"/>
            <w:r w:rsidRPr="003467F9">
              <w:rPr>
                <w:rFonts w:ascii="Times New Roman" w:hAnsi="Times New Roman"/>
              </w:rPr>
              <w:t>Тематический</w:t>
            </w:r>
            <w:proofErr w:type="gramEnd"/>
            <w:r w:rsidRPr="003467F9">
              <w:rPr>
                <w:rFonts w:ascii="Times New Roman" w:hAnsi="Times New Roman"/>
              </w:rPr>
              <w:t xml:space="preserve"> классный «Первопроходцы космоса!», посвященный Дню космонавтики</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апрель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p w:rsidR="003C05E5" w:rsidRPr="003467F9" w:rsidRDefault="003C05E5" w:rsidP="003C05E5">
            <w:pPr>
              <w:ind w:firstLine="567"/>
              <w:rPr>
                <w:rFonts w:ascii="Times New Roman" w:hAnsi="Times New Roman"/>
              </w:rPr>
            </w:pP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15.</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Единый классный час «Перелистывая страницы…», посвященный окончанию учебного года</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36"/>
              <w:rPr>
                <w:rFonts w:ascii="Times New Roman" w:hAnsi="Times New Roman"/>
              </w:rPr>
            </w:pPr>
            <w:r w:rsidRPr="003467F9">
              <w:rPr>
                <w:rFonts w:ascii="Times New Roman" w:hAnsi="Times New Roman"/>
              </w:rPr>
              <w:t>май</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Заместители директора,</w:t>
            </w:r>
          </w:p>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16.</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Разговорный клуб английского языка «Искусство общения»</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9</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4</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в течение учебного года</w:t>
            </w: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Буйко А.В., учитель английского языка</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17.</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Лаборатория коллективных дел</w:t>
            </w:r>
          </w:p>
          <w:p w:rsidR="003C05E5" w:rsidRPr="003467F9" w:rsidRDefault="003C05E5" w:rsidP="003C05E5">
            <w:pPr>
              <w:ind w:firstLine="56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5-8</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10</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в течение учебного года</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18.</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2380E">
            <w:pPr>
              <w:rPr>
                <w:rFonts w:ascii="Times New Roman" w:hAnsi="Times New Roman"/>
              </w:rPr>
            </w:pPr>
            <w:r w:rsidRPr="003467F9">
              <w:rPr>
                <w:rFonts w:ascii="Times New Roman" w:hAnsi="Times New Roman"/>
              </w:rPr>
              <w:t xml:space="preserve">Мероприятия в лагере с дневным пребыванием «Заречный городок»  </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10</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июнь-август</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 xml:space="preserve">Заместитель директора Кучеренко Н.Н., </w:t>
            </w:r>
          </w:p>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b/>
              </w:rPr>
            </w:pPr>
          </w:p>
        </w:tc>
        <w:tc>
          <w:tcPr>
            <w:tcW w:w="2835"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2380E">
            <w:pPr>
              <w:ind w:firstLine="567"/>
              <w:rPr>
                <w:rFonts w:ascii="Times New Roman" w:hAnsi="Times New Roman"/>
                <w:b/>
              </w:rPr>
            </w:pPr>
            <w:r w:rsidRPr="003467F9">
              <w:rPr>
                <w:rFonts w:ascii="Times New Roman" w:hAnsi="Times New Roman"/>
                <w:b/>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C05E5">
            <w:pPr>
              <w:ind w:firstLine="567"/>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2380E">
            <w:pPr>
              <w:ind w:firstLine="567"/>
              <w:rPr>
                <w:rFonts w:ascii="Times New Roman" w:hAnsi="Times New Roman"/>
                <w:b/>
              </w:rPr>
            </w:pPr>
            <w:r w:rsidRPr="003467F9">
              <w:rPr>
                <w:rFonts w:ascii="Times New Roman" w:hAnsi="Times New Roman"/>
                <w:b/>
              </w:rPr>
              <w:t>68ч</w:t>
            </w:r>
          </w:p>
        </w:tc>
        <w:tc>
          <w:tcPr>
            <w:tcW w:w="1418"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C05E5">
            <w:pPr>
              <w:ind w:firstLine="567"/>
              <w:rPr>
                <w:rFonts w:ascii="Times New Roman" w:hAnsi="Times New Roman"/>
                <w:b/>
              </w:rPr>
            </w:pPr>
          </w:p>
        </w:tc>
        <w:tc>
          <w:tcPr>
            <w:tcW w:w="2270"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C05E5">
            <w:pPr>
              <w:ind w:firstLine="567"/>
              <w:rPr>
                <w:rFonts w:ascii="Times New Roman" w:hAnsi="Times New Roman"/>
                <w:b/>
              </w:rPr>
            </w:pPr>
          </w:p>
        </w:tc>
      </w:tr>
    </w:tbl>
    <w:p w:rsidR="0032380E" w:rsidRPr="003467F9" w:rsidRDefault="0032380E" w:rsidP="003C05E5">
      <w:pPr>
        <w:ind w:firstLine="567"/>
        <w:jc w:val="center"/>
        <w:rPr>
          <w:rFonts w:ascii="Times New Roman" w:hAnsi="Times New Roman"/>
        </w:rPr>
        <w:sectPr w:rsidR="0032380E" w:rsidRPr="003467F9" w:rsidSect="003C05E5">
          <w:pgSz w:w="11900" w:h="16838"/>
          <w:pgMar w:top="851" w:right="843" w:bottom="993" w:left="1843" w:header="0" w:footer="0" w:gutter="0"/>
          <w:cols w:space="720"/>
        </w:sectPr>
      </w:pPr>
    </w:p>
    <w:tbl>
      <w:tblPr>
        <w:tblStyle w:val="affff1"/>
        <w:tblW w:w="9356" w:type="dxa"/>
        <w:tblInd w:w="108" w:type="dxa"/>
        <w:tblLayout w:type="fixed"/>
        <w:tblLook w:val="04A0" w:firstRow="1" w:lastRow="0" w:firstColumn="1" w:lastColumn="0" w:noHBand="0" w:noVBand="1"/>
      </w:tblPr>
      <w:tblGrid>
        <w:gridCol w:w="564"/>
        <w:gridCol w:w="2835"/>
        <w:gridCol w:w="851"/>
        <w:gridCol w:w="1418"/>
        <w:gridCol w:w="1418"/>
        <w:gridCol w:w="2270"/>
      </w:tblGrid>
      <w:tr w:rsidR="003C05E5" w:rsidRPr="003467F9" w:rsidTr="003C05E5">
        <w:tc>
          <w:tcPr>
            <w:tcW w:w="9356" w:type="dxa"/>
            <w:gridSpan w:val="6"/>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jc w:val="center"/>
              <w:rPr>
                <w:rFonts w:ascii="Times New Roman" w:hAnsi="Times New Roman"/>
              </w:rPr>
            </w:pPr>
            <w:r w:rsidRPr="003467F9">
              <w:rPr>
                <w:rFonts w:ascii="Times New Roman" w:hAnsi="Times New Roman"/>
              </w:rPr>
              <w:t>НАПРАВЛЕНИЕ: ОБЩЕИНТЕЛЛЕКТУАЛЬНОЕ</w:t>
            </w:r>
          </w:p>
        </w:tc>
      </w:tr>
      <w:tr w:rsidR="003C05E5" w:rsidRPr="003467F9" w:rsidTr="003C05E5">
        <w:tc>
          <w:tcPr>
            <w:tcW w:w="9356" w:type="dxa"/>
            <w:gridSpan w:val="6"/>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ind w:firstLine="567"/>
              <w:jc w:val="center"/>
              <w:rPr>
                <w:rFonts w:ascii="Times New Roman" w:hAnsi="Times New Roman"/>
              </w:rPr>
            </w:pPr>
            <w:r w:rsidRPr="003467F9">
              <w:rPr>
                <w:rFonts w:ascii="Times New Roman" w:hAnsi="Times New Roman"/>
              </w:rPr>
              <w:t>Модуль «Путь к успеху» -34ч</w:t>
            </w:r>
          </w:p>
        </w:tc>
      </w:tr>
      <w:tr w:rsidR="003C05E5" w:rsidRPr="003467F9" w:rsidTr="00F77916">
        <w:trPr>
          <w:trHeight w:val="902"/>
        </w:trPr>
        <w:tc>
          <w:tcPr>
            <w:tcW w:w="564"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F77916">
            <w:pPr>
              <w:jc w:val="center"/>
              <w:rPr>
                <w:rFonts w:ascii="Times New Roman" w:hAnsi="Times New Roman"/>
              </w:rPr>
            </w:pPr>
            <w:r w:rsidRPr="003467F9">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F77916">
            <w:pPr>
              <w:ind w:firstLine="567"/>
              <w:jc w:val="center"/>
              <w:rPr>
                <w:rFonts w:ascii="Times New Roman" w:hAnsi="Times New Roman"/>
              </w:rPr>
            </w:pPr>
            <w:r w:rsidRPr="003467F9">
              <w:rPr>
                <w:rFonts w:ascii="Times New Roman" w:hAnsi="Times New Roman"/>
              </w:rPr>
              <w:t>Форма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F77916">
            <w:pPr>
              <w:jc w:val="center"/>
              <w:rPr>
                <w:rFonts w:ascii="Times New Roman" w:hAnsi="Times New Roman"/>
              </w:rPr>
            </w:pPr>
            <w:r w:rsidRPr="003467F9">
              <w:rPr>
                <w:rFonts w:ascii="Times New Roman" w:hAnsi="Times New Roman"/>
              </w:rPr>
              <w:t>Класс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F77916">
            <w:pPr>
              <w:jc w:val="center"/>
              <w:rPr>
                <w:rFonts w:ascii="Times New Roman" w:hAnsi="Times New Roman"/>
              </w:rPr>
            </w:pPr>
            <w:r w:rsidRPr="003467F9">
              <w:rPr>
                <w:rFonts w:ascii="Times New Roman" w:hAnsi="Times New Roman"/>
              </w:rPr>
              <w:t>Кол-во часов в неделю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F77916">
            <w:pPr>
              <w:jc w:val="center"/>
              <w:rPr>
                <w:rFonts w:ascii="Times New Roman" w:hAnsi="Times New Roman"/>
              </w:rPr>
            </w:pPr>
            <w:r w:rsidRPr="003467F9">
              <w:rPr>
                <w:rFonts w:ascii="Times New Roman" w:hAnsi="Times New Roman"/>
              </w:rPr>
              <w:t>Дата</w:t>
            </w:r>
          </w:p>
          <w:p w:rsidR="003C05E5" w:rsidRPr="003467F9" w:rsidRDefault="003C05E5" w:rsidP="00F77916">
            <w:pPr>
              <w:jc w:val="center"/>
              <w:rPr>
                <w:rFonts w:ascii="Times New Roman" w:hAnsi="Times New Roman"/>
              </w:rPr>
            </w:pPr>
            <w:r w:rsidRPr="003467F9">
              <w:rPr>
                <w:rFonts w:ascii="Times New Roman" w:hAnsi="Times New Roman"/>
              </w:rPr>
              <w:t>проведения</w:t>
            </w:r>
          </w:p>
        </w:tc>
        <w:tc>
          <w:tcPr>
            <w:tcW w:w="2270"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F77916">
            <w:pPr>
              <w:jc w:val="center"/>
              <w:rPr>
                <w:rFonts w:ascii="Times New Roman" w:hAnsi="Times New Roman"/>
              </w:rPr>
            </w:pPr>
            <w:proofErr w:type="gramStart"/>
            <w:r w:rsidRPr="003467F9">
              <w:rPr>
                <w:rFonts w:ascii="Times New Roman" w:hAnsi="Times New Roman"/>
              </w:rPr>
              <w:t>Ответственный</w:t>
            </w:r>
            <w:proofErr w:type="gramEnd"/>
            <w:r w:rsidRPr="003467F9">
              <w:rPr>
                <w:rFonts w:ascii="Times New Roman" w:hAnsi="Times New Roman"/>
              </w:rPr>
              <w:t xml:space="preserve"> за проведение</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Шахматная студия «Ладья»</w:t>
            </w:r>
          </w:p>
          <w:p w:rsidR="003C05E5" w:rsidRPr="003467F9" w:rsidRDefault="003C05E5" w:rsidP="003C05E5">
            <w:pPr>
              <w:ind w:firstLine="56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37"/>
              <w:rPr>
                <w:rFonts w:ascii="Times New Roman" w:hAnsi="Times New Roman"/>
              </w:rPr>
            </w:pPr>
            <w:r w:rsidRPr="003467F9">
              <w:rPr>
                <w:rFonts w:ascii="Times New Roman" w:hAnsi="Times New Roman"/>
              </w:rPr>
              <w:t xml:space="preserve"> 5-6</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в течение учебного года</w:t>
            </w: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МАОУ ДОД Центр развития творчества детей и юношества «Бригантина»</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Проектная мастерская «Фабрика здоровья»</w:t>
            </w:r>
          </w:p>
          <w:p w:rsidR="003C05E5" w:rsidRPr="003467F9" w:rsidRDefault="003C05E5" w:rsidP="003C05E5">
            <w:pPr>
              <w:ind w:firstLine="56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8</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в течение учебного года</w:t>
            </w: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Дмитриева И.Н., учитель биологии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hint="eastAsia"/>
              </w:rPr>
              <w:t>Проектнаялаборатория«</w:t>
            </w:r>
            <w:r w:rsidRPr="003467F9">
              <w:rPr>
                <w:rFonts w:ascii="Times New Roman" w:hAnsi="Times New Roman"/>
              </w:rPr>
              <w:t xml:space="preserve">3D </w:t>
            </w:r>
            <w:r w:rsidRPr="003467F9">
              <w:rPr>
                <w:rFonts w:ascii="Times New Roman" w:hAnsi="Times New Roman" w:hint="eastAsia"/>
              </w:rPr>
              <w:t>моделирование»</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5-8</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в течение учебного года</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C52B4F" w:rsidP="003C05E5">
            <w:pPr>
              <w:rPr>
                <w:rFonts w:ascii="Times New Roman" w:hAnsi="Times New Roman"/>
              </w:rPr>
            </w:pPr>
            <w:r>
              <w:rPr>
                <w:rFonts w:ascii="Times New Roman" w:hAnsi="Times New Roman"/>
              </w:rPr>
              <w:t>Васильева Н.А.</w:t>
            </w:r>
            <w:r w:rsidR="003C05E5" w:rsidRPr="003467F9">
              <w:rPr>
                <w:rFonts w:ascii="Times New Roman" w:hAnsi="Times New Roman"/>
              </w:rPr>
              <w:t>, учитель информатики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Проектная студия «Мой край»</w:t>
            </w:r>
          </w:p>
          <w:p w:rsidR="003C05E5" w:rsidRPr="003467F9" w:rsidRDefault="003C05E5" w:rsidP="003C05E5">
            <w:pPr>
              <w:ind w:firstLine="56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5-6</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в течение учебного года</w:t>
            </w: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proofErr w:type="spellStart"/>
            <w:r w:rsidRPr="003467F9">
              <w:rPr>
                <w:rFonts w:ascii="Times New Roman" w:hAnsi="Times New Roman"/>
              </w:rPr>
              <w:t>Волохина</w:t>
            </w:r>
            <w:proofErr w:type="spellEnd"/>
            <w:r w:rsidRPr="003467F9">
              <w:rPr>
                <w:rFonts w:ascii="Times New Roman" w:hAnsi="Times New Roman"/>
              </w:rPr>
              <w:t xml:space="preserve"> Н.П., учитель географии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Практикум «Финансовая грамотность»</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5-7</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в течение учебного года</w:t>
            </w: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Михайлова Е.А., учитель математики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6.</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Школьный, муниципальный областной этапы Всероссийской олимпиады школьников по предметам</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по</w:t>
            </w:r>
            <w:proofErr w:type="gramStart"/>
            <w:r w:rsidRPr="003467F9">
              <w:rPr>
                <w:rFonts w:ascii="Times New Roman" w:hAnsi="Times New Roman"/>
              </w:rPr>
              <w:t>2</w:t>
            </w:r>
            <w:proofErr w:type="gramEnd"/>
            <w:r w:rsidRPr="003467F9">
              <w:rPr>
                <w:rFonts w:ascii="Times New Roman" w:hAnsi="Times New Roman"/>
              </w:rPr>
              <w:t xml:space="preserve"> часа</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октябрь-ноябрь-декабрь</w:t>
            </w: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Дмитриева И.Н., руководитель ШНО «Малая академия», учителя-предметники</w:t>
            </w:r>
          </w:p>
        </w:tc>
      </w:tr>
      <w:tr w:rsidR="003C05E5" w:rsidRPr="003467F9" w:rsidTr="00F77916">
        <w:trPr>
          <w:trHeight w:hRule="exact" w:val="941"/>
        </w:trPr>
        <w:tc>
          <w:tcPr>
            <w:tcW w:w="564"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7.</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proofErr w:type="spellStart"/>
            <w:r w:rsidRPr="003467F9">
              <w:rPr>
                <w:rFonts w:ascii="Times New Roman" w:hAnsi="Times New Roman" w:hint="eastAsia"/>
              </w:rPr>
              <w:t>Проектнаялаборатори</w:t>
            </w:r>
            <w:proofErr w:type="gramStart"/>
            <w:r w:rsidRPr="003467F9">
              <w:rPr>
                <w:rFonts w:ascii="Times New Roman" w:hAnsi="Times New Roman" w:hint="eastAsia"/>
              </w:rPr>
              <w:t>я«</w:t>
            </w:r>
            <w:proofErr w:type="gramEnd"/>
            <w:r w:rsidRPr="003467F9">
              <w:rPr>
                <w:rFonts w:ascii="Times New Roman" w:hAnsi="Times New Roman" w:hint="eastAsia"/>
              </w:rPr>
              <w:t>Программированиена</w:t>
            </w:r>
            <w:r w:rsidRPr="003467F9">
              <w:rPr>
                <w:rFonts w:ascii="Times New Roman" w:hAnsi="Times New Roman"/>
              </w:rPr>
              <w:t>Python</w:t>
            </w:r>
            <w:proofErr w:type="spellEnd"/>
            <w:r w:rsidRPr="003467F9">
              <w:rPr>
                <w:rFonts w:ascii="Times New Roman" w:hAnsi="Times New Roman" w:hint="eastAsia"/>
              </w:rPr>
              <w:t>»</w:t>
            </w:r>
            <w:r w:rsidR="00280AEC" w:rsidRPr="003467F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8</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в течение учебного года</w:t>
            </w: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671EB9" w:rsidP="003C05E5">
            <w:pPr>
              <w:rPr>
                <w:rFonts w:ascii="Times New Roman" w:hAnsi="Times New Roman"/>
              </w:rPr>
            </w:pPr>
            <w:proofErr w:type="spellStart"/>
            <w:r>
              <w:rPr>
                <w:rFonts w:ascii="Times New Roman" w:hAnsi="Times New Roman"/>
              </w:rPr>
              <w:t>Денисовец</w:t>
            </w:r>
            <w:proofErr w:type="spellEnd"/>
            <w:r>
              <w:rPr>
                <w:rFonts w:ascii="Times New Roman" w:hAnsi="Times New Roman"/>
              </w:rPr>
              <w:t xml:space="preserve"> А.С., </w:t>
            </w:r>
            <w:r w:rsidR="003C05E5" w:rsidRPr="003467F9">
              <w:rPr>
                <w:rFonts w:ascii="Times New Roman" w:hAnsi="Times New Roman"/>
              </w:rPr>
              <w:t>учитель информатики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8.</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 xml:space="preserve">Викторина «Я сын Руси! Здесь край моих отцов!», </w:t>
            </w:r>
            <w:proofErr w:type="gramStart"/>
            <w:r w:rsidRPr="003467F9">
              <w:rPr>
                <w:rFonts w:ascii="Times New Roman" w:hAnsi="Times New Roman"/>
              </w:rPr>
              <w:t>посвященная</w:t>
            </w:r>
            <w:proofErr w:type="gramEnd"/>
            <w:r w:rsidRPr="003467F9">
              <w:rPr>
                <w:rFonts w:ascii="Times New Roman" w:hAnsi="Times New Roman"/>
              </w:rPr>
              <w:t xml:space="preserve"> Дню народного Единства</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1</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ноябрь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280AEC">
            <w:pPr>
              <w:rPr>
                <w:rFonts w:ascii="Times New Roman" w:hAnsi="Times New Roman"/>
              </w:rPr>
            </w:pPr>
            <w:r w:rsidRPr="003467F9">
              <w:rPr>
                <w:rFonts w:ascii="Times New Roman" w:hAnsi="Times New Roman"/>
              </w:rPr>
              <w:t xml:space="preserve">Педагог-организатор Рубцова </w:t>
            </w:r>
            <w:proofErr w:type="spellStart"/>
            <w:r w:rsidRPr="003467F9">
              <w:rPr>
                <w:rFonts w:ascii="Times New Roman" w:hAnsi="Times New Roman"/>
              </w:rPr>
              <w:t>Ю.В.учительисторииДемьянова</w:t>
            </w:r>
            <w:proofErr w:type="spellEnd"/>
            <w:r w:rsidRPr="003467F9">
              <w:rPr>
                <w:rFonts w:ascii="Times New Roman" w:hAnsi="Times New Roman"/>
              </w:rPr>
              <w:t xml:space="preserve"> Н.А.</w:t>
            </w:r>
          </w:p>
        </w:tc>
      </w:tr>
      <w:tr w:rsidR="003C05E5" w:rsidRPr="003467F9" w:rsidTr="003C05E5">
        <w:trPr>
          <w:trHeight w:val="1892"/>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9.</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Участие в Международных дистанционных конкурсах: «Британский Бульдог»; «Русский медвежонок»; «Кенгуру»; «Золотое Руно»; «Человек и природа»</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по 2 часа</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ноябрь</w:t>
            </w:r>
          </w:p>
          <w:p w:rsidR="003C05E5" w:rsidRPr="003467F9" w:rsidRDefault="003C05E5" w:rsidP="003C05E5">
            <w:pPr>
              <w:rPr>
                <w:rFonts w:ascii="Times New Roman" w:hAnsi="Times New Roman"/>
              </w:rPr>
            </w:pPr>
            <w:r w:rsidRPr="003467F9">
              <w:rPr>
                <w:rFonts w:ascii="Times New Roman" w:hAnsi="Times New Roman"/>
              </w:rPr>
              <w:t>февраль</w:t>
            </w:r>
          </w:p>
          <w:p w:rsidR="003C05E5" w:rsidRPr="003467F9" w:rsidRDefault="003C05E5" w:rsidP="003C05E5">
            <w:pPr>
              <w:rPr>
                <w:rFonts w:ascii="Times New Roman" w:hAnsi="Times New Roman"/>
              </w:rPr>
            </w:pPr>
            <w:r w:rsidRPr="003467F9">
              <w:rPr>
                <w:rFonts w:ascii="Times New Roman" w:hAnsi="Times New Roman"/>
              </w:rPr>
              <w:t>март</w:t>
            </w:r>
          </w:p>
          <w:p w:rsidR="003C05E5" w:rsidRPr="003467F9" w:rsidRDefault="003C05E5" w:rsidP="003C05E5">
            <w:pPr>
              <w:rPr>
                <w:rFonts w:ascii="Times New Roman" w:hAnsi="Times New Roman"/>
              </w:rPr>
            </w:pPr>
            <w:r w:rsidRPr="003467F9">
              <w:rPr>
                <w:rFonts w:ascii="Times New Roman" w:hAnsi="Times New Roman"/>
              </w:rPr>
              <w:t>апрель</w:t>
            </w: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Дмитриева И.Н., руководитель ШНО «Малая академия», учителя-предметники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10.</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Практикум «Трудные вопросы математики»</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8</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в течение учебного года</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proofErr w:type="spellStart"/>
            <w:r w:rsidRPr="003467F9">
              <w:rPr>
                <w:rFonts w:ascii="Times New Roman" w:hAnsi="Times New Roman"/>
              </w:rPr>
              <w:t>Кофтун</w:t>
            </w:r>
            <w:proofErr w:type="spellEnd"/>
            <w:r w:rsidRPr="003467F9">
              <w:rPr>
                <w:rFonts w:ascii="Times New Roman" w:hAnsi="Times New Roman"/>
              </w:rPr>
              <w:t xml:space="preserve"> Т.Ю., учитель математики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11.</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Подготовка и участие в предметных неделях</w:t>
            </w:r>
          </w:p>
          <w:p w:rsidR="003C05E5" w:rsidRPr="003467F9" w:rsidRDefault="003C05E5" w:rsidP="003C05E5">
            <w:pPr>
              <w:ind w:firstLine="56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3</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в течение учебного года</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Заместители директора,</w:t>
            </w:r>
          </w:p>
          <w:p w:rsidR="003C05E5" w:rsidRPr="003467F9" w:rsidRDefault="003C05E5" w:rsidP="003C05E5">
            <w:pPr>
              <w:rPr>
                <w:rFonts w:ascii="Times New Roman" w:hAnsi="Times New Roman"/>
              </w:rPr>
            </w:pPr>
            <w:r w:rsidRPr="003467F9">
              <w:rPr>
                <w:rFonts w:ascii="Times New Roman" w:hAnsi="Times New Roman"/>
              </w:rPr>
              <w:t xml:space="preserve">руководитель МС </w:t>
            </w:r>
            <w:proofErr w:type="spellStart"/>
            <w:r w:rsidRPr="003467F9">
              <w:rPr>
                <w:rFonts w:ascii="Times New Roman" w:hAnsi="Times New Roman"/>
              </w:rPr>
              <w:t>Заялтдинова</w:t>
            </w:r>
            <w:proofErr w:type="spellEnd"/>
            <w:r w:rsidRPr="003467F9">
              <w:rPr>
                <w:rFonts w:ascii="Times New Roman" w:hAnsi="Times New Roman"/>
              </w:rPr>
              <w:t xml:space="preserve"> Т.В.</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12.</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Школьная научно-практическая конференция</w:t>
            </w:r>
          </w:p>
          <w:p w:rsidR="003C05E5" w:rsidRPr="003467F9" w:rsidRDefault="003C05E5" w:rsidP="003C05E5">
            <w:pPr>
              <w:ind w:firstLine="56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3</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апрель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Дмитриева И.Н., руководитель ШНО «Малая академия», учителя-предметники</w:t>
            </w:r>
          </w:p>
        </w:tc>
      </w:tr>
      <w:tr w:rsidR="003C05E5" w:rsidRPr="003467F9" w:rsidTr="003C05E5">
        <w:trPr>
          <w:trHeight w:val="210"/>
        </w:trPr>
        <w:tc>
          <w:tcPr>
            <w:tcW w:w="564"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b/>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3C05E5" w:rsidRPr="003467F9" w:rsidRDefault="00F77916" w:rsidP="003C05E5">
            <w:pPr>
              <w:ind w:firstLine="567"/>
              <w:rPr>
                <w:rFonts w:ascii="Times New Roman" w:hAnsi="Times New Roman"/>
                <w:b/>
              </w:rPr>
            </w:pPr>
            <w:r w:rsidRPr="003467F9">
              <w:rPr>
                <w:rFonts w:ascii="Times New Roman" w:hAnsi="Times New Roman"/>
                <w:b/>
              </w:rPr>
              <w:t>И</w:t>
            </w:r>
            <w:r w:rsidR="003C05E5" w:rsidRPr="003467F9">
              <w:rPr>
                <w:rFonts w:ascii="Times New Roman" w:hAnsi="Times New Roman"/>
                <w:b/>
              </w:rPr>
              <w:t>того</w:t>
            </w:r>
          </w:p>
        </w:tc>
        <w:tc>
          <w:tcPr>
            <w:tcW w:w="851"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C05E5">
            <w:pPr>
              <w:ind w:firstLine="567"/>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3C05E5" w:rsidRPr="003467F9" w:rsidRDefault="003C05E5" w:rsidP="003C05E5">
            <w:pPr>
              <w:ind w:firstLine="567"/>
              <w:rPr>
                <w:rFonts w:ascii="Times New Roman" w:hAnsi="Times New Roman"/>
                <w:b/>
              </w:rPr>
            </w:pPr>
            <w:r w:rsidRPr="003467F9">
              <w:rPr>
                <w:rFonts w:ascii="Times New Roman" w:hAnsi="Times New Roman"/>
                <w:b/>
              </w:rPr>
              <w:t>34ч.</w:t>
            </w:r>
          </w:p>
        </w:tc>
        <w:tc>
          <w:tcPr>
            <w:tcW w:w="1418"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C05E5">
            <w:pPr>
              <w:ind w:firstLine="567"/>
              <w:rPr>
                <w:rFonts w:ascii="Times New Roman" w:hAnsi="Times New Roman"/>
                <w:b/>
              </w:rPr>
            </w:pPr>
          </w:p>
        </w:tc>
        <w:tc>
          <w:tcPr>
            <w:tcW w:w="2270"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C05E5">
            <w:pPr>
              <w:ind w:firstLine="567"/>
              <w:rPr>
                <w:rFonts w:ascii="Times New Roman" w:hAnsi="Times New Roman"/>
                <w:b/>
              </w:rPr>
            </w:pPr>
          </w:p>
        </w:tc>
      </w:tr>
    </w:tbl>
    <w:p w:rsidR="00F77916" w:rsidRPr="003467F9" w:rsidRDefault="00F77916" w:rsidP="003C05E5">
      <w:pPr>
        <w:ind w:firstLine="567"/>
        <w:jc w:val="center"/>
        <w:rPr>
          <w:rFonts w:ascii="Times New Roman" w:hAnsi="Times New Roman"/>
        </w:rPr>
        <w:sectPr w:rsidR="00F77916" w:rsidRPr="003467F9" w:rsidSect="003C05E5">
          <w:pgSz w:w="11900" w:h="16838"/>
          <w:pgMar w:top="851" w:right="843" w:bottom="993" w:left="1843" w:header="0" w:footer="0" w:gutter="0"/>
          <w:cols w:space="720"/>
        </w:sectPr>
      </w:pPr>
    </w:p>
    <w:tbl>
      <w:tblPr>
        <w:tblStyle w:val="affff1"/>
        <w:tblW w:w="9356" w:type="dxa"/>
        <w:tblInd w:w="108" w:type="dxa"/>
        <w:tblLayout w:type="fixed"/>
        <w:tblLook w:val="04A0" w:firstRow="1" w:lastRow="0" w:firstColumn="1" w:lastColumn="0" w:noHBand="0" w:noVBand="1"/>
      </w:tblPr>
      <w:tblGrid>
        <w:gridCol w:w="564"/>
        <w:gridCol w:w="2835"/>
        <w:gridCol w:w="851"/>
        <w:gridCol w:w="1418"/>
        <w:gridCol w:w="1418"/>
        <w:gridCol w:w="2270"/>
      </w:tblGrid>
      <w:tr w:rsidR="003C05E5" w:rsidRPr="003467F9" w:rsidTr="00F77916">
        <w:tc>
          <w:tcPr>
            <w:tcW w:w="9356" w:type="dxa"/>
            <w:gridSpan w:val="6"/>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F77916">
            <w:pPr>
              <w:ind w:firstLine="567"/>
              <w:jc w:val="center"/>
              <w:rPr>
                <w:rFonts w:ascii="Times New Roman" w:hAnsi="Times New Roman"/>
              </w:rPr>
            </w:pPr>
            <w:r w:rsidRPr="003467F9">
              <w:rPr>
                <w:rFonts w:ascii="Times New Roman" w:hAnsi="Times New Roman"/>
              </w:rPr>
              <w:t>НАПРАВЛЕНИЕ: СОЦИАЛЬНОЕ</w:t>
            </w:r>
          </w:p>
        </w:tc>
      </w:tr>
      <w:tr w:rsidR="003C05E5" w:rsidRPr="003467F9" w:rsidTr="00F77916">
        <w:tc>
          <w:tcPr>
            <w:tcW w:w="9356" w:type="dxa"/>
            <w:gridSpan w:val="6"/>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F77916">
            <w:pPr>
              <w:ind w:firstLine="567"/>
              <w:jc w:val="center"/>
              <w:rPr>
                <w:rFonts w:ascii="Times New Roman" w:hAnsi="Times New Roman"/>
              </w:rPr>
            </w:pPr>
            <w:r w:rsidRPr="003467F9">
              <w:rPr>
                <w:rFonts w:ascii="Times New Roman" w:hAnsi="Times New Roman"/>
              </w:rPr>
              <w:t>Модуль «Человек в обществе» -68ч.</w:t>
            </w:r>
          </w:p>
        </w:tc>
      </w:tr>
      <w:tr w:rsidR="003C05E5" w:rsidRPr="003467F9" w:rsidTr="00F77916">
        <w:tc>
          <w:tcPr>
            <w:tcW w:w="564"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F77916">
            <w:pPr>
              <w:jc w:val="center"/>
              <w:rPr>
                <w:rFonts w:ascii="Times New Roman" w:hAnsi="Times New Roman"/>
              </w:rPr>
            </w:pPr>
            <w:r w:rsidRPr="003467F9">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F77916">
            <w:pPr>
              <w:ind w:firstLine="33"/>
              <w:jc w:val="center"/>
              <w:rPr>
                <w:rFonts w:ascii="Times New Roman" w:hAnsi="Times New Roman"/>
              </w:rPr>
            </w:pPr>
            <w:r w:rsidRPr="003467F9">
              <w:rPr>
                <w:rFonts w:ascii="Times New Roman" w:hAnsi="Times New Roman"/>
              </w:rPr>
              <w:t>Форма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F77916">
            <w:pPr>
              <w:jc w:val="center"/>
              <w:rPr>
                <w:rFonts w:ascii="Times New Roman" w:hAnsi="Times New Roman"/>
              </w:rPr>
            </w:pPr>
            <w:r w:rsidRPr="003467F9">
              <w:rPr>
                <w:rFonts w:ascii="Times New Roman" w:hAnsi="Times New Roman"/>
              </w:rPr>
              <w:t>Класс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F77916">
            <w:pPr>
              <w:jc w:val="center"/>
              <w:rPr>
                <w:rFonts w:ascii="Times New Roman" w:hAnsi="Times New Roman"/>
              </w:rPr>
            </w:pPr>
            <w:r w:rsidRPr="003467F9">
              <w:rPr>
                <w:rFonts w:ascii="Times New Roman" w:hAnsi="Times New Roman"/>
              </w:rPr>
              <w:t>Кол-во часов в неделю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F77916">
            <w:pPr>
              <w:jc w:val="center"/>
              <w:rPr>
                <w:rFonts w:ascii="Times New Roman" w:hAnsi="Times New Roman"/>
              </w:rPr>
            </w:pPr>
            <w:r w:rsidRPr="003467F9">
              <w:rPr>
                <w:rFonts w:ascii="Times New Roman" w:hAnsi="Times New Roman"/>
              </w:rPr>
              <w:t>Дата</w:t>
            </w:r>
          </w:p>
          <w:p w:rsidR="003C05E5" w:rsidRPr="003467F9" w:rsidRDefault="003C05E5" w:rsidP="00F77916">
            <w:pPr>
              <w:jc w:val="center"/>
              <w:rPr>
                <w:rFonts w:ascii="Times New Roman" w:hAnsi="Times New Roman"/>
              </w:rPr>
            </w:pPr>
            <w:r w:rsidRPr="003467F9">
              <w:rPr>
                <w:rFonts w:ascii="Times New Roman" w:hAnsi="Times New Roman"/>
              </w:rPr>
              <w:t>проведения</w:t>
            </w:r>
          </w:p>
        </w:tc>
        <w:tc>
          <w:tcPr>
            <w:tcW w:w="2270" w:type="dxa"/>
            <w:tcBorders>
              <w:top w:val="single" w:sz="4" w:space="0" w:color="auto"/>
              <w:left w:val="single" w:sz="4" w:space="0" w:color="auto"/>
              <w:bottom w:val="single" w:sz="4" w:space="0" w:color="auto"/>
              <w:right w:val="single" w:sz="4" w:space="0" w:color="auto"/>
            </w:tcBorders>
            <w:vAlign w:val="center"/>
            <w:hideMark/>
          </w:tcPr>
          <w:p w:rsidR="003C05E5" w:rsidRPr="003467F9" w:rsidRDefault="003C05E5" w:rsidP="00F77916">
            <w:pPr>
              <w:jc w:val="center"/>
              <w:rPr>
                <w:rFonts w:ascii="Times New Roman" w:hAnsi="Times New Roman"/>
              </w:rPr>
            </w:pPr>
            <w:proofErr w:type="gramStart"/>
            <w:r w:rsidRPr="003467F9">
              <w:rPr>
                <w:rFonts w:ascii="Times New Roman" w:hAnsi="Times New Roman"/>
              </w:rPr>
              <w:t>Ответственный</w:t>
            </w:r>
            <w:proofErr w:type="gramEnd"/>
            <w:r w:rsidRPr="003467F9">
              <w:rPr>
                <w:rFonts w:ascii="Times New Roman" w:hAnsi="Times New Roman"/>
              </w:rPr>
              <w:t xml:space="preserve"> за проведение</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Выставка детских рисунков «Мир во всём мире», посвященная дню солидарности в борьбе с терроризмом</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сентябрь</w:t>
            </w: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Выборы актива школы Распределение поручений в классе</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сентябрь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p w:rsidR="003C05E5" w:rsidRPr="003467F9" w:rsidRDefault="003C05E5" w:rsidP="003C05E5">
            <w:pPr>
              <w:ind w:firstLine="567"/>
              <w:rPr>
                <w:rFonts w:ascii="Times New Roman" w:hAnsi="Times New Roman"/>
              </w:rPr>
            </w:pP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Участие в акции «</w:t>
            </w:r>
            <w:r w:rsidRPr="003467F9">
              <w:rPr>
                <w:rFonts w:ascii="Times New Roman" w:hAnsi="Times New Roman" w:hint="eastAsia"/>
              </w:rPr>
              <w:t>Годы</w:t>
            </w:r>
            <w:r w:rsidRPr="003467F9">
              <w:rPr>
                <w:rFonts w:ascii="Times New Roman" w:hAnsi="Times New Roman"/>
              </w:rPr>
              <w:t xml:space="preserve">, </w:t>
            </w:r>
            <w:r w:rsidRPr="003467F9">
              <w:rPr>
                <w:rFonts w:ascii="Times New Roman" w:hAnsi="Times New Roman" w:hint="eastAsia"/>
              </w:rPr>
              <w:t>годы…</w:t>
            </w:r>
            <w:proofErr w:type="spellStart"/>
            <w:r w:rsidRPr="003467F9">
              <w:rPr>
                <w:rFonts w:ascii="Times New Roman" w:hAnsi="Times New Roman" w:hint="eastAsia"/>
              </w:rPr>
              <w:t>Чемизмеритьих</w:t>
            </w:r>
            <w:proofErr w:type="spellEnd"/>
            <w:r w:rsidRPr="003467F9">
              <w:rPr>
                <w:rFonts w:ascii="Times New Roman" w:hAnsi="Times New Roman"/>
              </w:rPr>
              <w:t>» посвященной Дню пожилых людей</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4</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октябрь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3C05E5">
            <w:pPr>
              <w:rPr>
                <w:rFonts w:ascii="Times New Roman" w:hAnsi="Times New Roman"/>
              </w:rPr>
            </w:pPr>
          </w:p>
        </w:tc>
      </w:tr>
      <w:tr w:rsidR="003C05E5" w:rsidRPr="003467F9" w:rsidTr="003C05E5">
        <w:trPr>
          <w:trHeight w:val="831"/>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 xml:space="preserve">Всероссийский урок «Безопасность будущего!" </w:t>
            </w:r>
            <w:proofErr w:type="gramStart"/>
            <w:r w:rsidRPr="003467F9">
              <w:rPr>
                <w:rFonts w:ascii="Times New Roman" w:hAnsi="Times New Roman"/>
              </w:rPr>
              <w:t>–у</w:t>
            </w:r>
            <w:proofErr w:type="gramEnd"/>
            <w:r w:rsidRPr="003467F9">
              <w:rPr>
                <w:rFonts w:ascii="Times New Roman" w:hAnsi="Times New Roman"/>
              </w:rPr>
              <w:t>рок безопасности в сети интернет.</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октябрь</w:t>
            </w: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Куприянова Н.А., учитель информатики</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Работа мастерской Деда Мороза «Волшебство своими руками»</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6</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ноябрь</w:t>
            </w: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p w:rsidR="003C05E5" w:rsidRPr="003467F9" w:rsidRDefault="003C05E5" w:rsidP="003C05E5">
            <w:pPr>
              <w:ind w:firstLine="567"/>
              <w:rPr>
                <w:rFonts w:ascii="Times New Roman" w:hAnsi="Times New Roman"/>
              </w:rPr>
            </w:pP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6.</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Декада «Неделя правовых знаний»</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3</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ноябрь</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Ващенко Т.Л., учитель истории и обществознания,</w:t>
            </w:r>
          </w:p>
          <w:p w:rsidR="003C05E5" w:rsidRPr="003467F9" w:rsidRDefault="003C05E5" w:rsidP="003C05E5">
            <w:pPr>
              <w:rPr>
                <w:rFonts w:ascii="Times New Roman" w:hAnsi="Times New Roman"/>
              </w:rPr>
            </w:pPr>
            <w:r w:rsidRPr="003467F9">
              <w:rPr>
                <w:rFonts w:ascii="Times New Roman" w:hAnsi="Times New Roman"/>
              </w:rPr>
              <w:t>сотрудники ПДН ОВД</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7.</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 xml:space="preserve">Тематический классный час «Международный день защиты прав человека» </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ноябрь</w:t>
            </w: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8.</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proofErr w:type="spellStart"/>
            <w:r w:rsidRPr="003467F9">
              <w:rPr>
                <w:rFonts w:ascii="Times New Roman" w:hAnsi="Times New Roman"/>
              </w:rPr>
              <w:t>Флэшмоб</w:t>
            </w:r>
            <w:proofErr w:type="spellEnd"/>
            <w:r w:rsidRPr="003467F9">
              <w:rPr>
                <w:rFonts w:ascii="Times New Roman" w:hAnsi="Times New Roman"/>
              </w:rPr>
              <w:t xml:space="preserve"> «Школа – за здоровый образ жизни»</w:t>
            </w:r>
          </w:p>
          <w:p w:rsidR="003C05E5" w:rsidRPr="003467F9" w:rsidRDefault="003C05E5" w:rsidP="003C05E5">
            <w:pPr>
              <w:ind w:firstLine="56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4</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декабрь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9.</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Конкурс социальных плакатов «</w:t>
            </w:r>
            <w:proofErr w:type="spellStart"/>
            <w:r w:rsidRPr="003467F9">
              <w:rPr>
                <w:rFonts w:ascii="Times New Roman" w:hAnsi="Times New Roman" w:hint="eastAsia"/>
              </w:rPr>
              <w:t>СпасибозаВашподвиг</w:t>
            </w:r>
            <w:proofErr w:type="spellEnd"/>
            <w:r w:rsidRPr="003467F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3</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декабрь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Учителя-предметники</w:t>
            </w:r>
          </w:p>
          <w:p w:rsidR="003C05E5" w:rsidRPr="003467F9" w:rsidRDefault="003C05E5" w:rsidP="003C05E5">
            <w:pPr>
              <w:ind w:firstLine="567"/>
              <w:rPr>
                <w:rFonts w:ascii="Times New Roman" w:hAnsi="Times New Roman"/>
              </w:rPr>
            </w:pP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10.</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Разработка проекта и оформление школы к Новому году</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3</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декабрь</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C05E5">
        <w:trPr>
          <w:trHeight w:val="123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11.</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Тематический классный час «#</w:t>
            </w:r>
            <w:r w:rsidRPr="003467F9">
              <w:rPr>
                <w:rFonts w:ascii="Times New Roman" w:hAnsi="Times New Roman" w:hint="eastAsia"/>
              </w:rPr>
              <w:t>РДШ</w:t>
            </w:r>
            <w:r w:rsidRPr="003467F9">
              <w:rPr>
                <w:rFonts w:ascii="Times New Roman" w:hAnsi="Times New Roman"/>
              </w:rPr>
              <w:t xml:space="preserve">: </w:t>
            </w:r>
            <w:r w:rsidRPr="003467F9">
              <w:rPr>
                <w:rFonts w:ascii="Times New Roman" w:hAnsi="Times New Roman" w:hint="eastAsia"/>
              </w:rPr>
              <w:t>Что</w:t>
            </w:r>
            <w:r w:rsidRPr="003467F9">
              <w:rPr>
                <w:rFonts w:ascii="Times New Roman" w:hAnsi="Times New Roman"/>
              </w:rPr>
              <w:t xml:space="preserve">? </w:t>
            </w:r>
            <w:r w:rsidRPr="003467F9">
              <w:rPr>
                <w:rFonts w:ascii="Times New Roman" w:hAnsi="Times New Roman" w:hint="eastAsia"/>
              </w:rPr>
              <w:t>Зачем</w:t>
            </w:r>
            <w:r w:rsidRPr="003467F9">
              <w:rPr>
                <w:rFonts w:ascii="Times New Roman" w:hAnsi="Times New Roman"/>
              </w:rPr>
              <w:t xml:space="preserve">? </w:t>
            </w:r>
            <w:r w:rsidRPr="003467F9">
              <w:rPr>
                <w:rFonts w:ascii="Times New Roman" w:hAnsi="Times New Roman" w:hint="eastAsia"/>
              </w:rPr>
              <w:t>Почему</w:t>
            </w:r>
            <w:r w:rsidRPr="003467F9">
              <w:rPr>
                <w:rFonts w:ascii="Times New Roman" w:hAnsi="Times New Roman"/>
              </w:rPr>
              <w:t>». Выступление волонтеров РДШ</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2</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февраль</w:t>
            </w:r>
          </w:p>
          <w:p w:rsidR="003C05E5" w:rsidRPr="003467F9" w:rsidRDefault="003C05E5" w:rsidP="003C05E5">
            <w:pPr>
              <w:rPr>
                <w:rFonts w:ascii="Times New Roman" w:hAnsi="Times New Roman"/>
              </w:rPr>
            </w:pPr>
            <w:r w:rsidRPr="003467F9">
              <w:rPr>
                <w:rFonts w:ascii="Times New Roman" w:hAnsi="Times New Roman"/>
              </w:rPr>
              <w:t>март</w:t>
            </w: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Рагозина А.В., 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12.</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Конкурс проектов, листовок, буклетов «</w:t>
            </w:r>
            <w:r w:rsidRPr="003467F9">
              <w:rPr>
                <w:rFonts w:ascii="Times New Roman" w:hAnsi="Times New Roman" w:hint="eastAsia"/>
              </w:rPr>
              <w:t>Здоровье—</w:t>
            </w:r>
            <w:proofErr w:type="spellStart"/>
            <w:r w:rsidRPr="003467F9">
              <w:rPr>
                <w:rFonts w:ascii="Times New Roman" w:hAnsi="Times New Roman" w:hint="eastAsia"/>
              </w:rPr>
              <w:t>этоздорово</w:t>
            </w:r>
            <w:proofErr w:type="spellEnd"/>
            <w:r w:rsidRPr="003467F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36"/>
              <w:rPr>
                <w:rFonts w:ascii="Times New Roman" w:hAnsi="Times New Roman"/>
              </w:rPr>
            </w:pPr>
            <w:r w:rsidRPr="003467F9">
              <w:rPr>
                <w:rFonts w:ascii="Times New Roman" w:hAnsi="Times New Roman"/>
              </w:rPr>
              <w:t>в течение года</w:t>
            </w: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proofErr w:type="spellStart"/>
            <w:r w:rsidRPr="003467F9">
              <w:rPr>
                <w:rFonts w:ascii="Times New Roman" w:hAnsi="Times New Roman"/>
              </w:rPr>
              <w:t>Кукуева</w:t>
            </w:r>
            <w:proofErr w:type="spellEnd"/>
            <w:r w:rsidRPr="003467F9">
              <w:rPr>
                <w:rFonts w:ascii="Times New Roman" w:hAnsi="Times New Roman"/>
              </w:rPr>
              <w:t xml:space="preserve"> О.Ф. 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13.</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Уроки Мужества – «</w:t>
            </w:r>
            <w:proofErr w:type="spellStart"/>
            <w:r w:rsidRPr="003467F9">
              <w:rPr>
                <w:rFonts w:ascii="Times New Roman" w:hAnsi="Times New Roman" w:hint="eastAsia"/>
              </w:rPr>
              <w:t>Памятьсильнеевремени</w:t>
            </w:r>
            <w:proofErr w:type="spellEnd"/>
            <w:r w:rsidRPr="003467F9">
              <w:rPr>
                <w:rFonts w:ascii="Times New Roman" w:hAnsi="Times New Roman"/>
              </w:rPr>
              <w:t>», «</w:t>
            </w:r>
            <w:proofErr w:type="spellStart"/>
            <w:r w:rsidRPr="003467F9">
              <w:rPr>
                <w:rFonts w:ascii="Times New Roman" w:hAnsi="Times New Roman" w:hint="eastAsia"/>
              </w:rPr>
              <w:t>Пустьпоколенияпомнят</w:t>
            </w:r>
            <w:proofErr w:type="spellEnd"/>
            <w:r w:rsidRPr="003467F9">
              <w:rPr>
                <w:rFonts w:ascii="Times New Roman" w:hAnsi="Times New Roman"/>
              </w:rPr>
              <w:t>», посвященные Великой Победе</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2</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апрель</w:t>
            </w:r>
          </w:p>
          <w:p w:rsidR="003C05E5" w:rsidRPr="003467F9" w:rsidRDefault="003C05E5" w:rsidP="003C05E5">
            <w:pPr>
              <w:rPr>
                <w:rFonts w:ascii="Times New Roman" w:hAnsi="Times New Roman"/>
              </w:rPr>
            </w:pPr>
            <w:r w:rsidRPr="003467F9">
              <w:rPr>
                <w:rFonts w:ascii="Times New Roman" w:hAnsi="Times New Roman"/>
              </w:rPr>
              <w:t>-май</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Педагог-организатор Рубцова Ю.В.,</w:t>
            </w:r>
          </w:p>
          <w:p w:rsidR="003C05E5" w:rsidRPr="003467F9" w:rsidRDefault="003C05E5" w:rsidP="003C05E5">
            <w:pPr>
              <w:rPr>
                <w:rFonts w:ascii="Times New Roman" w:hAnsi="Times New Roman"/>
              </w:rPr>
            </w:pPr>
            <w:r w:rsidRPr="003467F9">
              <w:rPr>
                <w:rFonts w:ascii="Times New Roman" w:hAnsi="Times New Roman"/>
              </w:rPr>
              <w:t>классные руководители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14.</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Встреча с инспектором ПДН ОВД «Прав без обязанностей не бывает»</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2</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36"/>
              <w:rPr>
                <w:rFonts w:ascii="Times New Roman" w:hAnsi="Times New Roman"/>
              </w:rPr>
            </w:pPr>
            <w:r w:rsidRPr="003467F9">
              <w:rPr>
                <w:rFonts w:ascii="Times New Roman" w:hAnsi="Times New Roman"/>
              </w:rPr>
              <w:t>в течение года</w:t>
            </w: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proofErr w:type="spellStart"/>
            <w:r w:rsidRPr="003467F9">
              <w:rPr>
                <w:rFonts w:ascii="Times New Roman" w:hAnsi="Times New Roman"/>
              </w:rPr>
              <w:t>Гальванцев</w:t>
            </w:r>
            <w:proofErr w:type="spellEnd"/>
            <w:r w:rsidRPr="003467F9">
              <w:rPr>
                <w:rFonts w:ascii="Times New Roman" w:hAnsi="Times New Roman"/>
              </w:rPr>
              <w:t xml:space="preserve"> Н.Б., заместитель директора</w:t>
            </w:r>
          </w:p>
        </w:tc>
      </w:tr>
      <w:tr w:rsidR="003C05E5" w:rsidRPr="003467F9" w:rsidTr="00F77916">
        <w:trPr>
          <w:trHeight w:hRule="exact" w:val="2200"/>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15.</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Клуб юного инспектора движения «Добрая дорога»</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37"/>
              <w:rPr>
                <w:rFonts w:ascii="Times New Roman" w:hAnsi="Times New Roman"/>
              </w:rPr>
            </w:pPr>
            <w:r w:rsidRPr="003467F9">
              <w:rPr>
                <w:rFonts w:ascii="Times New Roman" w:hAnsi="Times New Roman"/>
              </w:rPr>
              <w:t>5-7</w:t>
            </w:r>
          </w:p>
          <w:p w:rsidR="003C05E5" w:rsidRPr="003467F9" w:rsidRDefault="003C05E5" w:rsidP="003C05E5">
            <w:pPr>
              <w:ind w:firstLine="567"/>
              <w:rPr>
                <w:rFonts w:ascii="Times New Roman" w:hAnsi="Times New Roman"/>
              </w:rPr>
            </w:pP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8</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в течение года</w:t>
            </w:r>
          </w:p>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Мамонов И.С., учитель физической культуры</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16.</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Круглый стол «Мой профессиональный выбор»</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 xml:space="preserve">  7</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8</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36"/>
              <w:rPr>
                <w:rFonts w:ascii="Times New Roman" w:hAnsi="Times New Roman"/>
              </w:rPr>
            </w:pPr>
            <w:r w:rsidRPr="003467F9">
              <w:rPr>
                <w:rFonts w:ascii="Times New Roman" w:hAnsi="Times New Roman"/>
              </w:rPr>
              <w:t>в течение года</w:t>
            </w:r>
          </w:p>
        </w:tc>
        <w:tc>
          <w:tcPr>
            <w:tcW w:w="2270"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proofErr w:type="spellStart"/>
            <w:r w:rsidRPr="003467F9">
              <w:rPr>
                <w:rFonts w:ascii="Times New Roman" w:hAnsi="Times New Roman"/>
              </w:rPr>
              <w:t>Ярмощук</w:t>
            </w:r>
            <w:proofErr w:type="spellEnd"/>
            <w:r w:rsidRPr="003467F9">
              <w:rPr>
                <w:rFonts w:ascii="Times New Roman" w:hAnsi="Times New Roman"/>
              </w:rPr>
              <w:t xml:space="preserve"> Н.А., учитель технологии</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17.</w:t>
            </w:r>
          </w:p>
        </w:tc>
        <w:tc>
          <w:tcPr>
            <w:tcW w:w="2835"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Практикум «Спортивно-ролевые игры по финансовой грамотности»</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5-9</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8</w:t>
            </w: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36"/>
              <w:rPr>
                <w:rFonts w:ascii="Times New Roman" w:hAnsi="Times New Roman"/>
              </w:rPr>
            </w:pPr>
            <w:r w:rsidRPr="003467F9">
              <w:rPr>
                <w:rFonts w:ascii="Times New Roman" w:hAnsi="Times New Roman"/>
              </w:rPr>
              <w:t>в течение года</w:t>
            </w:r>
          </w:p>
          <w:p w:rsidR="003C05E5" w:rsidRPr="003467F9" w:rsidRDefault="003C05E5" w:rsidP="003C05E5">
            <w:pPr>
              <w:ind w:firstLine="36"/>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Бархатов Е.А., учитель физической культуры</w:t>
            </w:r>
          </w:p>
        </w:tc>
      </w:tr>
      <w:tr w:rsidR="003C05E5" w:rsidRPr="003467F9" w:rsidTr="003C05E5">
        <w:trPr>
          <w:trHeight w:val="567"/>
        </w:trPr>
        <w:tc>
          <w:tcPr>
            <w:tcW w:w="564" w:type="dxa"/>
            <w:tcBorders>
              <w:top w:val="single" w:sz="4" w:space="0" w:color="auto"/>
              <w:left w:val="single" w:sz="4" w:space="0" w:color="auto"/>
              <w:bottom w:val="single" w:sz="4" w:space="0" w:color="auto"/>
              <w:right w:val="single" w:sz="4" w:space="0" w:color="auto"/>
            </w:tcBorders>
            <w:hideMark/>
          </w:tcPr>
          <w:p w:rsidR="003C05E5" w:rsidRPr="003467F9" w:rsidRDefault="003C05E5" w:rsidP="003C05E5">
            <w:pPr>
              <w:rPr>
                <w:rFonts w:ascii="Times New Roman" w:hAnsi="Times New Roman"/>
              </w:rPr>
            </w:pPr>
            <w:r w:rsidRPr="003467F9">
              <w:rPr>
                <w:rFonts w:ascii="Times New Roman" w:hAnsi="Times New Roman"/>
              </w:rPr>
              <w:t>18.</w:t>
            </w:r>
          </w:p>
        </w:tc>
        <w:tc>
          <w:tcPr>
            <w:tcW w:w="2835"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Практикум по психологии «Тропинка к своему Я»</w:t>
            </w:r>
          </w:p>
        </w:tc>
        <w:tc>
          <w:tcPr>
            <w:tcW w:w="851"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5-6</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r w:rsidRPr="003467F9">
              <w:rPr>
                <w:rFonts w:ascii="Times New Roman" w:hAnsi="Times New Roman"/>
              </w:rPr>
              <w:t>8</w:t>
            </w:r>
          </w:p>
          <w:p w:rsidR="003C05E5" w:rsidRPr="003467F9" w:rsidRDefault="003C05E5" w:rsidP="003C05E5">
            <w:pPr>
              <w:ind w:firstLine="56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36"/>
              <w:rPr>
                <w:rFonts w:ascii="Times New Roman" w:hAnsi="Times New Roman"/>
              </w:rPr>
            </w:pPr>
            <w:r w:rsidRPr="003467F9">
              <w:rPr>
                <w:rFonts w:ascii="Times New Roman" w:hAnsi="Times New Roman"/>
              </w:rPr>
              <w:t>в течение года</w:t>
            </w:r>
          </w:p>
          <w:p w:rsidR="003C05E5" w:rsidRPr="003467F9" w:rsidRDefault="003C05E5" w:rsidP="003C05E5">
            <w:pPr>
              <w:ind w:firstLine="36"/>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rPr>
                <w:rFonts w:ascii="Times New Roman" w:hAnsi="Times New Roman"/>
              </w:rPr>
            </w:pPr>
            <w:r w:rsidRPr="003467F9">
              <w:rPr>
                <w:rFonts w:ascii="Times New Roman" w:hAnsi="Times New Roman"/>
              </w:rPr>
              <w:t>Сидорова Т.В., психолог</w:t>
            </w:r>
          </w:p>
        </w:tc>
      </w:tr>
      <w:tr w:rsidR="003C05E5" w:rsidRPr="003467F9" w:rsidTr="003C05E5">
        <w:tc>
          <w:tcPr>
            <w:tcW w:w="564" w:type="dxa"/>
            <w:tcBorders>
              <w:top w:val="single" w:sz="4" w:space="0" w:color="auto"/>
              <w:left w:val="single" w:sz="4" w:space="0" w:color="auto"/>
              <w:bottom w:val="single" w:sz="4" w:space="0" w:color="auto"/>
              <w:right w:val="single" w:sz="4" w:space="0" w:color="auto"/>
            </w:tcBorders>
          </w:tcPr>
          <w:p w:rsidR="003C05E5" w:rsidRPr="003467F9" w:rsidRDefault="003C05E5" w:rsidP="003C05E5">
            <w:pPr>
              <w:ind w:firstLine="567"/>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3C05E5" w:rsidRPr="003467F9" w:rsidRDefault="003C05E5" w:rsidP="003C05E5">
            <w:pPr>
              <w:ind w:firstLine="567"/>
              <w:rPr>
                <w:rFonts w:ascii="Times New Roman" w:hAnsi="Times New Roman"/>
                <w:b/>
              </w:rPr>
            </w:pPr>
            <w:r w:rsidRPr="003467F9">
              <w:rPr>
                <w:rFonts w:ascii="Times New Roman" w:hAnsi="Times New Roman"/>
                <w:b/>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C05E5">
            <w:pPr>
              <w:ind w:firstLine="567"/>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3C05E5" w:rsidRPr="003467F9" w:rsidRDefault="003C05E5" w:rsidP="003C05E5">
            <w:pPr>
              <w:ind w:firstLine="567"/>
              <w:rPr>
                <w:rFonts w:ascii="Times New Roman" w:hAnsi="Times New Roman"/>
                <w:b/>
              </w:rPr>
            </w:pPr>
            <w:r w:rsidRPr="003467F9">
              <w:rPr>
                <w:rFonts w:ascii="Times New Roman" w:hAnsi="Times New Roman"/>
                <w:b/>
              </w:rPr>
              <w:t xml:space="preserve"> 68ч.</w:t>
            </w:r>
          </w:p>
        </w:tc>
        <w:tc>
          <w:tcPr>
            <w:tcW w:w="1418"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C05E5">
            <w:pPr>
              <w:ind w:firstLine="567"/>
              <w:rPr>
                <w:rFonts w:ascii="Times New Roman" w:hAnsi="Times New Roman"/>
              </w:rPr>
            </w:pPr>
          </w:p>
        </w:tc>
        <w:tc>
          <w:tcPr>
            <w:tcW w:w="2270" w:type="dxa"/>
            <w:tcBorders>
              <w:top w:val="single" w:sz="4" w:space="0" w:color="auto"/>
              <w:left w:val="single" w:sz="4" w:space="0" w:color="auto"/>
              <w:bottom w:val="single" w:sz="4" w:space="0" w:color="auto"/>
              <w:right w:val="single" w:sz="4" w:space="0" w:color="auto"/>
            </w:tcBorders>
            <w:vAlign w:val="bottom"/>
          </w:tcPr>
          <w:p w:rsidR="003C05E5" w:rsidRPr="003467F9" w:rsidRDefault="003C05E5" w:rsidP="003C05E5">
            <w:pPr>
              <w:ind w:firstLine="567"/>
              <w:rPr>
                <w:rFonts w:ascii="Times New Roman" w:hAnsi="Times New Roman"/>
              </w:rPr>
            </w:pPr>
          </w:p>
        </w:tc>
      </w:tr>
    </w:tbl>
    <w:p w:rsidR="003C05E5" w:rsidRPr="003467F9" w:rsidRDefault="003C05E5" w:rsidP="003C05E5">
      <w:pPr>
        <w:spacing w:after="0" w:line="240" w:lineRule="auto"/>
        <w:ind w:firstLine="567"/>
        <w:jc w:val="right"/>
        <w:rPr>
          <w:rFonts w:ascii="Times New Roman" w:hAnsi="Times New Roman"/>
          <w:bCs/>
          <w:sz w:val="24"/>
          <w:szCs w:val="24"/>
        </w:rPr>
      </w:pPr>
    </w:p>
    <w:p w:rsidR="003C05E5" w:rsidRPr="003467F9" w:rsidRDefault="003C05E5" w:rsidP="003C05E5"/>
    <w:p w:rsidR="001515B5" w:rsidRPr="003467F9" w:rsidRDefault="001515B5" w:rsidP="00F05305">
      <w:pPr>
        <w:ind w:right="-239" w:firstLine="567"/>
        <w:jc w:val="right"/>
        <w:rPr>
          <w:rFonts w:ascii="Times New Roman" w:hAnsi="Times New Roman"/>
          <w:bCs/>
          <w:sz w:val="24"/>
          <w:szCs w:val="24"/>
        </w:rPr>
        <w:sectPr w:rsidR="001515B5" w:rsidRPr="003467F9" w:rsidSect="003C05E5">
          <w:pgSz w:w="11900" w:h="16838"/>
          <w:pgMar w:top="851" w:right="843" w:bottom="993" w:left="1843" w:header="0" w:footer="0" w:gutter="0"/>
          <w:cols w:space="720"/>
        </w:sectPr>
      </w:pPr>
    </w:p>
    <w:p w:rsidR="00323CDD" w:rsidRPr="003467F9" w:rsidRDefault="001515B5" w:rsidP="00710558">
      <w:pPr>
        <w:spacing w:after="0"/>
        <w:ind w:right="-239" w:firstLine="567"/>
        <w:jc w:val="right"/>
        <w:rPr>
          <w:rFonts w:ascii="Times New Roman" w:hAnsi="Times New Roman"/>
          <w:bCs/>
          <w:sz w:val="24"/>
          <w:szCs w:val="24"/>
        </w:rPr>
      </w:pPr>
      <w:r w:rsidRPr="003467F9">
        <w:rPr>
          <w:rFonts w:ascii="Times New Roman" w:hAnsi="Times New Roman"/>
          <w:bCs/>
          <w:sz w:val="24"/>
          <w:szCs w:val="24"/>
        </w:rPr>
        <w:t>Приложение 3.</w:t>
      </w:r>
    </w:p>
    <w:p w:rsidR="00F920A8" w:rsidRPr="003467F9" w:rsidRDefault="00F920A8" w:rsidP="00F920A8">
      <w:pPr>
        <w:spacing w:after="0" w:line="240" w:lineRule="auto"/>
        <w:jc w:val="center"/>
        <w:rPr>
          <w:rFonts w:ascii="Times New Roman" w:hAnsi="Times New Roman"/>
          <w:sz w:val="24"/>
          <w:szCs w:val="24"/>
        </w:rPr>
      </w:pPr>
      <w:r w:rsidRPr="003467F9">
        <w:rPr>
          <w:rFonts w:ascii="Times New Roman" w:hAnsi="Times New Roman"/>
          <w:b/>
          <w:bCs/>
          <w:sz w:val="24"/>
          <w:szCs w:val="24"/>
        </w:rPr>
        <w:t>План внеурочной деятельности общеобразовательной организации на уровне СОО</w:t>
      </w:r>
    </w:p>
    <w:p w:rsidR="00F920A8" w:rsidRPr="003467F9" w:rsidRDefault="00F920A8" w:rsidP="00710558">
      <w:pPr>
        <w:spacing w:after="0"/>
        <w:ind w:right="-239" w:firstLine="567"/>
        <w:jc w:val="right"/>
        <w:rPr>
          <w:rFonts w:ascii="Times New Roman" w:hAnsi="Times New Roman"/>
          <w:bCs/>
          <w:sz w:val="24"/>
          <w:szCs w:val="24"/>
        </w:rPr>
      </w:pPr>
    </w:p>
    <w:tbl>
      <w:tblPr>
        <w:tblStyle w:val="affff1"/>
        <w:tblW w:w="15254" w:type="dxa"/>
        <w:tblLook w:val="04A0" w:firstRow="1" w:lastRow="0" w:firstColumn="1" w:lastColumn="0" w:noHBand="0" w:noVBand="1"/>
      </w:tblPr>
      <w:tblGrid>
        <w:gridCol w:w="2830"/>
        <w:gridCol w:w="4536"/>
        <w:gridCol w:w="1985"/>
        <w:gridCol w:w="512"/>
        <w:gridCol w:w="567"/>
        <w:gridCol w:w="708"/>
        <w:gridCol w:w="567"/>
        <w:gridCol w:w="567"/>
        <w:gridCol w:w="567"/>
        <w:gridCol w:w="567"/>
        <w:gridCol w:w="567"/>
        <w:gridCol w:w="567"/>
        <w:gridCol w:w="714"/>
      </w:tblGrid>
      <w:tr w:rsidR="00710558" w:rsidRPr="003467F9" w:rsidTr="001D463E">
        <w:tc>
          <w:tcPr>
            <w:tcW w:w="2830" w:type="dxa"/>
            <w:vMerge w:val="restart"/>
            <w:vAlign w:val="center"/>
          </w:tcPr>
          <w:p w:rsidR="00710558" w:rsidRPr="003467F9" w:rsidRDefault="00710558" w:rsidP="00710558">
            <w:pPr>
              <w:spacing w:after="0"/>
              <w:ind w:right="10"/>
              <w:jc w:val="center"/>
              <w:rPr>
                <w:rFonts w:ascii="Times New Roman" w:hAnsi="Times New Roman"/>
                <w:b/>
                <w:sz w:val="18"/>
              </w:rPr>
            </w:pPr>
            <w:r w:rsidRPr="003467F9">
              <w:rPr>
                <w:rFonts w:ascii="Times New Roman" w:hAnsi="Times New Roman"/>
                <w:b/>
                <w:w w:val="99"/>
                <w:sz w:val="18"/>
              </w:rPr>
              <w:t>Название рабочих</w:t>
            </w:r>
          </w:p>
          <w:p w:rsidR="00710558" w:rsidRPr="003467F9" w:rsidRDefault="00710558" w:rsidP="00710558">
            <w:pPr>
              <w:spacing w:after="0"/>
              <w:ind w:right="10"/>
              <w:jc w:val="center"/>
              <w:rPr>
                <w:rFonts w:ascii="Times New Roman" w:hAnsi="Times New Roman"/>
                <w:b/>
                <w:sz w:val="18"/>
              </w:rPr>
            </w:pPr>
            <w:r w:rsidRPr="003467F9">
              <w:rPr>
                <w:rFonts w:ascii="Times New Roman" w:hAnsi="Times New Roman"/>
                <w:b/>
                <w:sz w:val="18"/>
              </w:rPr>
              <w:t>программ курсов ВД,</w:t>
            </w:r>
          </w:p>
          <w:p w:rsidR="00710558" w:rsidRPr="003467F9" w:rsidRDefault="00710558" w:rsidP="00710558">
            <w:pPr>
              <w:spacing w:after="0"/>
              <w:ind w:right="10"/>
              <w:jc w:val="center"/>
              <w:rPr>
                <w:rFonts w:ascii="Times New Roman" w:hAnsi="Times New Roman"/>
                <w:b/>
                <w:sz w:val="18"/>
              </w:rPr>
            </w:pPr>
            <w:r w:rsidRPr="003467F9">
              <w:rPr>
                <w:rFonts w:ascii="Times New Roman" w:hAnsi="Times New Roman"/>
                <w:b/>
                <w:sz w:val="18"/>
              </w:rPr>
              <w:t>форма их реализации</w:t>
            </w:r>
          </w:p>
        </w:tc>
        <w:tc>
          <w:tcPr>
            <w:tcW w:w="4536" w:type="dxa"/>
            <w:vMerge w:val="restart"/>
            <w:vAlign w:val="center"/>
          </w:tcPr>
          <w:p w:rsidR="00710558" w:rsidRPr="003467F9" w:rsidRDefault="00710558" w:rsidP="00710558">
            <w:pPr>
              <w:spacing w:after="0"/>
              <w:jc w:val="center"/>
              <w:rPr>
                <w:rFonts w:ascii="Times New Roman" w:hAnsi="Times New Roman"/>
                <w:b/>
                <w:sz w:val="18"/>
              </w:rPr>
            </w:pPr>
            <w:r w:rsidRPr="003467F9">
              <w:rPr>
                <w:rFonts w:ascii="Times New Roman" w:hAnsi="Times New Roman"/>
                <w:b/>
                <w:sz w:val="18"/>
              </w:rPr>
              <w:t>Названия модулей рабочих программ курсов</w:t>
            </w:r>
          </w:p>
          <w:p w:rsidR="00710558" w:rsidRPr="003467F9" w:rsidRDefault="00710558" w:rsidP="00710558">
            <w:pPr>
              <w:spacing w:after="0"/>
              <w:jc w:val="center"/>
              <w:rPr>
                <w:rFonts w:ascii="Times New Roman" w:hAnsi="Times New Roman"/>
                <w:b/>
                <w:sz w:val="18"/>
              </w:rPr>
            </w:pPr>
            <w:r w:rsidRPr="003467F9">
              <w:rPr>
                <w:rFonts w:ascii="Times New Roman" w:hAnsi="Times New Roman"/>
                <w:b/>
                <w:sz w:val="18"/>
              </w:rPr>
              <w:t>внеурочной деятельности</w:t>
            </w:r>
          </w:p>
        </w:tc>
        <w:tc>
          <w:tcPr>
            <w:tcW w:w="1985" w:type="dxa"/>
            <w:vMerge w:val="restart"/>
            <w:vAlign w:val="center"/>
          </w:tcPr>
          <w:p w:rsidR="00710558" w:rsidRPr="003467F9" w:rsidRDefault="00710558" w:rsidP="00710558">
            <w:pPr>
              <w:spacing w:after="0"/>
              <w:jc w:val="center"/>
              <w:rPr>
                <w:rFonts w:ascii="Times New Roman" w:hAnsi="Times New Roman"/>
                <w:b/>
                <w:sz w:val="18"/>
              </w:rPr>
            </w:pPr>
            <w:r w:rsidRPr="003467F9">
              <w:rPr>
                <w:rFonts w:ascii="Times New Roman" w:hAnsi="Times New Roman"/>
                <w:b/>
                <w:w w:val="99"/>
                <w:sz w:val="18"/>
              </w:rPr>
              <w:t>Направления</w:t>
            </w:r>
          </w:p>
          <w:p w:rsidR="00710558" w:rsidRPr="003467F9" w:rsidRDefault="00710558" w:rsidP="00710558">
            <w:pPr>
              <w:spacing w:after="0"/>
              <w:jc w:val="center"/>
              <w:rPr>
                <w:rFonts w:ascii="Times New Roman" w:hAnsi="Times New Roman"/>
                <w:b/>
                <w:sz w:val="18"/>
              </w:rPr>
            </w:pPr>
            <w:r w:rsidRPr="003467F9">
              <w:rPr>
                <w:rFonts w:ascii="Times New Roman" w:hAnsi="Times New Roman"/>
                <w:b/>
                <w:w w:val="98"/>
                <w:sz w:val="18"/>
              </w:rPr>
              <w:t>развития</w:t>
            </w:r>
          </w:p>
          <w:p w:rsidR="00710558" w:rsidRPr="003467F9" w:rsidRDefault="00710558" w:rsidP="00710558">
            <w:pPr>
              <w:spacing w:after="0"/>
              <w:jc w:val="center"/>
              <w:rPr>
                <w:rFonts w:ascii="Times New Roman" w:hAnsi="Times New Roman"/>
                <w:b/>
                <w:sz w:val="18"/>
              </w:rPr>
            </w:pPr>
            <w:r w:rsidRPr="003467F9">
              <w:rPr>
                <w:rFonts w:ascii="Times New Roman" w:hAnsi="Times New Roman"/>
                <w:b/>
                <w:w w:val="97"/>
                <w:sz w:val="18"/>
              </w:rPr>
              <w:t>личности</w:t>
            </w:r>
          </w:p>
        </w:tc>
        <w:tc>
          <w:tcPr>
            <w:tcW w:w="2921" w:type="dxa"/>
            <w:gridSpan w:val="5"/>
            <w:vAlign w:val="center"/>
          </w:tcPr>
          <w:p w:rsidR="00710558" w:rsidRPr="003467F9" w:rsidRDefault="00710558" w:rsidP="00710558">
            <w:pPr>
              <w:spacing w:after="0"/>
              <w:ind w:left="120"/>
              <w:jc w:val="center"/>
              <w:rPr>
                <w:rFonts w:ascii="Times New Roman" w:hAnsi="Times New Roman"/>
                <w:b/>
                <w:sz w:val="18"/>
              </w:rPr>
            </w:pPr>
            <w:r w:rsidRPr="003467F9">
              <w:rPr>
                <w:rFonts w:ascii="Times New Roman" w:hAnsi="Times New Roman"/>
                <w:b/>
                <w:sz w:val="18"/>
              </w:rPr>
              <w:t>10 клас</w:t>
            </w:r>
            <w:proofErr w:type="gramStart"/>
            <w:r w:rsidRPr="003467F9">
              <w:rPr>
                <w:rFonts w:ascii="Times New Roman" w:hAnsi="Times New Roman"/>
                <w:b/>
                <w:sz w:val="18"/>
              </w:rPr>
              <w:t>с(</w:t>
            </w:r>
            <w:proofErr w:type="gramEnd"/>
            <w:r w:rsidRPr="003467F9">
              <w:rPr>
                <w:rFonts w:ascii="Times New Roman" w:hAnsi="Times New Roman"/>
                <w:b/>
                <w:sz w:val="18"/>
              </w:rPr>
              <w:t>ы)</w:t>
            </w:r>
          </w:p>
        </w:tc>
        <w:tc>
          <w:tcPr>
            <w:tcW w:w="2268" w:type="dxa"/>
            <w:gridSpan w:val="4"/>
            <w:vAlign w:val="center"/>
          </w:tcPr>
          <w:p w:rsidR="00710558" w:rsidRPr="003467F9" w:rsidRDefault="00710558" w:rsidP="00710558">
            <w:pPr>
              <w:spacing w:after="0"/>
              <w:jc w:val="center"/>
              <w:rPr>
                <w:rFonts w:ascii="Times New Roman" w:hAnsi="Times New Roman"/>
                <w:b/>
                <w:sz w:val="18"/>
              </w:rPr>
            </w:pPr>
            <w:r w:rsidRPr="003467F9">
              <w:rPr>
                <w:rFonts w:ascii="Times New Roman" w:hAnsi="Times New Roman"/>
                <w:b/>
                <w:sz w:val="18"/>
              </w:rPr>
              <w:t>11 клас</w:t>
            </w:r>
            <w:proofErr w:type="gramStart"/>
            <w:r w:rsidRPr="003467F9">
              <w:rPr>
                <w:rFonts w:ascii="Times New Roman" w:hAnsi="Times New Roman"/>
                <w:b/>
                <w:sz w:val="18"/>
              </w:rPr>
              <w:t>с(</w:t>
            </w:r>
            <w:proofErr w:type="gramEnd"/>
            <w:r w:rsidRPr="003467F9">
              <w:rPr>
                <w:rFonts w:ascii="Times New Roman" w:hAnsi="Times New Roman"/>
                <w:b/>
                <w:sz w:val="18"/>
              </w:rPr>
              <w:t>ы)</w:t>
            </w:r>
          </w:p>
        </w:tc>
        <w:tc>
          <w:tcPr>
            <w:tcW w:w="714" w:type="dxa"/>
            <w:vMerge w:val="restart"/>
            <w:vAlign w:val="center"/>
          </w:tcPr>
          <w:p w:rsidR="00710558" w:rsidRPr="003467F9" w:rsidRDefault="00710558" w:rsidP="00710558">
            <w:pPr>
              <w:spacing w:after="0"/>
              <w:jc w:val="center"/>
              <w:rPr>
                <w:rFonts w:ascii="Times New Roman" w:hAnsi="Times New Roman"/>
                <w:b/>
                <w:sz w:val="18"/>
              </w:rPr>
            </w:pPr>
            <w:r w:rsidRPr="003467F9">
              <w:rPr>
                <w:rFonts w:ascii="Times New Roman" w:hAnsi="Times New Roman"/>
                <w:b/>
                <w:sz w:val="18"/>
              </w:rPr>
              <w:t>Всего</w:t>
            </w:r>
          </w:p>
        </w:tc>
      </w:tr>
      <w:tr w:rsidR="00710558" w:rsidRPr="003467F9" w:rsidTr="001D463E">
        <w:tc>
          <w:tcPr>
            <w:tcW w:w="2830" w:type="dxa"/>
            <w:vMerge/>
            <w:vAlign w:val="bottom"/>
          </w:tcPr>
          <w:p w:rsidR="00710558" w:rsidRPr="003467F9" w:rsidRDefault="00710558" w:rsidP="00710558">
            <w:pPr>
              <w:spacing w:after="0"/>
              <w:rPr>
                <w:rFonts w:ascii="Times New Roman" w:hAnsi="Times New Roman"/>
                <w:b/>
                <w:sz w:val="18"/>
              </w:rPr>
            </w:pPr>
          </w:p>
        </w:tc>
        <w:tc>
          <w:tcPr>
            <w:tcW w:w="4536" w:type="dxa"/>
            <w:vMerge/>
            <w:vAlign w:val="bottom"/>
          </w:tcPr>
          <w:p w:rsidR="00710558" w:rsidRPr="003467F9" w:rsidRDefault="00710558" w:rsidP="00710558">
            <w:pPr>
              <w:spacing w:after="0"/>
              <w:rPr>
                <w:rFonts w:ascii="Times New Roman" w:hAnsi="Times New Roman"/>
                <w:b/>
                <w:sz w:val="18"/>
              </w:rPr>
            </w:pPr>
          </w:p>
        </w:tc>
        <w:tc>
          <w:tcPr>
            <w:tcW w:w="1985" w:type="dxa"/>
            <w:vMerge/>
            <w:vAlign w:val="bottom"/>
          </w:tcPr>
          <w:p w:rsidR="00710558" w:rsidRPr="003467F9" w:rsidRDefault="00710558" w:rsidP="00710558">
            <w:pPr>
              <w:spacing w:after="0"/>
              <w:rPr>
                <w:rFonts w:ascii="Times New Roman" w:hAnsi="Times New Roman"/>
                <w:b/>
                <w:sz w:val="18"/>
              </w:rPr>
            </w:pPr>
          </w:p>
        </w:tc>
        <w:tc>
          <w:tcPr>
            <w:tcW w:w="512" w:type="dxa"/>
            <w:vMerge w:val="restart"/>
            <w:textDirection w:val="btLr"/>
          </w:tcPr>
          <w:p w:rsidR="00710558" w:rsidRPr="003467F9" w:rsidRDefault="00710558" w:rsidP="00710558">
            <w:pPr>
              <w:spacing w:after="0"/>
              <w:ind w:left="113" w:right="113"/>
              <w:rPr>
                <w:rFonts w:ascii="Times New Roman" w:hAnsi="Times New Roman"/>
                <w:b/>
                <w:sz w:val="18"/>
              </w:rPr>
            </w:pPr>
            <w:r w:rsidRPr="003467F9">
              <w:rPr>
                <w:rFonts w:ascii="Times New Roman" w:hAnsi="Times New Roman"/>
                <w:b/>
                <w:sz w:val="18"/>
              </w:rPr>
              <w:t>1 полугодие</w:t>
            </w:r>
          </w:p>
        </w:tc>
        <w:tc>
          <w:tcPr>
            <w:tcW w:w="567" w:type="dxa"/>
            <w:vMerge w:val="restart"/>
            <w:textDirection w:val="btLr"/>
          </w:tcPr>
          <w:p w:rsidR="00710558" w:rsidRPr="003467F9" w:rsidRDefault="00710558" w:rsidP="00710558">
            <w:pPr>
              <w:spacing w:after="0"/>
              <w:ind w:left="113" w:right="113"/>
              <w:rPr>
                <w:rFonts w:ascii="Times New Roman" w:hAnsi="Times New Roman"/>
                <w:b/>
                <w:sz w:val="18"/>
              </w:rPr>
            </w:pPr>
            <w:r w:rsidRPr="003467F9">
              <w:rPr>
                <w:rFonts w:ascii="Times New Roman" w:hAnsi="Times New Roman"/>
                <w:b/>
                <w:sz w:val="18"/>
              </w:rPr>
              <w:t>2 полугодие</w:t>
            </w:r>
          </w:p>
        </w:tc>
        <w:tc>
          <w:tcPr>
            <w:tcW w:w="1842" w:type="dxa"/>
            <w:gridSpan w:val="3"/>
            <w:vAlign w:val="center"/>
          </w:tcPr>
          <w:p w:rsidR="00710558" w:rsidRPr="003467F9" w:rsidRDefault="00710558" w:rsidP="00710558">
            <w:pPr>
              <w:spacing w:after="0"/>
              <w:jc w:val="center"/>
              <w:rPr>
                <w:rFonts w:ascii="Times New Roman" w:hAnsi="Times New Roman"/>
                <w:b/>
                <w:sz w:val="18"/>
              </w:rPr>
            </w:pPr>
            <w:r w:rsidRPr="003467F9">
              <w:rPr>
                <w:rFonts w:ascii="Times New Roman" w:hAnsi="Times New Roman"/>
                <w:b/>
                <w:sz w:val="18"/>
              </w:rPr>
              <w:t>каникулы</w:t>
            </w:r>
          </w:p>
        </w:tc>
        <w:tc>
          <w:tcPr>
            <w:tcW w:w="567" w:type="dxa"/>
            <w:vMerge w:val="restart"/>
            <w:textDirection w:val="btLr"/>
          </w:tcPr>
          <w:p w:rsidR="00710558" w:rsidRPr="003467F9" w:rsidRDefault="00710558" w:rsidP="00710558">
            <w:pPr>
              <w:spacing w:after="0"/>
              <w:ind w:left="113" w:right="113"/>
              <w:rPr>
                <w:rFonts w:ascii="Times New Roman" w:hAnsi="Times New Roman"/>
                <w:b/>
                <w:sz w:val="18"/>
              </w:rPr>
            </w:pPr>
            <w:r w:rsidRPr="003467F9">
              <w:rPr>
                <w:rFonts w:ascii="Times New Roman" w:hAnsi="Times New Roman"/>
                <w:b/>
                <w:sz w:val="18"/>
              </w:rPr>
              <w:t>1 полугодие</w:t>
            </w:r>
          </w:p>
        </w:tc>
        <w:tc>
          <w:tcPr>
            <w:tcW w:w="567" w:type="dxa"/>
            <w:vMerge w:val="restart"/>
            <w:textDirection w:val="btLr"/>
          </w:tcPr>
          <w:p w:rsidR="00710558" w:rsidRPr="003467F9" w:rsidRDefault="00710558" w:rsidP="00710558">
            <w:pPr>
              <w:spacing w:after="0"/>
              <w:ind w:left="113" w:right="113"/>
              <w:rPr>
                <w:rFonts w:ascii="Times New Roman" w:hAnsi="Times New Roman"/>
                <w:b/>
                <w:sz w:val="18"/>
              </w:rPr>
            </w:pPr>
            <w:r w:rsidRPr="003467F9">
              <w:rPr>
                <w:rFonts w:ascii="Times New Roman" w:hAnsi="Times New Roman"/>
                <w:b/>
                <w:sz w:val="18"/>
              </w:rPr>
              <w:t>2 полугодие</w:t>
            </w:r>
          </w:p>
        </w:tc>
        <w:tc>
          <w:tcPr>
            <w:tcW w:w="1134" w:type="dxa"/>
            <w:gridSpan w:val="2"/>
          </w:tcPr>
          <w:p w:rsidR="00710558" w:rsidRPr="003467F9" w:rsidRDefault="00710558" w:rsidP="00710558">
            <w:pPr>
              <w:spacing w:after="0"/>
              <w:rPr>
                <w:rFonts w:ascii="Times New Roman" w:hAnsi="Times New Roman"/>
                <w:b/>
                <w:sz w:val="18"/>
              </w:rPr>
            </w:pPr>
            <w:r w:rsidRPr="003467F9">
              <w:rPr>
                <w:rFonts w:ascii="Times New Roman" w:hAnsi="Times New Roman"/>
                <w:b/>
                <w:sz w:val="18"/>
              </w:rPr>
              <w:t>каникулы</w:t>
            </w:r>
          </w:p>
        </w:tc>
        <w:tc>
          <w:tcPr>
            <w:tcW w:w="714" w:type="dxa"/>
            <w:vMerge/>
          </w:tcPr>
          <w:p w:rsidR="00710558" w:rsidRPr="003467F9" w:rsidRDefault="00710558" w:rsidP="00710558">
            <w:pPr>
              <w:spacing w:after="0"/>
              <w:rPr>
                <w:rFonts w:ascii="Times New Roman" w:hAnsi="Times New Roman"/>
                <w:sz w:val="18"/>
              </w:rPr>
            </w:pPr>
          </w:p>
        </w:tc>
      </w:tr>
      <w:tr w:rsidR="00710558" w:rsidRPr="003467F9" w:rsidTr="001D463E">
        <w:trPr>
          <w:cantSplit/>
          <w:trHeight w:val="1347"/>
        </w:trPr>
        <w:tc>
          <w:tcPr>
            <w:tcW w:w="2830" w:type="dxa"/>
            <w:vMerge/>
            <w:vAlign w:val="bottom"/>
          </w:tcPr>
          <w:p w:rsidR="00710558" w:rsidRPr="003467F9" w:rsidRDefault="00710558" w:rsidP="00710558">
            <w:pPr>
              <w:spacing w:after="0"/>
              <w:rPr>
                <w:rFonts w:ascii="Times New Roman" w:hAnsi="Times New Roman"/>
                <w:b/>
                <w:sz w:val="18"/>
              </w:rPr>
            </w:pPr>
          </w:p>
        </w:tc>
        <w:tc>
          <w:tcPr>
            <w:tcW w:w="4536" w:type="dxa"/>
            <w:vMerge/>
          </w:tcPr>
          <w:p w:rsidR="00710558" w:rsidRPr="003467F9" w:rsidRDefault="00710558" w:rsidP="00710558">
            <w:pPr>
              <w:spacing w:after="0"/>
              <w:rPr>
                <w:rFonts w:ascii="Times New Roman" w:hAnsi="Times New Roman"/>
                <w:b/>
                <w:sz w:val="18"/>
              </w:rPr>
            </w:pPr>
          </w:p>
        </w:tc>
        <w:tc>
          <w:tcPr>
            <w:tcW w:w="1985" w:type="dxa"/>
            <w:vMerge/>
            <w:vAlign w:val="bottom"/>
          </w:tcPr>
          <w:p w:rsidR="00710558" w:rsidRPr="003467F9" w:rsidRDefault="00710558" w:rsidP="00710558">
            <w:pPr>
              <w:spacing w:after="0"/>
              <w:rPr>
                <w:rFonts w:ascii="Times New Roman" w:hAnsi="Times New Roman"/>
                <w:b/>
                <w:sz w:val="18"/>
              </w:rPr>
            </w:pPr>
          </w:p>
        </w:tc>
        <w:tc>
          <w:tcPr>
            <w:tcW w:w="512" w:type="dxa"/>
            <w:vMerge/>
          </w:tcPr>
          <w:p w:rsidR="00710558" w:rsidRPr="003467F9" w:rsidRDefault="00710558" w:rsidP="00710558">
            <w:pPr>
              <w:spacing w:after="0"/>
              <w:rPr>
                <w:rFonts w:ascii="Times New Roman" w:hAnsi="Times New Roman"/>
                <w:b/>
                <w:sz w:val="18"/>
              </w:rPr>
            </w:pPr>
          </w:p>
        </w:tc>
        <w:tc>
          <w:tcPr>
            <w:tcW w:w="567" w:type="dxa"/>
            <w:vMerge/>
          </w:tcPr>
          <w:p w:rsidR="00710558" w:rsidRPr="003467F9" w:rsidRDefault="00710558" w:rsidP="00710558">
            <w:pPr>
              <w:spacing w:after="0"/>
              <w:rPr>
                <w:rFonts w:ascii="Times New Roman" w:hAnsi="Times New Roman"/>
                <w:b/>
                <w:sz w:val="18"/>
              </w:rPr>
            </w:pPr>
          </w:p>
        </w:tc>
        <w:tc>
          <w:tcPr>
            <w:tcW w:w="708" w:type="dxa"/>
            <w:textDirection w:val="btLr"/>
          </w:tcPr>
          <w:p w:rsidR="00710558" w:rsidRPr="003467F9" w:rsidRDefault="00710558" w:rsidP="00710558">
            <w:pPr>
              <w:spacing w:after="0"/>
              <w:ind w:left="113" w:right="113"/>
              <w:rPr>
                <w:rFonts w:ascii="Times New Roman" w:hAnsi="Times New Roman"/>
                <w:b/>
                <w:sz w:val="18"/>
              </w:rPr>
            </w:pPr>
            <w:r w:rsidRPr="003467F9">
              <w:rPr>
                <w:rFonts w:ascii="Times New Roman" w:hAnsi="Times New Roman"/>
                <w:b/>
                <w:sz w:val="18"/>
              </w:rPr>
              <w:t>осенние</w:t>
            </w:r>
          </w:p>
        </w:tc>
        <w:tc>
          <w:tcPr>
            <w:tcW w:w="567" w:type="dxa"/>
            <w:textDirection w:val="btLr"/>
          </w:tcPr>
          <w:p w:rsidR="00710558" w:rsidRPr="003467F9" w:rsidRDefault="00710558" w:rsidP="00710558">
            <w:pPr>
              <w:spacing w:after="0"/>
              <w:ind w:left="113" w:right="113"/>
              <w:rPr>
                <w:rFonts w:ascii="Times New Roman" w:hAnsi="Times New Roman"/>
                <w:b/>
                <w:sz w:val="18"/>
              </w:rPr>
            </w:pPr>
            <w:r w:rsidRPr="003467F9">
              <w:rPr>
                <w:rFonts w:ascii="Times New Roman" w:hAnsi="Times New Roman"/>
                <w:b/>
                <w:sz w:val="18"/>
              </w:rPr>
              <w:t>весенние</w:t>
            </w:r>
          </w:p>
        </w:tc>
        <w:tc>
          <w:tcPr>
            <w:tcW w:w="567" w:type="dxa"/>
            <w:textDirection w:val="btLr"/>
          </w:tcPr>
          <w:p w:rsidR="00710558" w:rsidRPr="003467F9" w:rsidRDefault="00710558" w:rsidP="00710558">
            <w:pPr>
              <w:spacing w:after="0"/>
              <w:ind w:left="113" w:right="113"/>
              <w:rPr>
                <w:rFonts w:ascii="Times New Roman" w:hAnsi="Times New Roman"/>
                <w:b/>
                <w:sz w:val="18"/>
              </w:rPr>
            </w:pPr>
            <w:r w:rsidRPr="003467F9">
              <w:rPr>
                <w:rFonts w:ascii="Times New Roman" w:hAnsi="Times New Roman"/>
                <w:b/>
                <w:sz w:val="18"/>
              </w:rPr>
              <w:t>летние</w:t>
            </w:r>
          </w:p>
        </w:tc>
        <w:tc>
          <w:tcPr>
            <w:tcW w:w="567" w:type="dxa"/>
            <w:vMerge/>
          </w:tcPr>
          <w:p w:rsidR="00710558" w:rsidRPr="003467F9" w:rsidRDefault="00710558" w:rsidP="00710558">
            <w:pPr>
              <w:spacing w:after="0"/>
              <w:rPr>
                <w:rFonts w:ascii="Times New Roman" w:hAnsi="Times New Roman"/>
                <w:b/>
                <w:sz w:val="18"/>
              </w:rPr>
            </w:pPr>
          </w:p>
        </w:tc>
        <w:tc>
          <w:tcPr>
            <w:tcW w:w="567" w:type="dxa"/>
            <w:vMerge/>
          </w:tcPr>
          <w:p w:rsidR="00710558" w:rsidRPr="003467F9" w:rsidRDefault="00710558" w:rsidP="00710558">
            <w:pPr>
              <w:spacing w:after="0"/>
              <w:rPr>
                <w:rFonts w:ascii="Times New Roman" w:hAnsi="Times New Roman"/>
                <w:b/>
                <w:sz w:val="18"/>
              </w:rPr>
            </w:pPr>
          </w:p>
        </w:tc>
        <w:tc>
          <w:tcPr>
            <w:tcW w:w="567" w:type="dxa"/>
            <w:textDirection w:val="btLr"/>
          </w:tcPr>
          <w:p w:rsidR="00710558" w:rsidRPr="003467F9" w:rsidRDefault="00710558" w:rsidP="00710558">
            <w:pPr>
              <w:spacing w:after="0"/>
              <w:ind w:left="113" w:right="113"/>
              <w:rPr>
                <w:rFonts w:ascii="Times New Roman" w:hAnsi="Times New Roman"/>
                <w:b/>
                <w:sz w:val="18"/>
              </w:rPr>
            </w:pPr>
            <w:r w:rsidRPr="003467F9">
              <w:rPr>
                <w:rFonts w:ascii="Times New Roman" w:hAnsi="Times New Roman"/>
                <w:b/>
                <w:sz w:val="18"/>
              </w:rPr>
              <w:t>осенние</w:t>
            </w:r>
          </w:p>
        </w:tc>
        <w:tc>
          <w:tcPr>
            <w:tcW w:w="567" w:type="dxa"/>
            <w:textDirection w:val="btLr"/>
          </w:tcPr>
          <w:p w:rsidR="00710558" w:rsidRPr="003467F9" w:rsidRDefault="00710558" w:rsidP="00710558">
            <w:pPr>
              <w:spacing w:after="0"/>
              <w:ind w:left="113" w:right="113"/>
              <w:rPr>
                <w:rFonts w:ascii="Times New Roman" w:hAnsi="Times New Roman"/>
                <w:b/>
                <w:sz w:val="18"/>
              </w:rPr>
            </w:pPr>
            <w:r w:rsidRPr="003467F9">
              <w:rPr>
                <w:rFonts w:ascii="Times New Roman" w:hAnsi="Times New Roman"/>
                <w:b/>
                <w:sz w:val="18"/>
              </w:rPr>
              <w:t>весенние</w:t>
            </w:r>
          </w:p>
        </w:tc>
        <w:tc>
          <w:tcPr>
            <w:tcW w:w="714" w:type="dxa"/>
            <w:vMerge/>
          </w:tcPr>
          <w:p w:rsidR="00710558" w:rsidRPr="003467F9" w:rsidRDefault="00710558" w:rsidP="00710558">
            <w:pPr>
              <w:spacing w:after="0"/>
              <w:rPr>
                <w:rFonts w:ascii="Times New Roman" w:hAnsi="Times New Roman"/>
                <w:sz w:val="18"/>
              </w:rPr>
            </w:pPr>
          </w:p>
        </w:tc>
      </w:tr>
      <w:tr w:rsidR="00710558" w:rsidRPr="003467F9" w:rsidTr="001D463E">
        <w:tc>
          <w:tcPr>
            <w:tcW w:w="15254" w:type="dxa"/>
            <w:gridSpan w:val="13"/>
            <w:shd w:val="clear" w:color="auto" w:fill="FFFFFF" w:themeFill="background1"/>
          </w:tcPr>
          <w:p w:rsidR="00710558" w:rsidRPr="003467F9" w:rsidRDefault="00710558" w:rsidP="00710558">
            <w:pPr>
              <w:spacing w:after="0"/>
              <w:rPr>
                <w:rFonts w:ascii="Times New Roman" w:hAnsi="Times New Roman"/>
                <w:sz w:val="18"/>
              </w:rPr>
            </w:pPr>
            <w:r w:rsidRPr="003467F9">
              <w:rPr>
                <w:rFonts w:ascii="Times New Roman" w:hAnsi="Times New Roman"/>
                <w:b/>
                <w:bCs/>
                <w:sz w:val="18"/>
              </w:rPr>
              <w:t>Деятельность ученических сообществ, клубов</w:t>
            </w:r>
          </w:p>
        </w:tc>
      </w:tr>
      <w:tr w:rsidR="00710558" w:rsidRPr="003467F9" w:rsidTr="001D463E">
        <w:tc>
          <w:tcPr>
            <w:tcW w:w="2830" w:type="dxa"/>
            <w:vMerge w:val="restart"/>
            <w:vAlign w:val="center"/>
          </w:tcPr>
          <w:p w:rsidR="00710558" w:rsidRPr="003467F9" w:rsidRDefault="00710558" w:rsidP="00710558">
            <w:pPr>
              <w:spacing w:after="0" w:line="227" w:lineRule="exact"/>
              <w:rPr>
                <w:rFonts w:ascii="Times New Roman" w:hAnsi="Times New Roman"/>
                <w:sz w:val="18"/>
              </w:rPr>
            </w:pPr>
            <w:r w:rsidRPr="003467F9">
              <w:rPr>
                <w:rFonts w:ascii="Times New Roman" w:hAnsi="Times New Roman"/>
                <w:b/>
                <w:bCs/>
                <w:sz w:val="18"/>
              </w:rPr>
              <w:t>Творческий клуб «Школьный календарь событий»</w:t>
            </w:r>
          </w:p>
        </w:tc>
        <w:tc>
          <w:tcPr>
            <w:tcW w:w="4536" w:type="dxa"/>
            <w:vAlign w:val="center"/>
          </w:tcPr>
          <w:p w:rsidR="00710558" w:rsidRPr="003467F9" w:rsidRDefault="00710558" w:rsidP="00710558">
            <w:pPr>
              <w:spacing w:after="0" w:line="222" w:lineRule="exact"/>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1</w:t>
            </w:r>
            <w:proofErr w:type="gramEnd"/>
            <w:r w:rsidRPr="003467F9">
              <w:rPr>
                <w:rFonts w:ascii="Times New Roman" w:hAnsi="Times New Roman"/>
                <w:sz w:val="18"/>
              </w:rPr>
              <w:t>. Фестиваль музыки «</w:t>
            </w:r>
            <w:proofErr w:type="spellStart"/>
            <w:r w:rsidRPr="003467F9">
              <w:rPr>
                <w:rFonts w:ascii="Times New Roman" w:hAnsi="Times New Roman"/>
                <w:sz w:val="18"/>
              </w:rPr>
              <w:t>Музыкальнаяосень</w:t>
            </w:r>
            <w:proofErr w:type="spellEnd"/>
            <w:r w:rsidRPr="003467F9">
              <w:rPr>
                <w:rFonts w:ascii="Times New Roman" w:hAnsi="Times New Roman"/>
                <w:sz w:val="18"/>
              </w:rPr>
              <w:t>»</w:t>
            </w:r>
          </w:p>
        </w:tc>
        <w:tc>
          <w:tcPr>
            <w:tcW w:w="1985" w:type="dxa"/>
            <w:vAlign w:val="bottom"/>
          </w:tcPr>
          <w:p w:rsidR="00710558" w:rsidRPr="003467F9" w:rsidRDefault="00710558" w:rsidP="00710558">
            <w:pPr>
              <w:spacing w:after="0" w:line="242" w:lineRule="exact"/>
              <w:rPr>
                <w:rFonts w:ascii="Times New Roman" w:hAnsi="Times New Roman"/>
                <w:sz w:val="18"/>
              </w:rPr>
            </w:pPr>
            <w:proofErr w:type="spellStart"/>
            <w:r w:rsidRPr="003467F9">
              <w:rPr>
                <w:rFonts w:ascii="Times New Roman" w:hAnsi="Times New Roman"/>
                <w:sz w:val="18"/>
              </w:rPr>
              <w:t>общекульт</w:t>
            </w:r>
            <w:proofErr w:type="spellEnd"/>
            <w:r w:rsidRPr="003467F9">
              <w:rPr>
                <w:rFonts w:ascii="Times New Roman" w:hAnsi="Times New Roman"/>
                <w:sz w:val="18"/>
              </w:rPr>
              <w:t>.</w:t>
            </w:r>
          </w:p>
        </w:tc>
        <w:tc>
          <w:tcPr>
            <w:tcW w:w="512" w:type="dxa"/>
            <w:vAlign w:val="center"/>
          </w:tcPr>
          <w:p w:rsidR="00710558" w:rsidRPr="003467F9" w:rsidRDefault="00710558" w:rsidP="00710558">
            <w:pPr>
              <w:spacing w:after="0" w:line="242" w:lineRule="exact"/>
              <w:jc w:val="center"/>
              <w:rPr>
                <w:rFonts w:ascii="Times New Roman" w:hAnsi="Times New Roman"/>
                <w:sz w:val="18"/>
              </w:rPr>
            </w:pPr>
            <w:r w:rsidRPr="003467F9">
              <w:rPr>
                <w:rFonts w:ascii="Times New Roman" w:hAnsi="Times New Roman"/>
                <w:sz w:val="18"/>
              </w:rPr>
              <w:t>3</w:t>
            </w:r>
          </w:p>
        </w:tc>
        <w:tc>
          <w:tcPr>
            <w:tcW w:w="567"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3</w:t>
            </w: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714"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w:t>
            </w:r>
          </w:p>
        </w:tc>
      </w:tr>
      <w:tr w:rsidR="00710558" w:rsidRPr="003467F9" w:rsidTr="001D463E">
        <w:trPr>
          <w:trHeight w:val="416"/>
        </w:trPr>
        <w:tc>
          <w:tcPr>
            <w:tcW w:w="2830" w:type="dxa"/>
            <w:vMerge/>
            <w:vAlign w:val="bottom"/>
          </w:tcPr>
          <w:p w:rsidR="00710558" w:rsidRPr="003467F9" w:rsidRDefault="00710558" w:rsidP="00710558">
            <w:pPr>
              <w:spacing w:after="0"/>
              <w:rPr>
                <w:rFonts w:ascii="Times New Roman" w:hAnsi="Times New Roman"/>
                <w:sz w:val="18"/>
              </w:rPr>
            </w:pPr>
          </w:p>
        </w:tc>
        <w:tc>
          <w:tcPr>
            <w:tcW w:w="4536" w:type="dxa"/>
            <w:vAlign w:val="center"/>
          </w:tcPr>
          <w:p w:rsidR="00710558" w:rsidRPr="003467F9" w:rsidRDefault="00710558" w:rsidP="00710558">
            <w:pPr>
              <w:spacing w:after="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2</w:t>
            </w:r>
            <w:proofErr w:type="gramEnd"/>
            <w:r w:rsidRPr="003467F9">
              <w:rPr>
                <w:rFonts w:ascii="Times New Roman" w:hAnsi="Times New Roman"/>
                <w:sz w:val="18"/>
              </w:rPr>
              <w:t>. Фестиваль танца «Танцуют все!»</w:t>
            </w:r>
          </w:p>
        </w:tc>
        <w:tc>
          <w:tcPr>
            <w:tcW w:w="1985" w:type="dxa"/>
            <w:vAlign w:val="bottom"/>
          </w:tcPr>
          <w:p w:rsidR="00710558" w:rsidRPr="003467F9" w:rsidRDefault="00710558" w:rsidP="00710558">
            <w:pPr>
              <w:spacing w:after="0" w:line="237" w:lineRule="exact"/>
              <w:ind w:left="36"/>
              <w:rPr>
                <w:rFonts w:ascii="Times New Roman" w:hAnsi="Times New Roman"/>
                <w:sz w:val="18"/>
              </w:rPr>
            </w:pPr>
            <w:proofErr w:type="spellStart"/>
            <w:r w:rsidRPr="003467F9">
              <w:rPr>
                <w:rFonts w:ascii="Times New Roman" w:hAnsi="Times New Roman"/>
                <w:sz w:val="18"/>
              </w:rPr>
              <w:t>сп</w:t>
            </w:r>
            <w:proofErr w:type="spellEnd"/>
            <w:proofErr w:type="gramStart"/>
            <w:r w:rsidRPr="003467F9">
              <w:rPr>
                <w:rFonts w:ascii="Times New Roman" w:hAnsi="Times New Roman"/>
                <w:sz w:val="18"/>
              </w:rPr>
              <w:t>.-</w:t>
            </w:r>
            <w:proofErr w:type="spellStart"/>
            <w:proofErr w:type="gramEnd"/>
            <w:r w:rsidRPr="003467F9">
              <w:rPr>
                <w:rFonts w:ascii="Times New Roman" w:hAnsi="Times New Roman"/>
                <w:sz w:val="18"/>
              </w:rPr>
              <w:t>оздор</w:t>
            </w:r>
            <w:proofErr w:type="spellEnd"/>
            <w:r w:rsidRPr="003467F9">
              <w:rPr>
                <w:rFonts w:ascii="Times New Roman" w:hAnsi="Times New Roman"/>
                <w:sz w:val="18"/>
              </w:rPr>
              <w:t>.</w:t>
            </w:r>
          </w:p>
          <w:p w:rsidR="00710558" w:rsidRPr="003467F9" w:rsidRDefault="00710558" w:rsidP="00710558">
            <w:pPr>
              <w:spacing w:after="0" w:line="237" w:lineRule="exact"/>
              <w:ind w:left="36"/>
              <w:rPr>
                <w:rFonts w:ascii="Times New Roman" w:hAnsi="Times New Roman"/>
                <w:sz w:val="18"/>
              </w:rPr>
            </w:pPr>
            <w:proofErr w:type="spellStart"/>
            <w:r w:rsidRPr="003467F9">
              <w:rPr>
                <w:rFonts w:ascii="Times New Roman" w:hAnsi="Times New Roman"/>
                <w:sz w:val="18"/>
              </w:rPr>
              <w:t>общекульт</w:t>
            </w:r>
            <w:proofErr w:type="spellEnd"/>
            <w:r w:rsidRPr="003467F9">
              <w:rPr>
                <w:rFonts w:ascii="Times New Roman" w:hAnsi="Times New Roman"/>
                <w:sz w:val="18"/>
              </w:rPr>
              <w:t>.</w:t>
            </w:r>
          </w:p>
        </w:tc>
        <w:tc>
          <w:tcPr>
            <w:tcW w:w="512"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c>
          <w:tcPr>
            <w:tcW w:w="708"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714"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8</w:t>
            </w:r>
          </w:p>
        </w:tc>
      </w:tr>
      <w:tr w:rsidR="00710558" w:rsidRPr="003467F9" w:rsidTr="001D463E">
        <w:tc>
          <w:tcPr>
            <w:tcW w:w="2830" w:type="dxa"/>
            <w:vMerge/>
            <w:vAlign w:val="bottom"/>
          </w:tcPr>
          <w:p w:rsidR="00710558" w:rsidRPr="003467F9" w:rsidRDefault="00710558" w:rsidP="00710558">
            <w:pPr>
              <w:spacing w:after="0"/>
              <w:rPr>
                <w:rFonts w:ascii="Times New Roman" w:hAnsi="Times New Roman"/>
                <w:sz w:val="18"/>
              </w:rPr>
            </w:pPr>
          </w:p>
        </w:tc>
        <w:tc>
          <w:tcPr>
            <w:tcW w:w="4536" w:type="dxa"/>
            <w:vAlign w:val="center"/>
          </w:tcPr>
          <w:p w:rsidR="00710558" w:rsidRPr="003467F9" w:rsidRDefault="00710558" w:rsidP="00710558">
            <w:pPr>
              <w:spacing w:after="0"/>
              <w:rPr>
                <w:rFonts w:ascii="Times New Roman" w:hAnsi="Times New Roman"/>
                <w:sz w:val="18"/>
              </w:rPr>
            </w:pPr>
            <w:r w:rsidRPr="003467F9">
              <w:rPr>
                <w:rFonts w:ascii="Times New Roman" w:hAnsi="Times New Roman"/>
                <w:sz w:val="18"/>
              </w:rPr>
              <w:t>М3. Творческая лаборатория «Радуга талантов»</w:t>
            </w:r>
          </w:p>
        </w:tc>
        <w:tc>
          <w:tcPr>
            <w:tcW w:w="1985" w:type="dxa"/>
            <w:vAlign w:val="bottom"/>
          </w:tcPr>
          <w:p w:rsidR="00710558" w:rsidRPr="003467F9" w:rsidRDefault="00710558" w:rsidP="00710558">
            <w:pPr>
              <w:spacing w:after="0"/>
              <w:ind w:left="36"/>
              <w:rPr>
                <w:rFonts w:ascii="Times New Roman" w:hAnsi="Times New Roman"/>
                <w:sz w:val="18"/>
              </w:rPr>
            </w:pPr>
            <w:proofErr w:type="spellStart"/>
            <w:r w:rsidRPr="003467F9">
              <w:rPr>
                <w:rFonts w:ascii="Times New Roman" w:hAnsi="Times New Roman"/>
                <w:sz w:val="18"/>
              </w:rPr>
              <w:t>общекульт</w:t>
            </w:r>
            <w:proofErr w:type="spellEnd"/>
            <w:r w:rsidRPr="003467F9">
              <w:rPr>
                <w:rFonts w:ascii="Times New Roman" w:hAnsi="Times New Roman"/>
                <w:sz w:val="18"/>
              </w:rPr>
              <w:t>.</w:t>
            </w:r>
          </w:p>
        </w:tc>
        <w:tc>
          <w:tcPr>
            <w:tcW w:w="512"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714"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r>
      <w:tr w:rsidR="00710558" w:rsidRPr="003467F9" w:rsidTr="001D463E">
        <w:tc>
          <w:tcPr>
            <w:tcW w:w="2830" w:type="dxa"/>
            <w:vMerge/>
            <w:vAlign w:val="bottom"/>
          </w:tcPr>
          <w:p w:rsidR="00710558" w:rsidRPr="003467F9" w:rsidRDefault="00710558" w:rsidP="00710558">
            <w:pPr>
              <w:spacing w:after="0"/>
              <w:rPr>
                <w:rFonts w:ascii="Times New Roman" w:hAnsi="Times New Roman"/>
                <w:sz w:val="18"/>
              </w:rPr>
            </w:pPr>
          </w:p>
        </w:tc>
        <w:tc>
          <w:tcPr>
            <w:tcW w:w="4536" w:type="dxa"/>
            <w:vAlign w:val="center"/>
          </w:tcPr>
          <w:p w:rsidR="00710558" w:rsidRPr="003467F9" w:rsidRDefault="00710558" w:rsidP="00710558">
            <w:pPr>
              <w:spacing w:after="0" w:line="240" w:lineRule="exact"/>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4</w:t>
            </w:r>
            <w:proofErr w:type="gramEnd"/>
            <w:r w:rsidRPr="003467F9">
              <w:rPr>
                <w:rFonts w:ascii="Times New Roman" w:hAnsi="Times New Roman"/>
                <w:sz w:val="18"/>
              </w:rPr>
              <w:t xml:space="preserve">. </w:t>
            </w:r>
            <w:proofErr w:type="spellStart"/>
            <w:r w:rsidRPr="003467F9">
              <w:rPr>
                <w:rFonts w:ascii="Times New Roman" w:hAnsi="Times New Roman"/>
                <w:sz w:val="18"/>
              </w:rPr>
              <w:t>Экологический</w:t>
            </w:r>
            <w:r w:rsidRPr="003467F9">
              <w:rPr>
                <w:rFonts w:ascii="Times New Roman" w:hAnsi="Times New Roman"/>
                <w:w w:val="98"/>
                <w:sz w:val="18"/>
              </w:rPr>
              <w:t>фестиваль</w:t>
            </w:r>
            <w:proofErr w:type="gramStart"/>
            <w:r w:rsidRPr="003467F9">
              <w:rPr>
                <w:rFonts w:ascii="Times New Roman" w:hAnsi="Times New Roman"/>
                <w:sz w:val="18"/>
              </w:rPr>
              <w:t>«С</w:t>
            </w:r>
            <w:proofErr w:type="gramEnd"/>
            <w:r w:rsidRPr="003467F9">
              <w:rPr>
                <w:rFonts w:ascii="Times New Roman" w:hAnsi="Times New Roman"/>
                <w:sz w:val="18"/>
              </w:rPr>
              <w:t>делаем</w:t>
            </w:r>
            <w:proofErr w:type="spellEnd"/>
            <w:r w:rsidRPr="003467F9">
              <w:rPr>
                <w:rFonts w:ascii="Times New Roman" w:hAnsi="Times New Roman"/>
                <w:sz w:val="18"/>
              </w:rPr>
              <w:t xml:space="preserve"> вместе»</w:t>
            </w:r>
          </w:p>
        </w:tc>
        <w:tc>
          <w:tcPr>
            <w:tcW w:w="1985" w:type="dxa"/>
            <w:vAlign w:val="bottom"/>
          </w:tcPr>
          <w:p w:rsidR="00710558" w:rsidRPr="003467F9" w:rsidRDefault="00710558" w:rsidP="00710558">
            <w:pPr>
              <w:spacing w:after="0" w:line="240" w:lineRule="exact"/>
              <w:ind w:left="36"/>
              <w:rPr>
                <w:rFonts w:ascii="Times New Roman" w:hAnsi="Times New Roman"/>
                <w:sz w:val="18"/>
              </w:rPr>
            </w:pPr>
            <w:proofErr w:type="spellStart"/>
            <w:r w:rsidRPr="003467F9">
              <w:rPr>
                <w:rFonts w:ascii="Times New Roman" w:hAnsi="Times New Roman"/>
                <w:sz w:val="18"/>
              </w:rPr>
              <w:t>социальн</w:t>
            </w:r>
            <w:proofErr w:type="spellEnd"/>
            <w:r w:rsidRPr="003467F9">
              <w:rPr>
                <w:rFonts w:ascii="Times New Roman" w:hAnsi="Times New Roman"/>
                <w:sz w:val="18"/>
              </w:rPr>
              <w:t>.,</w:t>
            </w:r>
          </w:p>
          <w:p w:rsidR="00710558" w:rsidRPr="003467F9" w:rsidRDefault="00710558" w:rsidP="00710558">
            <w:pPr>
              <w:spacing w:after="0" w:line="240" w:lineRule="exact"/>
              <w:ind w:left="36"/>
              <w:rPr>
                <w:rFonts w:ascii="Times New Roman" w:hAnsi="Times New Roman"/>
                <w:sz w:val="18"/>
              </w:rPr>
            </w:pPr>
            <w:proofErr w:type="spellStart"/>
            <w:r w:rsidRPr="003467F9">
              <w:rPr>
                <w:rFonts w:ascii="Times New Roman" w:hAnsi="Times New Roman"/>
                <w:sz w:val="18"/>
              </w:rPr>
              <w:t>общекульт</w:t>
            </w:r>
            <w:proofErr w:type="spellEnd"/>
            <w:r w:rsidRPr="003467F9">
              <w:rPr>
                <w:rFonts w:ascii="Times New Roman" w:hAnsi="Times New Roman"/>
                <w:sz w:val="18"/>
              </w:rPr>
              <w:t>.</w:t>
            </w:r>
          </w:p>
        </w:tc>
        <w:tc>
          <w:tcPr>
            <w:tcW w:w="51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7" w:type="dxa"/>
            <w:vAlign w:val="center"/>
          </w:tcPr>
          <w:p w:rsidR="00710558" w:rsidRPr="003467F9" w:rsidRDefault="00710558" w:rsidP="00710558">
            <w:pPr>
              <w:spacing w:after="0" w:line="240" w:lineRule="exact"/>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714"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r>
      <w:tr w:rsidR="00710558" w:rsidRPr="003467F9" w:rsidTr="001D463E">
        <w:tc>
          <w:tcPr>
            <w:tcW w:w="15254" w:type="dxa"/>
            <w:gridSpan w:val="13"/>
            <w:shd w:val="clear" w:color="auto" w:fill="EEECE1" w:themeFill="background2"/>
            <w:vAlign w:val="center"/>
          </w:tcPr>
          <w:p w:rsidR="00710558" w:rsidRPr="003467F9" w:rsidRDefault="00710558" w:rsidP="00710558">
            <w:pPr>
              <w:spacing w:after="0"/>
              <w:jc w:val="right"/>
              <w:rPr>
                <w:rFonts w:ascii="Times New Roman" w:hAnsi="Times New Roman"/>
                <w:sz w:val="18"/>
              </w:rPr>
            </w:pPr>
            <w:r w:rsidRPr="003467F9">
              <w:rPr>
                <w:rFonts w:ascii="Times New Roman" w:hAnsi="Times New Roman"/>
                <w:b/>
                <w:bCs/>
                <w:sz w:val="18"/>
              </w:rPr>
              <w:t>Общий итог22</w:t>
            </w:r>
          </w:p>
        </w:tc>
      </w:tr>
      <w:tr w:rsidR="00710558" w:rsidRPr="003467F9" w:rsidTr="001D463E">
        <w:tc>
          <w:tcPr>
            <w:tcW w:w="2830" w:type="dxa"/>
            <w:vMerge w:val="restart"/>
            <w:vAlign w:val="center"/>
          </w:tcPr>
          <w:p w:rsidR="00710558" w:rsidRPr="003467F9" w:rsidRDefault="00710558" w:rsidP="00710558">
            <w:pPr>
              <w:spacing w:after="0" w:line="241" w:lineRule="exact"/>
              <w:rPr>
                <w:rFonts w:ascii="Times New Roman" w:hAnsi="Times New Roman"/>
                <w:sz w:val="18"/>
              </w:rPr>
            </w:pPr>
            <w:r w:rsidRPr="003467F9">
              <w:rPr>
                <w:rFonts w:ascii="Times New Roman" w:hAnsi="Times New Roman"/>
                <w:b/>
                <w:sz w:val="18"/>
              </w:rPr>
              <w:t>Спортивный клуб</w:t>
            </w:r>
            <w:r w:rsidRPr="003467F9">
              <w:rPr>
                <w:rFonts w:ascii="Times New Roman" w:hAnsi="Times New Roman"/>
                <w:b/>
                <w:bCs/>
                <w:sz w:val="18"/>
              </w:rPr>
              <w:t xml:space="preserve"> «Физкультура по интересам»</w:t>
            </w:r>
          </w:p>
          <w:p w:rsidR="00710558" w:rsidRPr="003467F9" w:rsidRDefault="00710558" w:rsidP="00710558">
            <w:pPr>
              <w:spacing w:after="0" w:line="227" w:lineRule="exact"/>
              <w:rPr>
                <w:rFonts w:ascii="Times New Roman" w:hAnsi="Times New Roman"/>
                <w:sz w:val="18"/>
              </w:rPr>
            </w:pPr>
          </w:p>
        </w:tc>
        <w:tc>
          <w:tcPr>
            <w:tcW w:w="4536" w:type="dxa"/>
            <w:vAlign w:val="center"/>
          </w:tcPr>
          <w:p w:rsidR="00710558" w:rsidRPr="003467F9" w:rsidRDefault="00710558" w:rsidP="00710558">
            <w:pPr>
              <w:spacing w:after="0" w:line="241" w:lineRule="exact"/>
              <w:rPr>
                <w:rFonts w:ascii="Times New Roman" w:hAnsi="Times New Roman"/>
                <w:sz w:val="18"/>
              </w:rPr>
            </w:pPr>
            <w:r w:rsidRPr="003467F9">
              <w:rPr>
                <w:rFonts w:ascii="Times New Roman" w:hAnsi="Times New Roman"/>
                <w:sz w:val="18"/>
              </w:rPr>
              <w:t>Волейбол</w:t>
            </w:r>
          </w:p>
        </w:tc>
        <w:tc>
          <w:tcPr>
            <w:tcW w:w="1985" w:type="dxa"/>
          </w:tcPr>
          <w:p w:rsidR="00710558" w:rsidRPr="003467F9" w:rsidRDefault="00710558" w:rsidP="00710558">
            <w:pPr>
              <w:spacing w:after="0"/>
              <w:rPr>
                <w:rFonts w:ascii="Times New Roman" w:hAnsi="Times New Roman"/>
                <w:sz w:val="18"/>
              </w:rPr>
            </w:pPr>
            <w:proofErr w:type="spellStart"/>
            <w:r w:rsidRPr="003467F9">
              <w:rPr>
                <w:rFonts w:ascii="Times New Roman" w:hAnsi="Times New Roman"/>
                <w:sz w:val="18"/>
              </w:rPr>
              <w:t>сп</w:t>
            </w:r>
            <w:proofErr w:type="spellEnd"/>
            <w:proofErr w:type="gramStart"/>
            <w:r w:rsidRPr="003467F9">
              <w:rPr>
                <w:rFonts w:ascii="Times New Roman" w:hAnsi="Times New Roman"/>
                <w:sz w:val="18"/>
              </w:rPr>
              <w:t>.-</w:t>
            </w:r>
            <w:proofErr w:type="spellStart"/>
            <w:proofErr w:type="gramEnd"/>
            <w:r w:rsidRPr="003467F9">
              <w:rPr>
                <w:rFonts w:ascii="Times New Roman" w:hAnsi="Times New Roman"/>
                <w:sz w:val="18"/>
              </w:rPr>
              <w:t>оздор</w:t>
            </w:r>
            <w:proofErr w:type="spellEnd"/>
            <w:r w:rsidRPr="003467F9">
              <w:rPr>
                <w:rFonts w:ascii="Times New Roman" w:hAnsi="Times New Roman"/>
                <w:sz w:val="18"/>
              </w:rPr>
              <w:t>.,</w:t>
            </w:r>
          </w:p>
          <w:p w:rsidR="00710558" w:rsidRPr="003467F9" w:rsidRDefault="00710558" w:rsidP="00710558">
            <w:pPr>
              <w:spacing w:after="0" w:line="240" w:lineRule="exact"/>
              <w:rPr>
                <w:rFonts w:ascii="Times New Roman" w:hAnsi="Times New Roman"/>
                <w:sz w:val="18"/>
              </w:rPr>
            </w:pPr>
            <w:proofErr w:type="spellStart"/>
            <w:r w:rsidRPr="003467F9">
              <w:rPr>
                <w:rFonts w:ascii="Times New Roman" w:hAnsi="Times New Roman"/>
                <w:sz w:val="18"/>
              </w:rPr>
              <w:t>социальн</w:t>
            </w:r>
            <w:proofErr w:type="spellEnd"/>
            <w:r w:rsidRPr="003467F9">
              <w:rPr>
                <w:rFonts w:ascii="Times New Roman" w:hAnsi="Times New Roman"/>
                <w:sz w:val="18"/>
              </w:rPr>
              <w:t>.,</w:t>
            </w:r>
          </w:p>
        </w:tc>
        <w:tc>
          <w:tcPr>
            <w:tcW w:w="51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16</w:t>
            </w: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18</w:t>
            </w:r>
          </w:p>
        </w:tc>
        <w:tc>
          <w:tcPr>
            <w:tcW w:w="708" w:type="dxa"/>
          </w:tcPr>
          <w:p w:rsidR="00710558" w:rsidRPr="003467F9" w:rsidRDefault="00710558" w:rsidP="00710558">
            <w:pPr>
              <w:spacing w:after="0"/>
              <w:rPr>
                <w:rFonts w:ascii="Times New Roman" w:hAnsi="Times New Roman"/>
                <w:sz w:val="18"/>
              </w:rPr>
            </w:pPr>
          </w:p>
        </w:tc>
        <w:tc>
          <w:tcPr>
            <w:tcW w:w="567" w:type="dxa"/>
          </w:tcPr>
          <w:p w:rsidR="00710558" w:rsidRPr="003467F9" w:rsidRDefault="00710558" w:rsidP="00710558">
            <w:pPr>
              <w:spacing w:after="0"/>
              <w:rPr>
                <w:rFonts w:ascii="Times New Roman" w:hAnsi="Times New Roman"/>
                <w:sz w:val="18"/>
              </w:rPr>
            </w:pPr>
          </w:p>
        </w:tc>
        <w:tc>
          <w:tcPr>
            <w:tcW w:w="567" w:type="dxa"/>
          </w:tcPr>
          <w:p w:rsidR="00710558" w:rsidRPr="003467F9" w:rsidRDefault="00710558" w:rsidP="00710558">
            <w:pPr>
              <w:spacing w:after="0"/>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16</w:t>
            </w: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18</w:t>
            </w: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714"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68</w:t>
            </w:r>
          </w:p>
        </w:tc>
      </w:tr>
      <w:tr w:rsidR="00710558" w:rsidRPr="003467F9" w:rsidTr="001D463E">
        <w:tc>
          <w:tcPr>
            <w:tcW w:w="2830" w:type="dxa"/>
            <w:vMerge/>
            <w:vAlign w:val="bottom"/>
          </w:tcPr>
          <w:p w:rsidR="00710558" w:rsidRPr="003467F9" w:rsidRDefault="00710558" w:rsidP="00710558">
            <w:pPr>
              <w:spacing w:after="0"/>
              <w:rPr>
                <w:rFonts w:ascii="Times New Roman" w:hAnsi="Times New Roman"/>
                <w:sz w:val="18"/>
              </w:rPr>
            </w:pPr>
          </w:p>
        </w:tc>
        <w:tc>
          <w:tcPr>
            <w:tcW w:w="4536" w:type="dxa"/>
            <w:vAlign w:val="center"/>
          </w:tcPr>
          <w:p w:rsidR="00710558" w:rsidRPr="003467F9" w:rsidRDefault="00710558" w:rsidP="00710558">
            <w:pPr>
              <w:spacing w:after="0"/>
              <w:rPr>
                <w:rFonts w:ascii="Times New Roman" w:hAnsi="Times New Roman"/>
                <w:sz w:val="18"/>
              </w:rPr>
            </w:pPr>
            <w:r w:rsidRPr="003467F9">
              <w:rPr>
                <w:rFonts w:ascii="Times New Roman" w:hAnsi="Times New Roman"/>
                <w:sz w:val="18"/>
              </w:rPr>
              <w:t>Баскетбол</w:t>
            </w:r>
          </w:p>
        </w:tc>
        <w:tc>
          <w:tcPr>
            <w:tcW w:w="1985" w:type="dxa"/>
          </w:tcPr>
          <w:p w:rsidR="00710558" w:rsidRPr="003467F9" w:rsidRDefault="00710558" w:rsidP="00710558">
            <w:pPr>
              <w:spacing w:after="0" w:line="237" w:lineRule="exact"/>
              <w:rPr>
                <w:rFonts w:ascii="Times New Roman" w:hAnsi="Times New Roman"/>
                <w:sz w:val="18"/>
              </w:rPr>
            </w:pPr>
            <w:proofErr w:type="spellStart"/>
            <w:r w:rsidRPr="003467F9">
              <w:rPr>
                <w:rFonts w:ascii="Times New Roman" w:hAnsi="Times New Roman"/>
                <w:sz w:val="18"/>
              </w:rPr>
              <w:t>сп</w:t>
            </w:r>
            <w:proofErr w:type="spellEnd"/>
            <w:proofErr w:type="gramStart"/>
            <w:r w:rsidRPr="003467F9">
              <w:rPr>
                <w:rFonts w:ascii="Times New Roman" w:hAnsi="Times New Roman"/>
                <w:sz w:val="18"/>
              </w:rPr>
              <w:t>.-</w:t>
            </w:r>
            <w:proofErr w:type="spellStart"/>
            <w:proofErr w:type="gramEnd"/>
            <w:r w:rsidRPr="003467F9">
              <w:rPr>
                <w:rFonts w:ascii="Times New Roman" w:hAnsi="Times New Roman"/>
                <w:sz w:val="18"/>
              </w:rPr>
              <w:t>оздор</w:t>
            </w:r>
            <w:proofErr w:type="spellEnd"/>
            <w:r w:rsidRPr="003467F9">
              <w:rPr>
                <w:rFonts w:ascii="Times New Roman" w:hAnsi="Times New Roman"/>
                <w:sz w:val="18"/>
              </w:rPr>
              <w:t>.</w:t>
            </w:r>
          </w:p>
          <w:p w:rsidR="00710558" w:rsidRPr="003467F9" w:rsidRDefault="00710558" w:rsidP="00710558">
            <w:pPr>
              <w:spacing w:after="0"/>
              <w:rPr>
                <w:rFonts w:ascii="Times New Roman" w:hAnsi="Times New Roman"/>
                <w:sz w:val="18"/>
              </w:rPr>
            </w:pPr>
            <w:proofErr w:type="spellStart"/>
            <w:r w:rsidRPr="003467F9">
              <w:rPr>
                <w:rFonts w:ascii="Times New Roman" w:hAnsi="Times New Roman"/>
                <w:sz w:val="18"/>
              </w:rPr>
              <w:t>общекульт</w:t>
            </w:r>
            <w:proofErr w:type="spellEnd"/>
            <w:r w:rsidRPr="003467F9">
              <w:rPr>
                <w:rFonts w:ascii="Times New Roman" w:hAnsi="Times New Roman"/>
                <w:sz w:val="18"/>
              </w:rPr>
              <w:t>.</w:t>
            </w:r>
          </w:p>
        </w:tc>
        <w:tc>
          <w:tcPr>
            <w:tcW w:w="51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16</w:t>
            </w: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18</w:t>
            </w:r>
          </w:p>
        </w:tc>
        <w:tc>
          <w:tcPr>
            <w:tcW w:w="708" w:type="dxa"/>
          </w:tcPr>
          <w:p w:rsidR="00710558" w:rsidRPr="003467F9" w:rsidRDefault="00710558" w:rsidP="00710558">
            <w:pPr>
              <w:spacing w:after="0"/>
              <w:rPr>
                <w:rFonts w:ascii="Times New Roman" w:hAnsi="Times New Roman"/>
                <w:sz w:val="18"/>
              </w:rPr>
            </w:pPr>
          </w:p>
        </w:tc>
        <w:tc>
          <w:tcPr>
            <w:tcW w:w="567" w:type="dxa"/>
          </w:tcPr>
          <w:p w:rsidR="00710558" w:rsidRPr="003467F9" w:rsidRDefault="00710558" w:rsidP="00710558">
            <w:pPr>
              <w:spacing w:after="0"/>
              <w:rPr>
                <w:rFonts w:ascii="Times New Roman" w:hAnsi="Times New Roman"/>
                <w:sz w:val="18"/>
              </w:rPr>
            </w:pPr>
          </w:p>
        </w:tc>
        <w:tc>
          <w:tcPr>
            <w:tcW w:w="567" w:type="dxa"/>
          </w:tcPr>
          <w:p w:rsidR="00710558" w:rsidRPr="003467F9" w:rsidRDefault="00710558" w:rsidP="00710558">
            <w:pPr>
              <w:spacing w:after="0"/>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16</w:t>
            </w: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18</w:t>
            </w: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714"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68</w:t>
            </w:r>
          </w:p>
        </w:tc>
      </w:tr>
      <w:tr w:rsidR="00710558" w:rsidRPr="003467F9" w:rsidTr="001D463E">
        <w:tc>
          <w:tcPr>
            <w:tcW w:w="2830" w:type="dxa"/>
            <w:vMerge/>
            <w:vAlign w:val="bottom"/>
          </w:tcPr>
          <w:p w:rsidR="00710558" w:rsidRPr="003467F9" w:rsidRDefault="00710558" w:rsidP="00710558">
            <w:pPr>
              <w:spacing w:after="0"/>
              <w:rPr>
                <w:rFonts w:ascii="Times New Roman" w:hAnsi="Times New Roman"/>
                <w:sz w:val="18"/>
              </w:rPr>
            </w:pPr>
          </w:p>
        </w:tc>
        <w:tc>
          <w:tcPr>
            <w:tcW w:w="4536" w:type="dxa"/>
            <w:vAlign w:val="center"/>
          </w:tcPr>
          <w:p w:rsidR="00710558" w:rsidRPr="003467F9" w:rsidRDefault="00710558" w:rsidP="00710558">
            <w:pPr>
              <w:spacing w:after="0"/>
              <w:rPr>
                <w:rFonts w:ascii="Times New Roman" w:hAnsi="Times New Roman"/>
                <w:sz w:val="18"/>
              </w:rPr>
            </w:pPr>
            <w:r w:rsidRPr="003467F9">
              <w:rPr>
                <w:rFonts w:ascii="Times New Roman" w:hAnsi="Times New Roman"/>
                <w:sz w:val="18"/>
              </w:rPr>
              <w:t>ОФП</w:t>
            </w:r>
          </w:p>
        </w:tc>
        <w:tc>
          <w:tcPr>
            <w:tcW w:w="1985" w:type="dxa"/>
          </w:tcPr>
          <w:p w:rsidR="00710558" w:rsidRPr="003467F9" w:rsidRDefault="00710558" w:rsidP="00710558">
            <w:pPr>
              <w:spacing w:after="0"/>
              <w:rPr>
                <w:rFonts w:ascii="Times New Roman" w:hAnsi="Times New Roman"/>
                <w:sz w:val="18"/>
              </w:rPr>
            </w:pPr>
            <w:proofErr w:type="spellStart"/>
            <w:r w:rsidRPr="003467F9">
              <w:rPr>
                <w:rFonts w:ascii="Times New Roman" w:hAnsi="Times New Roman"/>
                <w:sz w:val="18"/>
              </w:rPr>
              <w:t>сп</w:t>
            </w:r>
            <w:proofErr w:type="spellEnd"/>
            <w:proofErr w:type="gramStart"/>
            <w:r w:rsidRPr="003467F9">
              <w:rPr>
                <w:rFonts w:ascii="Times New Roman" w:hAnsi="Times New Roman"/>
                <w:sz w:val="18"/>
              </w:rPr>
              <w:t>.-</w:t>
            </w:r>
            <w:proofErr w:type="spellStart"/>
            <w:proofErr w:type="gramEnd"/>
            <w:r w:rsidRPr="003467F9">
              <w:rPr>
                <w:rFonts w:ascii="Times New Roman" w:hAnsi="Times New Roman"/>
                <w:sz w:val="18"/>
              </w:rPr>
              <w:t>оздор</w:t>
            </w:r>
            <w:proofErr w:type="spellEnd"/>
            <w:r w:rsidRPr="003467F9">
              <w:rPr>
                <w:rFonts w:ascii="Times New Roman" w:hAnsi="Times New Roman"/>
                <w:sz w:val="18"/>
              </w:rPr>
              <w:t>.,</w:t>
            </w:r>
          </w:p>
          <w:p w:rsidR="00710558" w:rsidRPr="003467F9" w:rsidRDefault="00710558" w:rsidP="00710558">
            <w:pPr>
              <w:spacing w:after="0"/>
              <w:rPr>
                <w:rFonts w:ascii="Times New Roman" w:hAnsi="Times New Roman"/>
                <w:sz w:val="18"/>
              </w:rPr>
            </w:pPr>
            <w:proofErr w:type="spellStart"/>
            <w:r w:rsidRPr="003467F9">
              <w:rPr>
                <w:rFonts w:ascii="Times New Roman" w:hAnsi="Times New Roman"/>
                <w:sz w:val="18"/>
              </w:rPr>
              <w:t>социальн</w:t>
            </w:r>
            <w:proofErr w:type="spellEnd"/>
            <w:r w:rsidRPr="003467F9">
              <w:rPr>
                <w:rFonts w:ascii="Times New Roman" w:hAnsi="Times New Roman"/>
                <w:sz w:val="18"/>
              </w:rPr>
              <w:t>.,</w:t>
            </w:r>
          </w:p>
        </w:tc>
        <w:tc>
          <w:tcPr>
            <w:tcW w:w="51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16</w:t>
            </w: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18</w:t>
            </w:r>
          </w:p>
        </w:tc>
        <w:tc>
          <w:tcPr>
            <w:tcW w:w="708" w:type="dxa"/>
          </w:tcPr>
          <w:p w:rsidR="00710558" w:rsidRPr="003467F9" w:rsidRDefault="00710558" w:rsidP="00710558">
            <w:pPr>
              <w:spacing w:after="0"/>
              <w:rPr>
                <w:rFonts w:ascii="Times New Roman" w:hAnsi="Times New Roman"/>
                <w:sz w:val="18"/>
              </w:rPr>
            </w:pPr>
          </w:p>
        </w:tc>
        <w:tc>
          <w:tcPr>
            <w:tcW w:w="567" w:type="dxa"/>
          </w:tcPr>
          <w:p w:rsidR="00710558" w:rsidRPr="003467F9" w:rsidRDefault="00710558" w:rsidP="00710558">
            <w:pPr>
              <w:spacing w:after="0"/>
              <w:rPr>
                <w:rFonts w:ascii="Times New Roman" w:hAnsi="Times New Roman"/>
                <w:sz w:val="18"/>
              </w:rPr>
            </w:pPr>
          </w:p>
        </w:tc>
        <w:tc>
          <w:tcPr>
            <w:tcW w:w="567" w:type="dxa"/>
          </w:tcPr>
          <w:p w:rsidR="00710558" w:rsidRPr="003467F9" w:rsidRDefault="00710558" w:rsidP="00710558">
            <w:pPr>
              <w:spacing w:after="0"/>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16</w:t>
            </w: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18</w:t>
            </w: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714"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68</w:t>
            </w:r>
          </w:p>
        </w:tc>
      </w:tr>
      <w:tr w:rsidR="00710558" w:rsidRPr="003467F9" w:rsidTr="001D463E">
        <w:tc>
          <w:tcPr>
            <w:tcW w:w="15254" w:type="dxa"/>
            <w:gridSpan w:val="13"/>
            <w:shd w:val="clear" w:color="auto" w:fill="EEECE1" w:themeFill="background2"/>
            <w:vAlign w:val="center"/>
          </w:tcPr>
          <w:p w:rsidR="00710558" w:rsidRPr="003467F9" w:rsidRDefault="00710558" w:rsidP="00710558">
            <w:pPr>
              <w:spacing w:after="0"/>
              <w:jc w:val="right"/>
              <w:rPr>
                <w:rFonts w:ascii="Times New Roman" w:hAnsi="Times New Roman"/>
                <w:sz w:val="18"/>
              </w:rPr>
            </w:pPr>
            <w:r w:rsidRPr="003467F9">
              <w:rPr>
                <w:rFonts w:ascii="Times New Roman" w:hAnsi="Times New Roman"/>
                <w:b/>
                <w:bCs/>
                <w:sz w:val="18"/>
              </w:rPr>
              <w:t>Общий итог204</w:t>
            </w:r>
          </w:p>
        </w:tc>
      </w:tr>
      <w:tr w:rsidR="00710558" w:rsidRPr="003467F9" w:rsidTr="001D463E">
        <w:trPr>
          <w:trHeight w:val="532"/>
        </w:trPr>
        <w:tc>
          <w:tcPr>
            <w:tcW w:w="2830" w:type="dxa"/>
            <w:vMerge w:val="restart"/>
            <w:vAlign w:val="center"/>
          </w:tcPr>
          <w:p w:rsidR="00710558" w:rsidRPr="003467F9" w:rsidRDefault="00710558" w:rsidP="00710558">
            <w:pPr>
              <w:spacing w:after="0" w:line="242" w:lineRule="exact"/>
              <w:rPr>
                <w:rFonts w:ascii="Times New Roman" w:hAnsi="Times New Roman"/>
                <w:b/>
                <w:bCs/>
                <w:sz w:val="18"/>
              </w:rPr>
            </w:pPr>
            <w:r w:rsidRPr="003467F9">
              <w:rPr>
                <w:rFonts w:ascii="Times New Roman" w:hAnsi="Times New Roman"/>
                <w:b/>
                <w:bCs/>
                <w:sz w:val="18"/>
              </w:rPr>
              <w:t>Патриотический клуб</w:t>
            </w:r>
          </w:p>
          <w:p w:rsidR="00710558" w:rsidRPr="003467F9" w:rsidRDefault="00710558" w:rsidP="00710558">
            <w:pPr>
              <w:spacing w:after="0"/>
              <w:rPr>
                <w:rFonts w:ascii="Times New Roman" w:hAnsi="Times New Roman"/>
                <w:sz w:val="18"/>
              </w:rPr>
            </w:pPr>
            <w:r w:rsidRPr="003467F9">
              <w:rPr>
                <w:rFonts w:ascii="Times New Roman" w:hAnsi="Times New Roman"/>
                <w:b/>
                <w:bCs/>
                <w:sz w:val="18"/>
              </w:rPr>
              <w:t xml:space="preserve">«Я – </w:t>
            </w:r>
            <w:proofErr w:type="spellStart"/>
            <w:r w:rsidRPr="003467F9">
              <w:rPr>
                <w:rFonts w:ascii="Times New Roman" w:hAnsi="Times New Roman"/>
                <w:b/>
                <w:bCs/>
                <w:sz w:val="18"/>
              </w:rPr>
              <w:t>гражданинРоссии</w:t>
            </w:r>
            <w:proofErr w:type="spellEnd"/>
            <w:r w:rsidRPr="003467F9">
              <w:rPr>
                <w:rFonts w:ascii="Times New Roman" w:hAnsi="Times New Roman"/>
                <w:b/>
                <w:bCs/>
                <w:sz w:val="18"/>
              </w:rPr>
              <w:t>»</w:t>
            </w:r>
          </w:p>
        </w:tc>
        <w:tc>
          <w:tcPr>
            <w:tcW w:w="4536" w:type="dxa"/>
            <w:vAlign w:val="center"/>
          </w:tcPr>
          <w:p w:rsidR="00710558" w:rsidRPr="003467F9" w:rsidRDefault="00710558" w:rsidP="00710558">
            <w:pPr>
              <w:spacing w:after="0" w:line="242"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1</w:t>
            </w:r>
            <w:proofErr w:type="gramEnd"/>
            <w:r w:rsidRPr="003467F9">
              <w:rPr>
                <w:rFonts w:ascii="Times New Roman" w:hAnsi="Times New Roman"/>
                <w:sz w:val="18"/>
              </w:rPr>
              <w:t>. Волонтерская акция «Долг памяти.</w:t>
            </w:r>
          </w:p>
          <w:p w:rsidR="00710558" w:rsidRPr="003467F9" w:rsidRDefault="00710558" w:rsidP="00710558">
            <w:pPr>
              <w:spacing w:after="0" w:line="247" w:lineRule="exact"/>
              <w:ind w:left="100"/>
              <w:rPr>
                <w:rFonts w:ascii="Times New Roman" w:hAnsi="Times New Roman"/>
                <w:sz w:val="18"/>
              </w:rPr>
            </w:pPr>
            <w:r w:rsidRPr="003467F9">
              <w:rPr>
                <w:rFonts w:ascii="Times New Roman" w:hAnsi="Times New Roman"/>
                <w:sz w:val="18"/>
              </w:rPr>
              <w:t xml:space="preserve">Спешите делать добро. Ветераны </w:t>
            </w:r>
            <w:proofErr w:type="spellStart"/>
            <w:r w:rsidRPr="003467F9">
              <w:rPr>
                <w:rFonts w:ascii="Times New Roman" w:hAnsi="Times New Roman"/>
                <w:sz w:val="18"/>
              </w:rPr>
              <w:t>живутрядом</w:t>
            </w:r>
            <w:proofErr w:type="spellEnd"/>
            <w:r w:rsidRPr="003467F9">
              <w:rPr>
                <w:rFonts w:ascii="Times New Roman" w:hAnsi="Times New Roman"/>
                <w:sz w:val="18"/>
              </w:rPr>
              <w:t>»</w:t>
            </w:r>
          </w:p>
        </w:tc>
        <w:tc>
          <w:tcPr>
            <w:tcW w:w="1985" w:type="dxa"/>
            <w:vAlign w:val="center"/>
          </w:tcPr>
          <w:p w:rsidR="00710558" w:rsidRPr="003467F9" w:rsidRDefault="00710558" w:rsidP="00710558">
            <w:pPr>
              <w:spacing w:after="0" w:line="242" w:lineRule="exact"/>
              <w:rPr>
                <w:rFonts w:ascii="Times New Roman" w:hAnsi="Times New Roman"/>
                <w:sz w:val="18"/>
              </w:rPr>
            </w:pPr>
            <w:r w:rsidRPr="003467F9">
              <w:rPr>
                <w:rFonts w:ascii="Times New Roman" w:hAnsi="Times New Roman"/>
                <w:sz w:val="18"/>
              </w:rPr>
              <w:t>дух</w:t>
            </w:r>
            <w:proofErr w:type="gramStart"/>
            <w:r w:rsidRPr="003467F9">
              <w:rPr>
                <w:rFonts w:ascii="Times New Roman" w:hAnsi="Times New Roman"/>
                <w:sz w:val="18"/>
              </w:rPr>
              <w:t>.-</w:t>
            </w:r>
            <w:proofErr w:type="spellStart"/>
            <w:proofErr w:type="gramEnd"/>
            <w:r w:rsidRPr="003467F9">
              <w:rPr>
                <w:rFonts w:ascii="Times New Roman" w:hAnsi="Times New Roman"/>
                <w:sz w:val="18"/>
              </w:rPr>
              <w:t>нравств</w:t>
            </w:r>
            <w:proofErr w:type="spellEnd"/>
            <w:r w:rsidRPr="003467F9">
              <w:rPr>
                <w:rFonts w:ascii="Times New Roman" w:hAnsi="Times New Roman"/>
                <w:sz w:val="18"/>
              </w:rPr>
              <w:t>.,</w:t>
            </w:r>
          </w:p>
          <w:p w:rsidR="00710558" w:rsidRPr="003467F9" w:rsidRDefault="00710558" w:rsidP="00710558">
            <w:pPr>
              <w:spacing w:after="0"/>
              <w:rPr>
                <w:rFonts w:ascii="Times New Roman" w:hAnsi="Times New Roman"/>
                <w:sz w:val="18"/>
              </w:rPr>
            </w:pPr>
            <w:proofErr w:type="spellStart"/>
            <w:r w:rsidRPr="003467F9">
              <w:rPr>
                <w:rFonts w:ascii="Times New Roman" w:hAnsi="Times New Roman"/>
                <w:sz w:val="18"/>
              </w:rPr>
              <w:t>социальн</w:t>
            </w:r>
            <w:proofErr w:type="spellEnd"/>
            <w:r w:rsidRPr="003467F9">
              <w:rPr>
                <w:rFonts w:ascii="Times New Roman" w:hAnsi="Times New Roman"/>
                <w:sz w:val="18"/>
              </w:rPr>
              <w:t>.</w:t>
            </w:r>
          </w:p>
        </w:tc>
        <w:tc>
          <w:tcPr>
            <w:tcW w:w="51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708"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714"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r>
      <w:tr w:rsidR="00710558" w:rsidRPr="003467F9" w:rsidTr="001D463E">
        <w:trPr>
          <w:trHeight w:val="516"/>
        </w:trPr>
        <w:tc>
          <w:tcPr>
            <w:tcW w:w="2830" w:type="dxa"/>
            <w:vMerge/>
          </w:tcPr>
          <w:p w:rsidR="00710558" w:rsidRPr="003467F9" w:rsidRDefault="00710558" w:rsidP="00710558">
            <w:pPr>
              <w:spacing w:after="0"/>
              <w:rPr>
                <w:rFonts w:ascii="Times New Roman" w:hAnsi="Times New Roman"/>
                <w:sz w:val="18"/>
              </w:rPr>
            </w:pPr>
          </w:p>
        </w:tc>
        <w:tc>
          <w:tcPr>
            <w:tcW w:w="4536" w:type="dxa"/>
            <w:vAlign w:val="center"/>
          </w:tcPr>
          <w:p w:rsidR="00710558" w:rsidRPr="003467F9" w:rsidRDefault="00710558" w:rsidP="00710558">
            <w:pPr>
              <w:spacing w:after="0" w:line="238"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2</w:t>
            </w:r>
            <w:proofErr w:type="gramEnd"/>
            <w:r w:rsidRPr="003467F9">
              <w:rPr>
                <w:rFonts w:ascii="Times New Roman" w:hAnsi="Times New Roman"/>
                <w:sz w:val="18"/>
              </w:rPr>
              <w:t>. Зрительский марафон «Будем помнить!»</w:t>
            </w:r>
          </w:p>
        </w:tc>
        <w:tc>
          <w:tcPr>
            <w:tcW w:w="1985" w:type="dxa"/>
            <w:vAlign w:val="center"/>
          </w:tcPr>
          <w:p w:rsidR="00710558" w:rsidRPr="003467F9" w:rsidRDefault="00710558" w:rsidP="00710558">
            <w:pPr>
              <w:spacing w:after="0" w:line="242" w:lineRule="exact"/>
              <w:rPr>
                <w:rFonts w:ascii="Times New Roman" w:hAnsi="Times New Roman"/>
                <w:sz w:val="18"/>
              </w:rPr>
            </w:pPr>
            <w:r w:rsidRPr="003467F9">
              <w:rPr>
                <w:rFonts w:ascii="Times New Roman" w:hAnsi="Times New Roman"/>
                <w:sz w:val="18"/>
              </w:rPr>
              <w:t>дух</w:t>
            </w:r>
            <w:proofErr w:type="gramStart"/>
            <w:r w:rsidRPr="003467F9">
              <w:rPr>
                <w:rFonts w:ascii="Times New Roman" w:hAnsi="Times New Roman"/>
                <w:sz w:val="18"/>
              </w:rPr>
              <w:t>.-</w:t>
            </w:r>
            <w:proofErr w:type="spellStart"/>
            <w:proofErr w:type="gramEnd"/>
            <w:r w:rsidRPr="003467F9">
              <w:rPr>
                <w:rFonts w:ascii="Times New Roman" w:hAnsi="Times New Roman"/>
                <w:sz w:val="18"/>
              </w:rPr>
              <w:t>нравств</w:t>
            </w:r>
            <w:proofErr w:type="spellEnd"/>
            <w:r w:rsidRPr="003467F9">
              <w:rPr>
                <w:rFonts w:ascii="Times New Roman" w:hAnsi="Times New Roman"/>
                <w:sz w:val="18"/>
              </w:rPr>
              <w:t>.,</w:t>
            </w:r>
          </w:p>
          <w:p w:rsidR="00710558" w:rsidRPr="003467F9" w:rsidRDefault="00710558" w:rsidP="00710558">
            <w:pPr>
              <w:spacing w:after="0"/>
              <w:rPr>
                <w:rFonts w:ascii="Times New Roman" w:hAnsi="Times New Roman"/>
                <w:sz w:val="18"/>
              </w:rPr>
            </w:pPr>
            <w:proofErr w:type="spellStart"/>
            <w:r w:rsidRPr="003467F9">
              <w:rPr>
                <w:rFonts w:ascii="Times New Roman" w:hAnsi="Times New Roman"/>
                <w:sz w:val="18"/>
              </w:rPr>
              <w:t>социальн</w:t>
            </w:r>
            <w:proofErr w:type="spellEnd"/>
            <w:r w:rsidRPr="003467F9">
              <w:rPr>
                <w:rFonts w:ascii="Times New Roman" w:hAnsi="Times New Roman"/>
                <w:sz w:val="18"/>
              </w:rPr>
              <w:t>.</w:t>
            </w:r>
          </w:p>
        </w:tc>
        <w:tc>
          <w:tcPr>
            <w:tcW w:w="51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3</w:t>
            </w:r>
          </w:p>
        </w:tc>
        <w:tc>
          <w:tcPr>
            <w:tcW w:w="567"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3</w:t>
            </w: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714"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w:t>
            </w:r>
          </w:p>
        </w:tc>
      </w:tr>
      <w:tr w:rsidR="00710558" w:rsidRPr="003467F9" w:rsidTr="001D463E">
        <w:trPr>
          <w:trHeight w:val="516"/>
        </w:trPr>
        <w:tc>
          <w:tcPr>
            <w:tcW w:w="2830" w:type="dxa"/>
            <w:vMerge/>
          </w:tcPr>
          <w:p w:rsidR="00710558" w:rsidRPr="003467F9" w:rsidRDefault="00710558" w:rsidP="00710558">
            <w:pPr>
              <w:spacing w:after="0"/>
              <w:rPr>
                <w:rFonts w:ascii="Times New Roman" w:hAnsi="Times New Roman"/>
                <w:sz w:val="18"/>
              </w:rPr>
            </w:pPr>
          </w:p>
        </w:tc>
        <w:tc>
          <w:tcPr>
            <w:tcW w:w="4536" w:type="dxa"/>
            <w:vAlign w:val="center"/>
          </w:tcPr>
          <w:p w:rsidR="00710558" w:rsidRPr="003467F9" w:rsidRDefault="00710558" w:rsidP="00710558">
            <w:pPr>
              <w:spacing w:after="0" w:line="238" w:lineRule="exact"/>
              <w:ind w:left="100"/>
              <w:rPr>
                <w:rFonts w:ascii="Times New Roman" w:hAnsi="Times New Roman"/>
                <w:sz w:val="18"/>
              </w:rPr>
            </w:pPr>
            <w:r w:rsidRPr="003467F9">
              <w:rPr>
                <w:rFonts w:ascii="Times New Roman" w:hAnsi="Times New Roman"/>
                <w:sz w:val="18"/>
              </w:rPr>
              <w:t>М3. Акция «Бессмертный полк»</w:t>
            </w:r>
          </w:p>
        </w:tc>
        <w:tc>
          <w:tcPr>
            <w:tcW w:w="1985" w:type="dxa"/>
            <w:vAlign w:val="center"/>
          </w:tcPr>
          <w:p w:rsidR="00710558" w:rsidRPr="003467F9" w:rsidRDefault="00710558" w:rsidP="00710558">
            <w:pPr>
              <w:spacing w:after="0" w:line="242" w:lineRule="exact"/>
              <w:rPr>
                <w:rFonts w:ascii="Times New Roman" w:hAnsi="Times New Roman"/>
                <w:sz w:val="18"/>
              </w:rPr>
            </w:pPr>
            <w:r w:rsidRPr="003467F9">
              <w:rPr>
                <w:rFonts w:ascii="Times New Roman" w:hAnsi="Times New Roman"/>
                <w:sz w:val="18"/>
              </w:rPr>
              <w:t>дух</w:t>
            </w:r>
            <w:proofErr w:type="gramStart"/>
            <w:r w:rsidRPr="003467F9">
              <w:rPr>
                <w:rFonts w:ascii="Times New Roman" w:hAnsi="Times New Roman"/>
                <w:sz w:val="18"/>
              </w:rPr>
              <w:t>.-</w:t>
            </w:r>
            <w:proofErr w:type="spellStart"/>
            <w:proofErr w:type="gramEnd"/>
            <w:r w:rsidRPr="003467F9">
              <w:rPr>
                <w:rFonts w:ascii="Times New Roman" w:hAnsi="Times New Roman"/>
                <w:sz w:val="18"/>
              </w:rPr>
              <w:t>нравств</w:t>
            </w:r>
            <w:proofErr w:type="spellEnd"/>
            <w:r w:rsidRPr="003467F9">
              <w:rPr>
                <w:rFonts w:ascii="Times New Roman" w:hAnsi="Times New Roman"/>
                <w:sz w:val="18"/>
              </w:rPr>
              <w:t>.,</w:t>
            </w:r>
          </w:p>
          <w:p w:rsidR="00710558" w:rsidRPr="003467F9" w:rsidRDefault="00710558" w:rsidP="00710558">
            <w:pPr>
              <w:spacing w:after="0"/>
              <w:rPr>
                <w:rFonts w:ascii="Times New Roman" w:hAnsi="Times New Roman"/>
                <w:sz w:val="18"/>
              </w:rPr>
            </w:pPr>
            <w:proofErr w:type="spellStart"/>
            <w:r w:rsidRPr="003467F9">
              <w:rPr>
                <w:rFonts w:ascii="Times New Roman" w:hAnsi="Times New Roman"/>
                <w:sz w:val="18"/>
              </w:rPr>
              <w:t>социальн</w:t>
            </w:r>
            <w:proofErr w:type="spellEnd"/>
            <w:r w:rsidRPr="003467F9">
              <w:rPr>
                <w:rFonts w:ascii="Times New Roman" w:hAnsi="Times New Roman"/>
                <w:sz w:val="18"/>
              </w:rPr>
              <w:t>.</w:t>
            </w:r>
          </w:p>
        </w:tc>
        <w:tc>
          <w:tcPr>
            <w:tcW w:w="512"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708"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714"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r>
      <w:tr w:rsidR="00710558" w:rsidRPr="003467F9" w:rsidTr="001D463E">
        <w:trPr>
          <w:trHeight w:val="516"/>
        </w:trPr>
        <w:tc>
          <w:tcPr>
            <w:tcW w:w="2830" w:type="dxa"/>
            <w:vMerge/>
          </w:tcPr>
          <w:p w:rsidR="00710558" w:rsidRPr="003467F9" w:rsidRDefault="00710558" w:rsidP="00710558">
            <w:pPr>
              <w:spacing w:after="0"/>
              <w:rPr>
                <w:rFonts w:ascii="Times New Roman" w:hAnsi="Times New Roman"/>
                <w:sz w:val="18"/>
              </w:rPr>
            </w:pPr>
          </w:p>
        </w:tc>
        <w:tc>
          <w:tcPr>
            <w:tcW w:w="4536" w:type="dxa"/>
            <w:vAlign w:val="center"/>
          </w:tcPr>
          <w:p w:rsidR="00710558" w:rsidRPr="003467F9" w:rsidRDefault="00710558" w:rsidP="00710558">
            <w:pPr>
              <w:spacing w:after="0" w:line="238"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4</w:t>
            </w:r>
            <w:proofErr w:type="gramEnd"/>
            <w:r w:rsidRPr="003467F9">
              <w:rPr>
                <w:rFonts w:ascii="Times New Roman" w:hAnsi="Times New Roman"/>
                <w:sz w:val="18"/>
              </w:rPr>
              <w:t>. Акция «Георгиевская ленточка»</w:t>
            </w:r>
          </w:p>
        </w:tc>
        <w:tc>
          <w:tcPr>
            <w:tcW w:w="1985" w:type="dxa"/>
            <w:vAlign w:val="center"/>
          </w:tcPr>
          <w:p w:rsidR="00710558" w:rsidRPr="003467F9" w:rsidRDefault="00710558" w:rsidP="00710558">
            <w:pPr>
              <w:spacing w:after="0" w:line="238" w:lineRule="exact"/>
              <w:rPr>
                <w:rFonts w:ascii="Times New Roman" w:hAnsi="Times New Roman"/>
                <w:sz w:val="18"/>
              </w:rPr>
            </w:pPr>
            <w:proofErr w:type="spellStart"/>
            <w:r w:rsidRPr="003467F9">
              <w:rPr>
                <w:rFonts w:ascii="Times New Roman" w:hAnsi="Times New Roman"/>
                <w:sz w:val="18"/>
              </w:rPr>
              <w:t>сп</w:t>
            </w:r>
            <w:proofErr w:type="spellEnd"/>
            <w:proofErr w:type="gramStart"/>
            <w:r w:rsidRPr="003467F9">
              <w:rPr>
                <w:rFonts w:ascii="Times New Roman" w:hAnsi="Times New Roman"/>
                <w:sz w:val="18"/>
              </w:rPr>
              <w:t>.-</w:t>
            </w:r>
            <w:proofErr w:type="spellStart"/>
            <w:proofErr w:type="gramEnd"/>
            <w:r w:rsidRPr="003467F9">
              <w:rPr>
                <w:rFonts w:ascii="Times New Roman" w:hAnsi="Times New Roman"/>
                <w:sz w:val="18"/>
              </w:rPr>
              <w:t>оздор</w:t>
            </w:r>
            <w:proofErr w:type="spellEnd"/>
            <w:r w:rsidRPr="003467F9">
              <w:rPr>
                <w:rFonts w:ascii="Times New Roman" w:hAnsi="Times New Roman"/>
                <w:sz w:val="18"/>
              </w:rPr>
              <w:t>.,</w:t>
            </w:r>
          </w:p>
          <w:p w:rsidR="00710558" w:rsidRPr="003467F9" w:rsidRDefault="00710558" w:rsidP="00710558">
            <w:pPr>
              <w:spacing w:after="0" w:line="251" w:lineRule="exact"/>
              <w:rPr>
                <w:rFonts w:ascii="Times New Roman" w:hAnsi="Times New Roman"/>
                <w:sz w:val="18"/>
              </w:rPr>
            </w:pPr>
            <w:proofErr w:type="spellStart"/>
            <w:r w:rsidRPr="003467F9">
              <w:rPr>
                <w:rFonts w:ascii="Times New Roman" w:hAnsi="Times New Roman"/>
                <w:sz w:val="18"/>
              </w:rPr>
              <w:t>социальн</w:t>
            </w:r>
            <w:proofErr w:type="spellEnd"/>
          </w:p>
        </w:tc>
        <w:tc>
          <w:tcPr>
            <w:tcW w:w="512"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708"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7" w:type="dxa"/>
            <w:vAlign w:val="center"/>
          </w:tcPr>
          <w:p w:rsidR="00710558" w:rsidRPr="003467F9" w:rsidRDefault="00710558" w:rsidP="00710558">
            <w:pPr>
              <w:spacing w:after="0"/>
              <w:jc w:val="center"/>
              <w:rPr>
                <w:rFonts w:ascii="Times New Roman" w:hAnsi="Times New Roman"/>
                <w:sz w:val="18"/>
              </w:rPr>
            </w:pPr>
          </w:p>
        </w:tc>
        <w:tc>
          <w:tcPr>
            <w:tcW w:w="567" w:type="dxa"/>
            <w:vAlign w:val="center"/>
          </w:tcPr>
          <w:p w:rsidR="00710558" w:rsidRPr="003467F9" w:rsidRDefault="00710558" w:rsidP="00710558">
            <w:pPr>
              <w:spacing w:after="0"/>
              <w:jc w:val="center"/>
              <w:rPr>
                <w:rFonts w:ascii="Times New Roman" w:hAnsi="Times New Roman"/>
                <w:sz w:val="18"/>
              </w:rPr>
            </w:pPr>
          </w:p>
        </w:tc>
        <w:tc>
          <w:tcPr>
            <w:tcW w:w="714"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r>
      <w:tr w:rsidR="00710558" w:rsidRPr="003467F9" w:rsidTr="001D463E">
        <w:tc>
          <w:tcPr>
            <w:tcW w:w="15254" w:type="dxa"/>
            <w:gridSpan w:val="13"/>
            <w:shd w:val="clear" w:color="auto" w:fill="EEECE1" w:themeFill="background2"/>
            <w:vAlign w:val="center"/>
          </w:tcPr>
          <w:p w:rsidR="00710558" w:rsidRPr="003467F9" w:rsidRDefault="00710558" w:rsidP="00710558">
            <w:pPr>
              <w:spacing w:after="0"/>
              <w:jc w:val="right"/>
              <w:rPr>
                <w:rFonts w:ascii="Times New Roman" w:hAnsi="Times New Roman"/>
                <w:sz w:val="18"/>
              </w:rPr>
            </w:pPr>
            <w:r w:rsidRPr="003467F9">
              <w:rPr>
                <w:rFonts w:ascii="Times New Roman" w:hAnsi="Times New Roman"/>
                <w:b/>
                <w:bCs/>
                <w:sz w:val="18"/>
              </w:rPr>
              <w:t>Общий итог 18</w:t>
            </w:r>
          </w:p>
        </w:tc>
      </w:tr>
    </w:tbl>
    <w:p w:rsidR="00710558" w:rsidRPr="003467F9" w:rsidRDefault="00710558" w:rsidP="00710558">
      <w:pPr>
        <w:spacing w:after="0"/>
        <w:rPr>
          <w:rFonts w:ascii="Times New Roman" w:hAnsi="Times New Roman"/>
          <w:b/>
          <w:bCs/>
          <w:sz w:val="18"/>
          <w:szCs w:val="24"/>
        </w:rPr>
        <w:sectPr w:rsidR="00710558" w:rsidRPr="003467F9" w:rsidSect="001D463E">
          <w:pgSz w:w="16838" w:h="11906" w:orient="landscape"/>
          <w:pgMar w:top="568" w:right="1134" w:bottom="850" w:left="1134" w:header="708" w:footer="708" w:gutter="0"/>
          <w:cols w:space="708"/>
          <w:docGrid w:linePitch="360"/>
        </w:sectPr>
      </w:pPr>
    </w:p>
    <w:tbl>
      <w:tblPr>
        <w:tblStyle w:val="affff1"/>
        <w:tblW w:w="15254" w:type="dxa"/>
        <w:tblLook w:val="04A0" w:firstRow="1" w:lastRow="0" w:firstColumn="1" w:lastColumn="0" w:noHBand="0" w:noVBand="1"/>
      </w:tblPr>
      <w:tblGrid>
        <w:gridCol w:w="2809"/>
        <w:gridCol w:w="4497"/>
        <w:gridCol w:w="1959"/>
        <w:gridCol w:w="646"/>
        <w:gridCol w:w="562"/>
        <w:gridCol w:w="701"/>
        <w:gridCol w:w="562"/>
        <w:gridCol w:w="562"/>
        <w:gridCol w:w="562"/>
        <w:gridCol w:w="562"/>
        <w:gridCol w:w="562"/>
        <w:gridCol w:w="562"/>
        <w:gridCol w:w="708"/>
      </w:tblGrid>
      <w:tr w:rsidR="00710558" w:rsidRPr="003467F9" w:rsidTr="001D463E">
        <w:tc>
          <w:tcPr>
            <w:tcW w:w="15254" w:type="dxa"/>
            <w:gridSpan w:val="13"/>
          </w:tcPr>
          <w:p w:rsidR="00710558" w:rsidRPr="003467F9" w:rsidRDefault="00710558" w:rsidP="00710558">
            <w:pPr>
              <w:spacing w:after="0"/>
              <w:rPr>
                <w:rFonts w:ascii="Times New Roman" w:hAnsi="Times New Roman"/>
                <w:sz w:val="18"/>
              </w:rPr>
            </w:pPr>
            <w:r w:rsidRPr="003467F9">
              <w:rPr>
                <w:rFonts w:ascii="Times New Roman" w:hAnsi="Times New Roman"/>
                <w:b/>
                <w:bCs/>
                <w:sz w:val="18"/>
              </w:rPr>
              <w:t>Реализация образовательных событий, ориентированных на решение задач воспитания</w:t>
            </w:r>
          </w:p>
        </w:tc>
      </w:tr>
      <w:tr w:rsidR="00710558" w:rsidRPr="003467F9" w:rsidTr="001D463E">
        <w:tc>
          <w:tcPr>
            <w:tcW w:w="2809" w:type="dxa"/>
            <w:vMerge w:val="restart"/>
            <w:vAlign w:val="center"/>
          </w:tcPr>
          <w:p w:rsidR="00710558" w:rsidRPr="003467F9" w:rsidRDefault="00710558" w:rsidP="00710558">
            <w:pPr>
              <w:spacing w:after="0"/>
              <w:rPr>
                <w:rFonts w:ascii="Times New Roman" w:hAnsi="Times New Roman"/>
                <w:b/>
                <w:sz w:val="18"/>
              </w:rPr>
            </w:pPr>
            <w:r w:rsidRPr="003467F9">
              <w:rPr>
                <w:rFonts w:ascii="Times New Roman" w:hAnsi="Times New Roman"/>
                <w:b/>
                <w:sz w:val="18"/>
              </w:rPr>
              <w:t>«Школьный Калейдоскоп»</w:t>
            </w:r>
          </w:p>
          <w:p w:rsidR="00710558" w:rsidRPr="003467F9" w:rsidRDefault="00710558" w:rsidP="00710558">
            <w:pPr>
              <w:spacing w:after="0"/>
              <w:rPr>
                <w:rFonts w:ascii="Times New Roman" w:hAnsi="Times New Roman"/>
                <w:sz w:val="18"/>
              </w:rPr>
            </w:pPr>
            <w:r w:rsidRPr="003467F9">
              <w:rPr>
                <w:rFonts w:ascii="Times New Roman" w:hAnsi="Times New Roman"/>
                <w:sz w:val="18"/>
              </w:rPr>
              <w:t>КТД</w:t>
            </w:r>
          </w:p>
        </w:tc>
        <w:tc>
          <w:tcPr>
            <w:tcW w:w="4497" w:type="dxa"/>
            <w:vAlign w:val="bottom"/>
          </w:tcPr>
          <w:p w:rsidR="00710558" w:rsidRPr="003467F9" w:rsidRDefault="00710558" w:rsidP="00710558">
            <w:pPr>
              <w:spacing w:after="0"/>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1</w:t>
            </w:r>
            <w:proofErr w:type="gramEnd"/>
            <w:r w:rsidRPr="003467F9">
              <w:rPr>
                <w:rFonts w:ascii="Times New Roman" w:hAnsi="Times New Roman"/>
                <w:sz w:val="18"/>
              </w:rPr>
              <w:t>. КТД «Посвящение в старшеклассники»</w:t>
            </w:r>
          </w:p>
        </w:tc>
        <w:tc>
          <w:tcPr>
            <w:tcW w:w="1959" w:type="dxa"/>
            <w:vMerge w:val="restart"/>
            <w:vAlign w:val="center"/>
          </w:tcPr>
          <w:p w:rsidR="00710558" w:rsidRPr="003467F9" w:rsidRDefault="00710558" w:rsidP="00710558">
            <w:pPr>
              <w:spacing w:after="0"/>
              <w:ind w:left="40"/>
              <w:rPr>
                <w:rFonts w:ascii="Times New Roman" w:hAnsi="Times New Roman"/>
                <w:sz w:val="18"/>
              </w:rPr>
            </w:pPr>
            <w:r w:rsidRPr="003467F9">
              <w:rPr>
                <w:rFonts w:ascii="Times New Roman" w:hAnsi="Times New Roman"/>
                <w:sz w:val="18"/>
              </w:rPr>
              <w:t>дух</w:t>
            </w:r>
            <w:proofErr w:type="gramStart"/>
            <w:r w:rsidRPr="003467F9">
              <w:rPr>
                <w:rFonts w:ascii="Times New Roman" w:hAnsi="Times New Roman"/>
                <w:sz w:val="18"/>
              </w:rPr>
              <w:t>.-</w:t>
            </w:r>
            <w:proofErr w:type="spellStart"/>
            <w:proofErr w:type="gramEnd"/>
            <w:r w:rsidRPr="003467F9">
              <w:rPr>
                <w:rFonts w:ascii="Times New Roman" w:hAnsi="Times New Roman"/>
                <w:sz w:val="18"/>
              </w:rPr>
              <w:t>нравств</w:t>
            </w:r>
            <w:proofErr w:type="spellEnd"/>
            <w:r w:rsidRPr="003467F9">
              <w:rPr>
                <w:rFonts w:ascii="Times New Roman" w:hAnsi="Times New Roman"/>
                <w:sz w:val="18"/>
              </w:rPr>
              <w:t>.,</w:t>
            </w:r>
          </w:p>
          <w:p w:rsidR="00710558" w:rsidRPr="003467F9" w:rsidRDefault="00710558" w:rsidP="00710558">
            <w:pPr>
              <w:spacing w:after="0" w:line="229" w:lineRule="exact"/>
              <w:ind w:left="40"/>
              <w:rPr>
                <w:rFonts w:ascii="Times New Roman" w:hAnsi="Times New Roman"/>
                <w:sz w:val="18"/>
              </w:rPr>
            </w:pPr>
            <w:proofErr w:type="spellStart"/>
            <w:r w:rsidRPr="003467F9">
              <w:rPr>
                <w:rFonts w:ascii="Times New Roman" w:hAnsi="Times New Roman"/>
                <w:sz w:val="18"/>
              </w:rPr>
              <w:t>социальн</w:t>
            </w:r>
            <w:proofErr w:type="spellEnd"/>
            <w:r w:rsidRPr="003467F9">
              <w:rPr>
                <w:rFonts w:ascii="Times New Roman" w:hAnsi="Times New Roman"/>
                <w:sz w:val="18"/>
              </w:rPr>
              <w:t>.,</w:t>
            </w:r>
          </w:p>
          <w:p w:rsidR="00710558" w:rsidRPr="003467F9" w:rsidRDefault="00710558" w:rsidP="00710558">
            <w:pPr>
              <w:spacing w:after="0"/>
              <w:ind w:left="40"/>
              <w:rPr>
                <w:rFonts w:ascii="Times New Roman" w:hAnsi="Times New Roman"/>
                <w:sz w:val="18"/>
              </w:rPr>
            </w:pPr>
            <w:proofErr w:type="spellStart"/>
            <w:r w:rsidRPr="003467F9">
              <w:rPr>
                <w:rFonts w:ascii="Times New Roman" w:hAnsi="Times New Roman"/>
                <w:sz w:val="18"/>
              </w:rPr>
              <w:t>общекульт</w:t>
            </w:r>
            <w:proofErr w:type="spellEnd"/>
            <w:r w:rsidRPr="003467F9">
              <w:rPr>
                <w:rFonts w:ascii="Times New Roman" w:hAnsi="Times New Roman"/>
                <w:sz w:val="18"/>
              </w:rPr>
              <w:t>.</w:t>
            </w:r>
          </w:p>
        </w:tc>
        <w:tc>
          <w:tcPr>
            <w:tcW w:w="646" w:type="dxa"/>
            <w:vAlign w:val="center"/>
          </w:tcPr>
          <w:p w:rsidR="00710558" w:rsidRPr="003467F9" w:rsidRDefault="00710558" w:rsidP="00710558">
            <w:pPr>
              <w:spacing w:after="0"/>
              <w:ind w:right="330"/>
              <w:jc w:val="center"/>
              <w:rPr>
                <w:rFonts w:ascii="Times New Roman" w:hAnsi="Times New Roman"/>
                <w:sz w:val="18"/>
              </w:rPr>
            </w:pPr>
            <w:r w:rsidRPr="003467F9">
              <w:rPr>
                <w:rFonts w:ascii="Times New Roman" w:hAnsi="Times New Roman"/>
                <w:sz w:val="18"/>
              </w:rPr>
              <w:t>2</w:t>
            </w: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r>
      <w:tr w:rsidR="00710558" w:rsidRPr="003467F9" w:rsidTr="001D463E">
        <w:tc>
          <w:tcPr>
            <w:tcW w:w="2809" w:type="dxa"/>
            <w:vMerge/>
            <w:vAlign w:val="bottom"/>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39"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2</w:t>
            </w:r>
            <w:proofErr w:type="gramEnd"/>
            <w:r w:rsidRPr="003467F9">
              <w:rPr>
                <w:rFonts w:ascii="Times New Roman" w:hAnsi="Times New Roman"/>
                <w:sz w:val="18"/>
              </w:rPr>
              <w:t>. КТД - Праздничный концерт «От всей души»</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3</w:t>
            </w: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3</w:t>
            </w:r>
          </w:p>
        </w:tc>
      </w:tr>
      <w:tr w:rsidR="00710558" w:rsidRPr="003467F9" w:rsidTr="001D463E">
        <w:tc>
          <w:tcPr>
            <w:tcW w:w="2809" w:type="dxa"/>
            <w:vMerge/>
            <w:vAlign w:val="bottom"/>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42" w:lineRule="exact"/>
              <w:ind w:left="100"/>
              <w:rPr>
                <w:rFonts w:ascii="Times New Roman" w:hAnsi="Times New Roman"/>
                <w:sz w:val="18"/>
              </w:rPr>
            </w:pPr>
            <w:r w:rsidRPr="003467F9">
              <w:rPr>
                <w:rFonts w:ascii="Times New Roman" w:hAnsi="Times New Roman"/>
                <w:sz w:val="18"/>
              </w:rPr>
              <w:t xml:space="preserve">М3. </w:t>
            </w:r>
            <w:proofErr w:type="spellStart"/>
            <w:r w:rsidRPr="003467F9">
              <w:rPr>
                <w:rFonts w:ascii="Times New Roman" w:hAnsi="Times New Roman"/>
                <w:sz w:val="18"/>
              </w:rPr>
              <w:t>Квест</w:t>
            </w:r>
            <w:proofErr w:type="spellEnd"/>
            <w:r w:rsidRPr="003467F9">
              <w:rPr>
                <w:rFonts w:ascii="Times New Roman" w:hAnsi="Times New Roman"/>
                <w:sz w:val="18"/>
              </w:rPr>
              <w:t>-игра «Поиск жизненного смысла»</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r>
      <w:tr w:rsidR="00710558" w:rsidRPr="003467F9" w:rsidTr="001D463E">
        <w:tc>
          <w:tcPr>
            <w:tcW w:w="2809" w:type="dxa"/>
            <w:vMerge/>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42"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4</w:t>
            </w:r>
            <w:proofErr w:type="gramEnd"/>
            <w:r w:rsidRPr="003467F9">
              <w:rPr>
                <w:rFonts w:ascii="Times New Roman" w:hAnsi="Times New Roman"/>
                <w:sz w:val="18"/>
              </w:rPr>
              <w:t>. Игра «Новогодний фейерверк»</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r>
      <w:tr w:rsidR="00710558" w:rsidRPr="003467F9" w:rsidTr="001D463E">
        <w:tc>
          <w:tcPr>
            <w:tcW w:w="2809" w:type="dxa"/>
            <w:vMerge/>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42" w:lineRule="exact"/>
              <w:ind w:left="100"/>
              <w:rPr>
                <w:rFonts w:ascii="Times New Roman" w:hAnsi="Times New Roman"/>
                <w:sz w:val="18"/>
              </w:rPr>
            </w:pPr>
            <w:r w:rsidRPr="003467F9">
              <w:rPr>
                <w:rFonts w:ascii="Times New Roman" w:hAnsi="Times New Roman"/>
                <w:sz w:val="18"/>
              </w:rPr>
              <w:t xml:space="preserve">М5. </w:t>
            </w:r>
            <w:proofErr w:type="spellStart"/>
            <w:r w:rsidRPr="003467F9">
              <w:rPr>
                <w:rFonts w:ascii="Times New Roman" w:hAnsi="Times New Roman"/>
                <w:sz w:val="18"/>
              </w:rPr>
              <w:t>Квест</w:t>
            </w:r>
            <w:proofErr w:type="spellEnd"/>
            <w:r w:rsidRPr="003467F9">
              <w:rPr>
                <w:rFonts w:ascii="Times New Roman" w:hAnsi="Times New Roman"/>
                <w:sz w:val="18"/>
              </w:rPr>
              <w:t>-игра «Добрая дорога»</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r>
      <w:tr w:rsidR="00710558" w:rsidRPr="003467F9" w:rsidTr="001D463E">
        <w:tc>
          <w:tcPr>
            <w:tcW w:w="2809" w:type="dxa"/>
            <w:vMerge/>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42"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6</w:t>
            </w:r>
            <w:proofErr w:type="gramEnd"/>
            <w:r w:rsidRPr="003467F9">
              <w:rPr>
                <w:rFonts w:ascii="Times New Roman" w:hAnsi="Times New Roman"/>
                <w:sz w:val="18"/>
              </w:rPr>
              <w:t>. Акция «100 добрых дел»</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8</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8</w:t>
            </w:r>
          </w:p>
        </w:tc>
      </w:tr>
      <w:tr w:rsidR="00710558" w:rsidRPr="003467F9" w:rsidTr="001D463E">
        <w:tc>
          <w:tcPr>
            <w:tcW w:w="2809" w:type="dxa"/>
            <w:vMerge/>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42"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7</w:t>
            </w:r>
            <w:proofErr w:type="gramEnd"/>
            <w:r w:rsidRPr="003467F9">
              <w:rPr>
                <w:rFonts w:ascii="Times New Roman" w:hAnsi="Times New Roman"/>
                <w:sz w:val="18"/>
              </w:rPr>
              <w:t>. КТД «День знаний»</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r>
      <w:tr w:rsidR="00710558" w:rsidRPr="003467F9" w:rsidTr="001D463E">
        <w:tc>
          <w:tcPr>
            <w:tcW w:w="2809" w:type="dxa"/>
            <w:vMerge/>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42" w:lineRule="exact"/>
              <w:ind w:left="100"/>
              <w:rPr>
                <w:rFonts w:ascii="Times New Roman" w:hAnsi="Times New Roman"/>
                <w:sz w:val="18"/>
              </w:rPr>
            </w:pPr>
            <w:r w:rsidRPr="003467F9">
              <w:rPr>
                <w:rFonts w:ascii="Times New Roman" w:hAnsi="Times New Roman"/>
                <w:sz w:val="18"/>
              </w:rPr>
              <w:t>М8. Акция «Спасибо вам, учителя!»</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r>
      <w:tr w:rsidR="00710558" w:rsidRPr="003467F9" w:rsidTr="001D463E">
        <w:tc>
          <w:tcPr>
            <w:tcW w:w="2809" w:type="dxa"/>
            <w:vMerge/>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42"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9</w:t>
            </w:r>
            <w:proofErr w:type="gramEnd"/>
            <w:r w:rsidRPr="003467F9">
              <w:rPr>
                <w:rFonts w:ascii="Times New Roman" w:hAnsi="Times New Roman"/>
                <w:sz w:val="18"/>
              </w:rPr>
              <w:t>. КТД «Книга класса»</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10</w:t>
            </w: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12</w:t>
            </w:r>
          </w:p>
        </w:tc>
      </w:tr>
      <w:tr w:rsidR="00710558" w:rsidRPr="003467F9" w:rsidTr="001D463E">
        <w:tc>
          <w:tcPr>
            <w:tcW w:w="2809" w:type="dxa"/>
            <w:vMerge/>
          </w:tcPr>
          <w:p w:rsidR="00710558" w:rsidRPr="003467F9" w:rsidRDefault="00710558" w:rsidP="00710558">
            <w:pPr>
              <w:spacing w:after="0"/>
              <w:rPr>
                <w:rFonts w:ascii="Times New Roman" w:hAnsi="Times New Roman"/>
                <w:sz w:val="18"/>
              </w:rPr>
            </w:pPr>
          </w:p>
        </w:tc>
        <w:tc>
          <w:tcPr>
            <w:tcW w:w="4497" w:type="dxa"/>
            <w:vAlign w:val="center"/>
          </w:tcPr>
          <w:p w:rsidR="00710558" w:rsidRPr="003467F9" w:rsidRDefault="00710558" w:rsidP="00710558">
            <w:pPr>
              <w:spacing w:after="0" w:line="240" w:lineRule="exact"/>
              <w:ind w:left="100"/>
              <w:rPr>
                <w:rFonts w:ascii="Times New Roman" w:hAnsi="Times New Roman"/>
                <w:sz w:val="18"/>
              </w:rPr>
            </w:pPr>
            <w:r w:rsidRPr="003467F9">
              <w:rPr>
                <w:rFonts w:ascii="Times New Roman" w:hAnsi="Times New Roman"/>
                <w:sz w:val="18"/>
              </w:rPr>
              <w:t>М10. Зрительский марафон «Год памяти и славы»</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5</w:t>
            </w: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5</w:t>
            </w:r>
          </w:p>
        </w:tc>
      </w:tr>
      <w:tr w:rsidR="00710558" w:rsidRPr="003467F9" w:rsidTr="001D463E">
        <w:tc>
          <w:tcPr>
            <w:tcW w:w="2809" w:type="dxa"/>
            <w:vMerge/>
          </w:tcPr>
          <w:p w:rsidR="00710558" w:rsidRPr="003467F9" w:rsidRDefault="00710558" w:rsidP="00710558">
            <w:pPr>
              <w:spacing w:after="0"/>
              <w:rPr>
                <w:rFonts w:ascii="Times New Roman" w:hAnsi="Times New Roman"/>
                <w:sz w:val="18"/>
              </w:rPr>
            </w:pPr>
          </w:p>
        </w:tc>
        <w:tc>
          <w:tcPr>
            <w:tcW w:w="4497" w:type="dxa"/>
            <w:vAlign w:val="center"/>
          </w:tcPr>
          <w:p w:rsidR="00710558" w:rsidRPr="003467F9" w:rsidRDefault="00710558" w:rsidP="00710558">
            <w:pPr>
              <w:spacing w:after="0" w:line="240" w:lineRule="exact"/>
              <w:ind w:left="100"/>
              <w:rPr>
                <w:rFonts w:ascii="Times New Roman" w:hAnsi="Times New Roman"/>
                <w:sz w:val="18"/>
              </w:rPr>
            </w:pPr>
            <w:r w:rsidRPr="003467F9">
              <w:rPr>
                <w:rFonts w:ascii="Times New Roman" w:hAnsi="Times New Roman"/>
                <w:sz w:val="18"/>
              </w:rPr>
              <w:t>М11. КТД «Последний звонок»</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r>
      <w:tr w:rsidR="00710558" w:rsidRPr="003467F9" w:rsidTr="001D463E">
        <w:tc>
          <w:tcPr>
            <w:tcW w:w="2809" w:type="dxa"/>
            <w:vMerge/>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42" w:lineRule="exact"/>
              <w:ind w:left="100"/>
              <w:rPr>
                <w:rFonts w:ascii="Times New Roman" w:hAnsi="Times New Roman"/>
                <w:sz w:val="18"/>
              </w:rPr>
            </w:pPr>
            <w:r w:rsidRPr="003467F9">
              <w:rPr>
                <w:rFonts w:ascii="Times New Roman" w:hAnsi="Times New Roman"/>
                <w:sz w:val="18"/>
              </w:rPr>
              <w:t>М12. КТД «До свидания, школа!»</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r>
      <w:tr w:rsidR="00710558" w:rsidRPr="003467F9" w:rsidTr="001D463E">
        <w:tc>
          <w:tcPr>
            <w:tcW w:w="15254" w:type="dxa"/>
            <w:gridSpan w:val="13"/>
            <w:shd w:val="clear" w:color="auto" w:fill="EEECE1" w:themeFill="background2"/>
            <w:vAlign w:val="center"/>
          </w:tcPr>
          <w:p w:rsidR="00710558" w:rsidRPr="003467F9" w:rsidRDefault="00710558" w:rsidP="00710558">
            <w:pPr>
              <w:spacing w:after="0"/>
              <w:jc w:val="right"/>
              <w:rPr>
                <w:rFonts w:ascii="Times New Roman" w:hAnsi="Times New Roman"/>
                <w:sz w:val="18"/>
              </w:rPr>
            </w:pPr>
            <w:r w:rsidRPr="003467F9">
              <w:rPr>
                <w:rFonts w:ascii="Times New Roman" w:hAnsi="Times New Roman"/>
                <w:b/>
                <w:bCs/>
                <w:sz w:val="18"/>
              </w:rPr>
              <w:t>Общий итог 50</w:t>
            </w:r>
          </w:p>
        </w:tc>
      </w:tr>
      <w:tr w:rsidR="00710558" w:rsidRPr="003467F9" w:rsidTr="001D463E">
        <w:tc>
          <w:tcPr>
            <w:tcW w:w="7306" w:type="dxa"/>
            <w:gridSpan w:val="2"/>
          </w:tcPr>
          <w:p w:rsidR="00710558" w:rsidRPr="003467F9" w:rsidRDefault="00710558" w:rsidP="00710558">
            <w:pPr>
              <w:spacing w:after="0" w:line="237" w:lineRule="exact"/>
              <w:rPr>
                <w:rFonts w:ascii="Times New Roman" w:hAnsi="Times New Roman"/>
                <w:sz w:val="18"/>
              </w:rPr>
            </w:pPr>
            <w:proofErr w:type="spellStart"/>
            <w:r w:rsidRPr="003467F9">
              <w:rPr>
                <w:rFonts w:ascii="Times New Roman" w:hAnsi="Times New Roman"/>
                <w:b/>
                <w:sz w:val="18"/>
              </w:rPr>
              <w:t>Практикум</w:t>
            </w:r>
            <w:proofErr w:type="gramStart"/>
            <w:r w:rsidRPr="003467F9">
              <w:rPr>
                <w:rFonts w:ascii="Times New Roman" w:hAnsi="Times New Roman"/>
                <w:b/>
                <w:bCs/>
                <w:sz w:val="18"/>
              </w:rPr>
              <w:t>«П</w:t>
            </w:r>
            <w:proofErr w:type="gramEnd"/>
            <w:r w:rsidRPr="003467F9">
              <w:rPr>
                <w:rFonts w:ascii="Times New Roman" w:hAnsi="Times New Roman"/>
                <w:b/>
                <w:bCs/>
                <w:sz w:val="18"/>
              </w:rPr>
              <w:t>оиск</w:t>
            </w:r>
            <w:proofErr w:type="spellEnd"/>
            <w:r w:rsidRPr="003467F9">
              <w:rPr>
                <w:rFonts w:ascii="Times New Roman" w:hAnsi="Times New Roman"/>
                <w:b/>
                <w:bCs/>
                <w:sz w:val="18"/>
              </w:rPr>
              <w:t xml:space="preserve"> жизненного смысла»</w:t>
            </w:r>
          </w:p>
        </w:tc>
        <w:tc>
          <w:tcPr>
            <w:tcW w:w="1959" w:type="dxa"/>
            <w:vMerge w:val="restart"/>
            <w:vAlign w:val="center"/>
          </w:tcPr>
          <w:p w:rsidR="00710558" w:rsidRPr="003467F9" w:rsidRDefault="00710558" w:rsidP="00710558">
            <w:pPr>
              <w:spacing w:after="0"/>
              <w:rPr>
                <w:rFonts w:ascii="Times New Roman" w:hAnsi="Times New Roman"/>
                <w:sz w:val="18"/>
              </w:rPr>
            </w:pPr>
            <w:proofErr w:type="spellStart"/>
            <w:r w:rsidRPr="003467F9">
              <w:rPr>
                <w:rFonts w:ascii="Times New Roman" w:hAnsi="Times New Roman"/>
                <w:sz w:val="18"/>
              </w:rPr>
              <w:t>социальн</w:t>
            </w:r>
            <w:proofErr w:type="spellEnd"/>
            <w:r w:rsidRPr="003467F9">
              <w:rPr>
                <w:rFonts w:ascii="Times New Roman" w:hAnsi="Times New Roman"/>
                <w:sz w:val="18"/>
              </w:rPr>
              <w:t>.,</w:t>
            </w:r>
          </w:p>
          <w:p w:rsidR="00710558" w:rsidRPr="003467F9" w:rsidRDefault="00710558" w:rsidP="00710558">
            <w:pPr>
              <w:spacing w:after="0"/>
              <w:rPr>
                <w:rFonts w:ascii="Times New Roman" w:hAnsi="Times New Roman"/>
                <w:sz w:val="18"/>
              </w:rPr>
            </w:pPr>
            <w:proofErr w:type="spellStart"/>
            <w:r w:rsidRPr="003467F9">
              <w:rPr>
                <w:rFonts w:ascii="Times New Roman" w:hAnsi="Times New Roman"/>
                <w:sz w:val="18"/>
              </w:rPr>
              <w:t>общеинт</w:t>
            </w:r>
            <w:proofErr w:type="spellEnd"/>
            <w:r w:rsidRPr="003467F9">
              <w:rPr>
                <w:rFonts w:ascii="Times New Roman" w:hAnsi="Times New Roman"/>
                <w:sz w:val="18"/>
              </w:rPr>
              <w:t>.</w:t>
            </w:r>
          </w:p>
        </w:tc>
        <w:tc>
          <w:tcPr>
            <w:tcW w:w="646"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w:t>
            </w:r>
          </w:p>
        </w:tc>
        <w:tc>
          <w:tcPr>
            <w:tcW w:w="701"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w:t>
            </w: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20</w:t>
            </w:r>
          </w:p>
        </w:tc>
      </w:tr>
      <w:tr w:rsidR="00710558" w:rsidRPr="003467F9" w:rsidTr="001D463E">
        <w:tc>
          <w:tcPr>
            <w:tcW w:w="7306" w:type="dxa"/>
            <w:gridSpan w:val="2"/>
          </w:tcPr>
          <w:p w:rsidR="00710558" w:rsidRPr="003467F9" w:rsidRDefault="00710558" w:rsidP="00710558">
            <w:pPr>
              <w:spacing w:after="0" w:line="237" w:lineRule="exact"/>
              <w:rPr>
                <w:rFonts w:ascii="Times New Roman" w:hAnsi="Times New Roman"/>
                <w:sz w:val="18"/>
              </w:rPr>
            </w:pPr>
            <w:r w:rsidRPr="003467F9">
              <w:rPr>
                <w:rFonts w:ascii="Times New Roman" w:hAnsi="Times New Roman"/>
                <w:b/>
                <w:sz w:val="18"/>
              </w:rPr>
              <w:t>Практикум «Вопросы современного обществознания»</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16</w:t>
            </w: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18</w:t>
            </w:r>
          </w:p>
        </w:tc>
        <w:tc>
          <w:tcPr>
            <w:tcW w:w="701"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16</w:t>
            </w: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18</w:t>
            </w: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68</w:t>
            </w:r>
          </w:p>
        </w:tc>
      </w:tr>
      <w:tr w:rsidR="00710558" w:rsidRPr="003467F9" w:rsidTr="001D463E">
        <w:tc>
          <w:tcPr>
            <w:tcW w:w="7306" w:type="dxa"/>
            <w:gridSpan w:val="2"/>
            <w:vAlign w:val="bottom"/>
          </w:tcPr>
          <w:p w:rsidR="00710558" w:rsidRPr="003467F9" w:rsidRDefault="00710558" w:rsidP="00710558">
            <w:pPr>
              <w:spacing w:after="0" w:line="237" w:lineRule="exact"/>
              <w:rPr>
                <w:rFonts w:ascii="Times New Roman" w:hAnsi="Times New Roman"/>
                <w:b/>
                <w:sz w:val="18"/>
              </w:rPr>
            </w:pPr>
            <w:r w:rsidRPr="003467F9">
              <w:rPr>
                <w:rFonts w:ascii="Times New Roman" w:hAnsi="Times New Roman"/>
                <w:b/>
                <w:sz w:val="18"/>
              </w:rPr>
              <w:t>Практикум «Практикум решений биологических задач»</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16</w:t>
            </w: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18</w:t>
            </w:r>
          </w:p>
        </w:tc>
        <w:tc>
          <w:tcPr>
            <w:tcW w:w="701"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16</w:t>
            </w: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18</w:t>
            </w: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68</w:t>
            </w:r>
          </w:p>
        </w:tc>
      </w:tr>
      <w:tr w:rsidR="00710558" w:rsidRPr="003467F9" w:rsidTr="001D463E">
        <w:tc>
          <w:tcPr>
            <w:tcW w:w="7306" w:type="dxa"/>
            <w:gridSpan w:val="2"/>
            <w:vAlign w:val="bottom"/>
          </w:tcPr>
          <w:p w:rsidR="00710558" w:rsidRPr="003467F9" w:rsidRDefault="00710558" w:rsidP="00710558">
            <w:pPr>
              <w:spacing w:after="0" w:line="237" w:lineRule="exact"/>
              <w:rPr>
                <w:rFonts w:ascii="Times New Roman" w:hAnsi="Times New Roman"/>
                <w:b/>
                <w:sz w:val="18"/>
              </w:rPr>
            </w:pPr>
            <w:r w:rsidRPr="003467F9">
              <w:rPr>
                <w:rFonts w:ascii="Times New Roman" w:hAnsi="Times New Roman"/>
                <w:b/>
                <w:sz w:val="18"/>
              </w:rPr>
              <w:t>Практикум «Политическая карта мира»</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16</w:t>
            </w: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18</w:t>
            </w:r>
          </w:p>
        </w:tc>
        <w:tc>
          <w:tcPr>
            <w:tcW w:w="701"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16</w:t>
            </w: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18</w:t>
            </w: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68</w:t>
            </w:r>
          </w:p>
        </w:tc>
      </w:tr>
      <w:tr w:rsidR="00710558" w:rsidRPr="003467F9" w:rsidTr="001D463E">
        <w:tc>
          <w:tcPr>
            <w:tcW w:w="15254" w:type="dxa"/>
            <w:gridSpan w:val="13"/>
            <w:shd w:val="clear" w:color="auto" w:fill="EEECE1" w:themeFill="background2"/>
            <w:vAlign w:val="center"/>
          </w:tcPr>
          <w:p w:rsidR="00710558" w:rsidRPr="003467F9" w:rsidRDefault="00710558" w:rsidP="00710558">
            <w:pPr>
              <w:spacing w:after="0"/>
              <w:jc w:val="right"/>
              <w:rPr>
                <w:rFonts w:ascii="Times New Roman" w:hAnsi="Times New Roman"/>
                <w:sz w:val="18"/>
              </w:rPr>
            </w:pPr>
            <w:r w:rsidRPr="003467F9">
              <w:rPr>
                <w:rFonts w:ascii="Times New Roman" w:hAnsi="Times New Roman"/>
                <w:b/>
                <w:bCs/>
                <w:sz w:val="18"/>
              </w:rPr>
              <w:t>Общий итог224</w:t>
            </w:r>
          </w:p>
        </w:tc>
      </w:tr>
      <w:tr w:rsidR="00710558" w:rsidRPr="003467F9" w:rsidTr="001D463E">
        <w:tc>
          <w:tcPr>
            <w:tcW w:w="15254" w:type="dxa"/>
            <w:gridSpan w:val="13"/>
          </w:tcPr>
          <w:p w:rsidR="00710558" w:rsidRPr="003467F9" w:rsidRDefault="00710558" w:rsidP="00710558">
            <w:pPr>
              <w:spacing w:after="0"/>
              <w:rPr>
                <w:rFonts w:ascii="Times New Roman" w:hAnsi="Times New Roman"/>
                <w:sz w:val="18"/>
              </w:rPr>
            </w:pPr>
            <w:r w:rsidRPr="003467F9">
              <w:rPr>
                <w:rFonts w:ascii="Times New Roman" w:hAnsi="Times New Roman"/>
                <w:b/>
                <w:bCs/>
                <w:w w:val="99"/>
                <w:sz w:val="18"/>
              </w:rPr>
              <w:t xml:space="preserve">Профильные курсы внеурочной деятельности по выбору </w:t>
            </w:r>
            <w:proofErr w:type="gramStart"/>
            <w:r w:rsidRPr="003467F9">
              <w:rPr>
                <w:rFonts w:ascii="Times New Roman" w:hAnsi="Times New Roman"/>
                <w:b/>
                <w:bCs/>
                <w:w w:val="99"/>
                <w:sz w:val="18"/>
              </w:rPr>
              <w:t>обучающихся</w:t>
            </w:r>
            <w:proofErr w:type="gramEnd"/>
          </w:p>
        </w:tc>
      </w:tr>
      <w:tr w:rsidR="00710558" w:rsidRPr="003467F9" w:rsidTr="001D463E">
        <w:tc>
          <w:tcPr>
            <w:tcW w:w="2809" w:type="dxa"/>
            <w:vMerge w:val="restart"/>
            <w:vAlign w:val="center"/>
          </w:tcPr>
          <w:p w:rsidR="00710558" w:rsidRPr="003467F9" w:rsidRDefault="00710558" w:rsidP="00710558">
            <w:pPr>
              <w:spacing w:after="0" w:line="240" w:lineRule="exact"/>
              <w:rPr>
                <w:rFonts w:ascii="Times New Roman" w:hAnsi="Times New Roman"/>
                <w:sz w:val="18"/>
              </w:rPr>
            </w:pPr>
            <w:r w:rsidRPr="003467F9">
              <w:rPr>
                <w:rFonts w:ascii="Times New Roman" w:hAnsi="Times New Roman"/>
                <w:b/>
                <w:bCs/>
                <w:sz w:val="18"/>
              </w:rPr>
              <w:t xml:space="preserve">Курс «Мой выбор </w:t>
            </w:r>
            <w:proofErr w:type="gramStart"/>
            <w:r w:rsidRPr="003467F9">
              <w:rPr>
                <w:rFonts w:ascii="Times New Roman" w:hAnsi="Times New Roman"/>
                <w:b/>
                <w:bCs/>
                <w:sz w:val="18"/>
              </w:rPr>
              <w:t>в</w:t>
            </w:r>
            <w:proofErr w:type="gramEnd"/>
          </w:p>
          <w:p w:rsidR="00710558" w:rsidRPr="003467F9" w:rsidRDefault="00710558" w:rsidP="00710558">
            <w:pPr>
              <w:spacing w:after="0" w:line="235" w:lineRule="exact"/>
              <w:rPr>
                <w:rFonts w:ascii="Times New Roman" w:hAnsi="Times New Roman"/>
                <w:sz w:val="18"/>
              </w:rPr>
            </w:pPr>
            <w:proofErr w:type="gramStart"/>
            <w:r w:rsidRPr="003467F9">
              <w:rPr>
                <w:rFonts w:ascii="Times New Roman" w:hAnsi="Times New Roman"/>
                <w:b/>
                <w:bCs/>
                <w:sz w:val="18"/>
              </w:rPr>
              <w:t>мире</w:t>
            </w:r>
            <w:proofErr w:type="gramEnd"/>
            <w:r w:rsidRPr="003467F9">
              <w:rPr>
                <w:rFonts w:ascii="Times New Roman" w:hAnsi="Times New Roman"/>
                <w:b/>
                <w:bCs/>
                <w:sz w:val="18"/>
              </w:rPr>
              <w:t xml:space="preserve"> профессий</w:t>
            </w:r>
          </w:p>
          <w:p w:rsidR="00710558" w:rsidRPr="003467F9" w:rsidRDefault="00710558" w:rsidP="00710558">
            <w:pPr>
              <w:spacing w:after="0" w:line="223" w:lineRule="exact"/>
              <w:rPr>
                <w:rFonts w:ascii="Times New Roman" w:hAnsi="Times New Roman"/>
                <w:sz w:val="18"/>
              </w:rPr>
            </w:pPr>
            <w:r w:rsidRPr="003467F9">
              <w:rPr>
                <w:rFonts w:ascii="Times New Roman" w:hAnsi="Times New Roman"/>
                <w:b/>
                <w:bCs/>
                <w:sz w:val="18"/>
              </w:rPr>
              <w:t>«Человек-природа»</w:t>
            </w:r>
            <w:r w:rsidRPr="003467F9">
              <w:rPr>
                <w:rFonts w:ascii="Times New Roman" w:hAnsi="Times New Roman"/>
                <w:sz w:val="18"/>
              </w:rPr>
              <w:t>,</w:t>
            </w:r>
          </w:p>
          <w:p w:rsidR="00710558" w:rsidRPr="003467F9" w:rsidRDefault="00710558" w:rsidP="00710558">
            <w:pPr>
              <w:spacing w:after="0" w:line="214" w:lineRule="exact"/>
              <w:rPr>
                <w:rFonts w:ascii="Times New Roman" w:hAnsi="Times New Roman"/>
                <w:sz w:val="18"/>
              </w:rPr>
            </w:pPr>
            <w:proofErr w:type="spellStart"/>
            <w:r w:rsidRPr="003467F9">
              <w:rPr>
                <w:rFonts w:ascii="Times New Roman" w:hAnsi="Times New Roman"/>
                <w:sz w:val="18"/>
              </w:rPr>
              <w:t>профориентационный</w:t>
            </w:r>
            <w:proofErr w:type="spellEnd"/>
          </w:p>
          <w:p w:rsidR="00710558" w:rsidRPr="003467F9" w:rsidRDefault="00710558" w:rsidP="00710558">
            <w:pPr>
              <w:spacing w:after="0" w:line="242" w:lineRule="exact"/>
              <w:rPr>
                <w:rFonts w:ascii="Times New Roman" w:hAnsi="Times New Roman"/>
                <w:sz w:val="18"/>
              </w:rPr>
            </w:pPr>
            <w:r w:rsidRPr="003467F9">
              <w:rPr>
                <w:rFonts w:ascii="Times New Roman" w:hAnsi="Times New Roman"/>
                <w:sz w:val="18"/>
              </w:rPr>
              <w:t>марафон</w:t>
            </w:r>
          </w:p>
        </w:tc>
        <w:tc>
          <w:tcPr>
            <w:tcW w:w="4497" w:type="dxa"/>
            <w:vAlign w:val="bottom"/>
          </w:tcPr>
          <w:p w:rsidR="00710558" w:rsidRPr="003467F9" w:rsidRDefault="00710558" w:rsidP="00710558">
            <w:pPr>
              <w:spacing w:after="0" w:line="240"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1</w:t>
            </w:r>
            <w:proofErr w:type="gramEnd"/>
            <w:r w:rsidRPr="003467F9">
              <w:rPr>
                <w:rFonts w:ascii="Times New Roman" w:hAnsi="Times New Roman"/>
                <w:sz w:val="18"/>
              </w:rPr>
              <w:t>. День дублера</w:t>
            </w:r>
          </w:p>
        </w:tc>
        <w:tc>
          <w:tcPr>
            <w:tcW w:w="1959" w:type="dxa"/>
            <w:vMerge w:val="restart"/>
            <w:vAlign w:val="center"/>
          </w:tcPr>
          <w:p w:rsidR="00710558" w:rsidRPr="003467F9" w:rsidRDefault="00710558" w:rsidP="00710558">
            <w:pPr>
              <w:spacing w:after="0" w:line="240" w:lineRule="exact"/>
              <w:rPr>
                <w:rFonts w:ascii="Times New Roman" w:hAnsi="Times New Roman"/>
                <w:sz w:val="18"/>
              </w:rPr>
            </w:pPr>
            <w:proofErr w:type="spellStart"/>
            <w:r w:rsidRPr="003467F9">
              <w:rPr>
                <w:rFonts w:ascii="Times New Roman" w:hAnsi="Times New Roman"/>
                <w:sz w:val="18"/>
              </w:rPr>
              <w:t>социальн</w:t>
            </w:r>
            <w:proofErr w:type="spellEnd"/>
            <w:r w:rsidRPr="003467F9">
              <w:rPr>
                <w:rFonts w:ascii="Times New Roman" w:hAnsi="Times New Roman"/>
                <w:sz w:val="18"/>
              </w:rPr>
              <w:t>.,</w:t>
            </w:r>
          </w:p>
          <w:p w:rsidR="00710558" w:rsidRPr="003467F9" w:rsidRDefault="00710558" w:rsidP="00710558">
            <w:pPr>
              <w:spacing w:after="0"/>
              <w:rPr>
                <w:rFonts w:ascii="Times New Roman" w:hAnsi="Times New Roman"/>
                <w:sz w:val="18"/>
              </w:rPr>
            </w:pPr>
            <w:proofErr w:type="spellStart"/>
            <w:r w:rsidRPr="003467F9">
              <w:rPr>
                <w:rFonts w:ascii="Times New Roman" w:hAnsi="Times New Roman"/>
                <w:sz w:val="18"/>
              </w:rPr>
              <w:t>общеинт</w:t>
            </w:r>
            <w:proofErr w:type="spellEnd"/>
            <w:r w:rsidRPr="003467F9">
              <w:rPr>
                <w:rFonts w:ascii="Times New Roman" w:hAnsi="Times New Roman"/>
                <w:sz w:val="18"/>
              </w:rPr>
              <w:t>.</w:t>
            </w:r>
          </w:p>
        </w:tc>
        <w:tc>
          <w:tcPr>
            <w:tcW w:w="646" w:type="dxa"/>
            <w:vAlign w:val="bottom"/>
          </w:tcPr>
          <w:p w:rsidR="00710558" w:rsidRPr="003467F9" w:rsidRDefault="00710558" w:rsidP="00710558">
            <w:pPr>
              <w:spacing w:after="0" w:line="240" w:lineRule="exact"/>
              <w:jc w:val="center"/>
              <w:rPr>
                <w:rFonts w:ascii="Times New Roman" w:hAnsi="Times New Roman"/>
                <w:sz w:val="18"/>
              </w:rPr>
            </w:pPr>
            <w:r w:rsidRPr="003467F9">
              <w:rPr>
                <w:rFonts w:ascii="Times New Roman" w:hAnsi="Times New Roman"/>
                <w:sz w:val="18"/>
              </w:rPr>
              <w:t>4</w:t>
            </w:r>
          </w:p>
        </w:tc>
        <w:tc>
          <w:tcPr>
            <w:tcW w:w="562" w:type="dxa"/>
            <w:vAlign w:val="bottom"/>
          </w:tcPr>
          <w:p w:rsidR="00710558" w:rsidRPr="003467F9" w:rsidRDefault="00710558" w:rsidP="00710558">
            <w:pPr>
              <w:spacing w:after="0"/>
              <w:rPr>
                <w:rFonts w:ascii="Times New Roman" w:hAnsi="Times New Roman"/>
                <w:sz w:val="18"/>
              </w:rPr>
            </w:pPr>
          </w:p>
        </w:tc>
        <w:tc>
          <w:tcPr>
            <w:tcW w:w="701" w:type="dxa"/>
            <w:vAlign w:val="bottom"/>
          </w:tcPr>
          <w:p w:rsidR="00710558" w:rsidRPr="003467F9" w:rsidRDefault="00710558" w:rsidP="00710558">
            <w:pPr>
              <w:spacing w:after="0"/>
              <w:rPr>
                <w:rFonts w:ascii="Times New Roman" w:hAnsi="Times New Roman"/>
                <w:sz w:val="18"/>
              </w:rPr>
            </w:pPr>
          </w:p>
        </w:tc>
        <w:tc>
          <w:tcPr>
            <w:tcW w:w="562" w:type="dxa"/>
            <w:vAlign w:val="bottom"/>
          </w:tcPr>
          <w:p w:rsidR="00710558" w:rsidRPr="003467F9" w:rsidRDefault="00710558" w:rsidP="00710558">
            <w:pPr>
              <w:spacing w:after="0"/>
              <w:rPr>
                <w:rFonts w:ascii="Times New Roman" w:hAnsi="Times New Roman"/>
                <w:sz w:val="18"/>
              </w:rPr>
            </w:pPr>
          </w:p>
        </w:tc>
        <w:tc>
          <w:tcPr>
            <w:tcW w:w="562" w:type="dxa"/>
            <w:vAlign w:val="bottom"/>
          </w:tcPr>
          <w:p w:rsidR="00710558" w:rsidRPr="003467F9" w:rsidRDefault="00710558" w:rsidP="00710558">
            <w:pPr>
              <w:spacing w:after="0"/>
              <w:rPr>
                <w:rFonts w:ascii="Times New Roman" w:hAnsi="Times New Roman"/>
                <w:sz w:val="18"/>
              </w:rPr>
            </w:pPr>
          </w:p>
        </w:tc>
        <w:tc>
          <w:tcPr>
            <w:tcW w:w="562" w:type="dxa"/>
            <w:vAlign w:val="bottom"/>
          </w:tcPr>
          <w:p w:rsidR="00710558" w:rsidRPr="003467F9" w:rsidRDefault="00710558" w:rsidP="00710558">
            <w:pPr>
              <w:spacing w:after="0"/>
              <w:rPr>
                <w:rFonts w:ascii="Times New Roman" w:hAnsi="Times New Roman"/>
                <w:sz w:val="18"/>
              </w:rPr>
            </w:pPr>
            <w:r w:rsidRPr="003467F9">
              <w:rPr>
                <w:rFonts w:ascii="Times New Roman" w:hAnsi="Times New Roman"/>
                <w:sz w:val="18"/>
              </w:rPr>
              <w:t>2</w:t>
            </w:r>
          </w:p>
        </w:tc>
        <w:tc>
          <w:tcPr>
            <w:tcW w:w="562" w:type="dxa"/>
            <w:vAlign w:val="bottom"/>
          </w:tcPr>
          <w:p w:rsidR="00710558" w:rsidRPr="003467F9" w:rsidRDefault="00710558" w:rsidP="00710558">
            <w:pPr>
              <w:spacing w:after="0"/>
              <w:rPr>
                <w:rFonts w:ascii="Times New Roman" w:hAnsi="Times New Roman"/>
                <w:sz w:val="18"/>
              </w:rPr>
            </w:pPr>
          </w:p>
        </w:tc>
        <w:tc>
          <w:tcPr>
            <w:tcW w:w="562" w:type="dxa"/>
            <w:vAlign w:val="bottom"/>
          </w:tcPr>
          <w:p w:rsidR="00710558" w:rsidRPr="003467F9" w:rsidRDefault="00710558" w:rsidP="00710558">
            <w:pPr>
              <w:spacing w:after="0"/>
              <w:rPr>
                <w:rFonts w:ascii="Times New Roman" w:hAnsi="Times New Roman"/>
                <w:sz w:val="18"/>
              </w:rPr>
            </w:pPr>
          </w:p>
        </w:tc>
        <w:tc>
          <w:tcPr>
            <w:tcW w:w="562" w:type="dxa"/>
            <w:vAlign w:val="bottom"/>
          </w:tcPr>
          <w:p w:rsidR="00710558" w:rsidRPr="003467F9" w:rsidRDefault="00710558" w:rsidP="00710558">
            <w:pPr>
              <w:spacing w:after="0" w:line="240" w:lineRule="exact"/>
              <w:ind w:left="100"/>
              <w:jc w:val="center"/>
              <w:rPr>
                <w:rFonts w:ascii="Times New Roman" w:hAnsi="Times New Roman"/>
                <w:sz w:val="18"/>
              </w:rPr>
            </w:pPr>
          </w:p>
        </w:tc>
        <w:tc>
          <w:tcPr>
            <w:tcW w:w="708" w:type="dxa"/>
            <w:vAlign w:val="bottom"/>
          </w:tcPr>
          <w:p w:rsidR="00710558" w:rsidRPr="003467F9" w:rsidRDefault="00710558" w:rsidP="00710558">
            <w:pPr>
              <w:spacing w:after="0"/>
              <w:rPr>
                <w:rFonts w:ascii="Times New Roman" w:hAnsi="Times New Roman"/>
                <w:sz w:val="18"/>
              </w:rPr>
            </w:pPr>
            <w:r w:rsidRPr="003467F9">
              <w:rPr>
                <w:rFonts w:ascii="Times New Roman" w:hAnsi="Times New Roman"/>
                <w:sz w:val="18"/>
              </w:rPr>
              <w:t>6</w:t>
            </w:r>
          </w:p>
        </w:tc>
      </w:tr>
      <w:tr w:rsidR="00710558" w:rsidRPr="003467F9" w:rsidTr="001D463E">
        <w:tc>
          <w:tcPr>
            <w:tcW w:w="2809" w:type="dxa"/>
            <w:vMerge/>
            <w:vAlign w:val="bottom"/>
          </w:tcPr>
          <w:p w:rsidR="00710558" w:rsidRPr="003467F9" w:rsidRDefault="00710558" w:rsidP="00710558">
            <w:pPr>
              <w:spacing w:after="0" w:line="242" w:lineRule="exact"/>
              <w:rPr>
                <w:rFonts w:ascii="Times New Roman" w:hAnsi="Times New Roman"/>
                <w:sz w:val="18"/>
              </w:rPr>
            </w:pPr>
          </w:p>
        </w:tc>
        <w:tc>
          <w:tcPr>
            <w:tcW w:w="4497" w:type="dxa"/>
            <w:vAlign w:val="bottom"/>
          </w:tcPr>
          <w:p w:rsidR="00710558" w:rsidRPr="003467F9" w:rsidRDefault="00710558" w:rsidP="00710558">
            <w:pPr>
              <w:spacing w:after="0" w:line="239"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2</w:t>
            </w:r>
            <w:proofErr w:type="gramEnd"/>
            <w:r w:rsidRPr="003467F9">
              <w:rPr>
                <w:rFonts w:ascii="Times New Roman" w:hAnsi="Times New Roman"/>
                <w:sz w:val="18"/>
              </w:rPr>
              <w:t>. День карьеры: профессиональные пробы</w:t>
            </w:r>
          </w:p>
        </w:tc>
        <w:tc>
          <w:tcPr>
            <w:tcW w:w="1959" w:type="dxa"/>
            <w:vMerge/>
          </w:tcPr>
          <w:p w:rsidR="00710558" w:rsidRPr="003467F9" w:rsidRDefault="00710558" w:rsidP="00710558">
            <w:pPr>
              <w:spacing w:after="0"/>
              <w:rPr>
                <w:rFonts w:ascii="Times New Roman" w:hAnsi="Times New Roman"/>
                <w:sz w:val="18"/>
              </w:rPr>
            </w:pPr>
          </w:p>
        </w:tc>
        <w:tc>
          <w:tcPr>
            <w:tcW w:w="646" w:type="dxa"/>
            <w:vAlign w:val="bottom"/>
          </w:tcPr>
          <w:p w:rsidR="00710558" w:rsidRPr="003467F9" w:rsidRDefault="00710558" w:rsidP="00710558">
            <w:pPr>
              <w:spacing w:after="0"/>
              <w:rPr>
                <w:rFonts w:ascii="Times New Roman" w:hAnsi="Times New Roman"/>
                <w:sz w:val="18"/>
              </w:rPr>
            </w:pPr>
          </w:p>
        </w:tc>
        <w:tc>
          <w:tcPr>
            <w:tcW w:w="562" w:type="dxa"/>
            <w:vAlign w:val="bottom"/>
          </w:tcPr>
          <w:p w:rsidR="00710558" w:rsidRPr="003467F9" w:rsidRDefault="00710558" w:rsidP="00710558">
            <w:pPr>
              <w:spacing w:after="0"/>
              <w:rPr>
                <w:rFonts w:ascii="Times New Roman" w:hAnsi="Times New Roman"/>
                <w:sz w:val="18"/>
              </w:rPr>
            </w:pPr>
          </w:p>
        </w:tc>
        <w:tc>
          <w:tcPr>
            <w:tcW w:w="701" w:type="dxa"/>
            <w:vAlign w:val="bottom"/>
          </w:tcPr>
          <w:p w:rsidR="00710558" w:rsidRPr="003467F9" w:rsidRDefault="00710558" w:rsidP="00710558">
            <w:pPr>
              <w:spacing w:after="0"/>
              <w:rPr>
                <w:rFonts w:ascii="Times New Roman" w:hAnsi="Times New Roman"/>
                <w:sz w:val="18"/>
              </w:rPr>
            </w:pPr>
          </w:p>
        </w:tc>
        <w:tc>
          <w:tcPr>
            <w:tcW w:w="562" w:type="dxa"/>
            <w:vAlign w:val="bottom"/>
          </w:tcPr>
          <w:p w:rsidR="00710558" w:rsidRPr="003467F9" w:rsidRDefault="00710558" w:rsidP="00710558">
            <w:pPr>
              <w:spacing w:after="0"/>
              <w:rPr>
                <w:rFonts w:ascii="Times New Roman" w:hAnsi="Times New Roman"/>
                <w:sz w:val="18"/>
              </w:rPr>
            </w:pPr>
          </w:p>
        </w:tc>
        <w:tc>
          <w:tcPr>
            <w:tcW w:w="562" w:type="dxa"/>
            <w:vAlign w:val="bottom"/>
          </w:tcPr>
          <w:p w:rsidR="00710558" w:rsidRPr="003467F9" w:rsidRDefault="00710558" w:rsidP="00710558">
            <w:pPr>
              <w:spacing w:after="0"/>
              <w:rPr>
                <w:rFonts w:ascii="Times New Roman" w:hAnsi="Times New Roman"/>
                <w:sz w:val="18"/>
              </w:rPr>
            </w:pPr>
          </w:p>
        </w:tc>
        <w:tc>
          <w:tcPr>
            <w:tcW w:w="562" w:type="dxa"/>
            <w:vAlign w:val="bottom"/>
          </w:tcPr>
          <w:p w:rsidR="00710558" w:rsidRPr="003467F9" w:rsidRDefault="00710558" w:rsidP="00710558">
            <w:pPr>
              <w:spacing w:after="0"/>
              <w:rPr>
                <w:rFonts w:ascii="Times New Roman" w:hAnsi="Times New Roman"/>
                <w:sz w:val="18"/>
              </w:rPr>
            </w:pPr>
          </w:p>
        </w:tc>
        <w:tc>
          <w:tcPr>
            <w:tcW w:w="562" w:type="dxa"/>
            <w:vAlign w:val="bottom"/>
          </w:tcPr>
          <w:p w:rsidR="00710558" w:rsidRPr="003467F9" w:rsidRDefault="00710558" w:rsidP="00710558">
            <w:pPr>
              <w:spacing w:after="0"/>
              <w:rPr>
                <w:rFonts w:ascii="Times New Roman" w:hAnsi="Times New Roman"/>
                <w:sz w:val="18"/>
              </w:rPr>
            </w:pPr>
            <w:r w:rsidRPr="003467F9">
              <w:rPr>
                <w:rFonts w:ascii="Times New Roman" w:hAnsi="Times New Roman"/>
                <w:sz w:val="18"/>
              </w:rPr>
              <w:t>5</w:t>
            </w:r>
          </w:p>
        </w:tc>
        <w:tc>
          <w:tcPr>
            <w:tcW w:w="562" w:type="dxa"/>
            <w:vAlign w:val="bottom"/>
          </w:tcPr>
          <w:p w:rsidR="00710558" w:rsidRPr="003467F9" w:rsidRDefault="00710558" w:rsidP="00710558">
            <w:pPr>
              <w:spacing w:after="0"/>
              <w:rPr>
                <w:rFonts w:ascii="Times New Roman" w:hAnsi="Times New Roman"/>
                <w:sz w:val="18"/>
              </w:rPr>
            </w:pPr>
          </w:p>
        </w:tc>
        <w:tc>
          <w:tcPr>
            <w:tcW w:w="562" w:type="dxa"/>
            <w:vAlign w:val="bottom"/>
          </w:tcPr>
          <w:p w:rsidR="00710558" w:rsidRPr="003467F9" w:rsidRDefault="00710558" w:rsidP="00710558">
            <w:pPr>
              <w:spacing w:after="0"/>
              <w:rPr>
                <w:rFonts w:ascii="Times New Roman" w:hAnsi="Times New Roman"/>
                <w:sz w:val="18"/>
              </w:rPr>
            </w:pPr>
          </w:p>
        </w:tc>
        <w:tc>
          <w:tcPr>
            <w:tcW w:w="708" w:type="dxa"/>
            <w:vAlign w:val="bottom"/>
          </w:tcPr>
          <w:p w:rsidR="00710558" w:rsidRPr="003467F9" w:rsidRDefault="00710558" w:rsidP="00710558">
            <w:pPr>
              <w:spacing w:after="0"/>
              <w:rPr>
                <w:rFonts w:ascii="Times New Roman" w:hAnsi="Times New Roman"/>
                <w:sz w:val="18"/>
              </w:rPr>
            </w:pPr>
            <w:r w:rsidRPr="003467F9">
              <w:rPr>
                <w:rFonts w:ascii="Times New Roman" w:hAnsi="Times New Roman"/>
                <w:sz w:val="18"/>
              </w:rPr>
              <w:t>5</w:t>
            </w:r>
          </w:p>
        </w:tc>
      </w:tr>
      <w:tr w:rsidR="00710558" w:rsidRPr="003467F9" w:rsidTr="001D463E">
        <w:tc>
          <w:tcPr>
            <w:tcW w:w="2809" w:type="dxa"/>
            <w:vMerge/>
            <w:vAlign w:val="bottom"/>
          </w:tcPr>
          <w:p w:rsidR="00710558" w:rsidRPr="003467F9" w:rsidRDefault="00710558" w:rsidP="00710558">
            <w:pPr>
              <w:spacing w:after="0" w:line="242" w:lineRule="exact"/>
              <w:rPr>
                <w:rFonts w:ascii="Times New Roman" w:hAnsi="Times New Roman"/>
                <w:sz w:val="18"/>
              </w:rPr>
            </w:pPr>
          </w:p>
        </w:tc>
        <w:tc>
          <w:tcPr>
            <w:tcW w:w="4497" w:type="dxa"/>
            <w:vAlign w:val="bottom"/>
          </w:tcPr>
          <w:p w:rsidR="00710558" w:rsidRPr="003467F9" w:rsidRDefault="00710558" w:rsidP="00710558">
            <w:pPr>
              <w:spacing w:after="0" w:line="233" w:lineRule="exact"/>
              <w:ind w:left="100"/>
              <w:rPr>
                <w:rFonts w:ascii="Times New Roman" w:hAnsi="Times New Roman"/>
                <w:sz w:val="18"/>
              </w:rPr>
            </w:pPr>
            <w:r w:rsidRPr="003467F9">
              <w:rPr>
                <w:rFonts w:ascii="Times New Roman" w:hAnsi="Times New Roman"/>
                <w:sz w:val="18"/>
              </w:rPr>
              <w:t xml:space="preserve">М3. </w:t>
            </w:r>
            <w:proofErr w:type="spellStart"/>
            <w:r w:rsidRPr="003467F9">
              <w:rPr>
                <w:rFonts w:ascii="Times New Roman" w:hAnsi="Times New Roman"/>
                <w:sz w:val="18"/>
              </w:rPr>
              <w:t>Квест</w:t>
            </w:r>
            <w:proofErr w:type="spellEnd"/>
            <w:r w:rsidRPr="003467F9">
              <w:rPr>
                <w:rFonts w:ascii="Times New Roman" w:hAnsi="Times New Roman"/>
                <w:sz w:val="18"/>
              </w:rPr>
              <w:t>-игра «Битва эрудитов»</w:t>
            </w:r>
          </w:p>
        </w:tc>
        <w:tc>
          <w:tcPr>
            <w:tcW w:w="1959" w:type="dxa"/>
            <w:vMerge/>
          </w:tcPr>
          <w:p w:rsidR="00710558" w:rsidRPr="003467F9" w:rsidRDefault="00710558" w:rsidP="00710558">
            <w:pPr>
              <w:spacing w:after="0"/>
              <w:rPr>
                <w:rFonts w:ascii="Times New Roman" w:hAnsi="Times New Roman"/>
                <w:sz w:val="18"/>
              </w:rPr>
            </w:pPr>
          </w:p>
        </w:tc>
        <w:tc>
          <w:tcPr>
            <w:tcW w:w="646" w:type="dxa"/>
            <w:vAlign w:val="bottom"/>
          </w:tcPr>
          <w:p w:rsidR="00710558" w:rsidRPr="003467F9" w:rsidRDefault="00710558" w:rsidP="00710558">
            <w:pPr>
              <w:spacing w:after="0"/>
              <w:rPr>
                <w:rFonts w:ascii="Times New Roman" w:hAnsi="Times New Roman"/>
                <w:sz w:val="18"/>
              </w:rPr>
            </w:pPr>
          </w:p>
        </w:tc>
        <w:tc>
          <w:tcPr>
            <w:tcW w:w="562" w:type="dxa"/>
            <w:vAlign w:val="bottom"/>
          </w:tcPr>
          <w:p w:rsidR="00710558" w:rsidRPr="003467F9" w:rsidRDefault="00710558" w:rsidP="00710558">
            <w:pPr>
              <w:spacing w:after="0"/>
              <w:rPr>
                <w:rFonts w:ascii="Times New Roman" w:hAnsi="Times New Roman"/>
                <w:sz w:val="18"/>
              </w:rPr>
            </w:pPr>
          </w:p>
        </w:tc>
        <w:tc>
          <w:tcPr>
            <w:tcW w:w="701" w:type="dxa"/>
            <w:vAlign w:val="bottom"/>
          </w:tcPr>
          <w:p w:rsidR="00710558" w:rsidRPr="003467F9" w:rsidRDefault="00710558" w:rsidP="00710558">
            <w:pPr>
              <w:spacing w:after="0"/>
              <w:rPr>
                <w:rFonts w:ascii="Times New Roman" w:hAnsi="Times New Roman"/>
                <w:sz w:val="18"/>
              </w:rPr>
            </w:pPr>
            <w:r w:rsidRPr="003467F9">
              <w:rPr>
                <w:rFonts w:ascii="Times New Roman" w:hAnsi="Times New Roman"/>
                <w:sz w:val="18"/>
              </w:rPr>
              <w:t>3</w:t>
            </w:r>
          </w:p>
        </w:tc>
        <w:tc>
          <w:tcPr>
            <w:tcW w:w="562" w:type="dxa"/>
            <w:vAlign w:val="bottom"/>
          </w:tcPr>
          <w:p w:rsidR="00710558" w:rsidRPr="003467F9" w:rsidRDefault="00710558" w:rsidP="00710558">
            <w:pPr>
              <w:spacing w:after="0" w:line="233" w:lineRule="exact"/>
              <w:ind w:right="21"/>
              <w:jc w:val="center"/>
              <w:rPr>
                <w:rFonts w:ascii="Times New Roman" w:hAnsi="Times New Roman"/>
                <w:sz w:val="18"/>
              </w:rPr>
            </w:pPr>
          </w:p>
        </w:tc>
        <w:tc>
          <w:tcPr>
            <w:tcW w:w="562" w:type="dxa"/>
            <w:vAlign w:val="bottom"/>
          </w:tcPr>
          <w:p w:rsidR="00710558" w:rsidRPr="003467F9" w:rsidRDefault="00710558" w:rsidP="00710558">
            <w:pPr>
              <w:spacing w:after="0"/>
              <w:rPr>
                <w:rFonts w:ascii="Times New Roman" w:hAnsi="Times New Roman"/>
                <w:sz w:val="18"/>
              </w:rPr>
            </w:pPr>
          </w:p>
        </w:tc>
        <w:tc>
          <w:tcPr>
            <w:tcW w:w="562" w:type="dxa"/>
            <w:vAlign w:val="bottom"/>
          </w:tcPr>
          <w:p w:rsidR="00710558" w:rsidRPr="003467F9" w:rsidRDefault="00710558" w:rsidP="00710558">
            <w:pPr>
              <w:spacing w:after="0"/>
              <w:rPr>
                <w:rFonts w:ascii="Times New Roman" w:hAnsi="Times New Roman"/>
                <w:sz w:val="18"/>
              </w:rPr>
            </w:pPr>
          </w:p>
        </w:tc>
        <w:tc>
          <w:tcPr>
            <w:tcW w:w="562" w:type="dxa"/>
            <w:vAlign w:val="bottom"/>
          </w:tcPr>
          <w:p w:rsidR="00710558" w:rsidRPr="003467F9" w:rsidRDefault="00710558" w:rsidP="00710558">
            <w:pPr>
              <w:spacing w:after="0"/>
              <w:rPr>
                <w:rFonts w:ascii="Times New Roman" w:hAnsi="Times New Roman"/>
                <w:sz w:val="18"/>
              </w:rPr>
            </w:pPr>
          </w:p>
        </w:tc>
        <w:tc>
          <w:tcPr>
            <w:tcW w:w="562" w:type="dxa"/>
            <w:vAlign w:val="bottom"/>
          </w:tcPr>
          <w:p w:rsidR="00710558" w:rsidRPr="003467F9" w:rsidRDefault="00710558" w:rsidP="00710558">
            <w:pPr>
              <w:spacing w:after="0"/>
              <w:rPr>
                <w:rFonts w:ascii="Times New Roman" w:hAnsi="Times New Roman"/>
                <w:sz w:val="18"/>
              </w:rPr>
            </w:pPr>
            <w:r w:rsidRPr="003467F9">
              <w:rPr>
                <w:rFonts w:ascii="Times New Roman" w:hAnsi="Times New Roman"/>
                <w:sz w:val="18"/>
              </w:rPr>
              <w:t>3</w:t>
            </w:r>
          </w:p>
        </w:tc>
        <w:tc>
          <w:tcPr>
            <w:tcW w:w="562" w:type="dxa"/>
            <w:vAlign w:val="bottom"/>
          </w:tcPr>
          <w:p w:rsidR="00710558" w:rsidRPr="003467F9" w:rsidRDefault="00710558" w:rsidP="00710558">
            <w:pPr>
              <w:spacing w:after="0"/>
              <w:rPr>
                <w:rFonts w:ascii="Times New Roman" w:hAnsi="Times New Roman"/>
                <w:sz w:val="18"/>
              </w:rPr>
            </w:pPr>
          </w:p>
        </w:tc>
        <w:tc>
          <w:tcPr>
            <w:tcW w:w="708" w:type="dxa"/>
            <w:vAlign w:val="bottom"/>
          </w:tcPr>
          <w:p w:rsidR="00710558" w:rsidRPr="003467F9" w:rsidRDefault="00710558" w:rsidP="00710558">
            <w:pPr>
              <w:spacing w:after="0"/>
              <w:rPr>
                <w:rFonts w:ascii="Times New Roman" w:hAnsi="Times New Roman"/>
                <w:sz w:val="18"/>
              </w:rPr>
            </w:pPr>
            <w:r w:rsidRPr="003467F9">
              <w:rPr>
                <w:rFonts w:ascii="Times New Roman" w:hAnsi="Times New Roman"/>
                <w:sz w:val="18"/>
              </w:rPr>
              <w:t>6</w:t>
            </w:r>
          </w:p>
        </w:tc>
      </w:tr>
      <w:tr w:rsidR="00710558" w:rsidRPr="003467F9" w:rsidTr="001D463E">
        <w:tc>
          <w:tcPr>
            <w:tcW w:w="2809" w:type="dxa"/>
            <w:vMerge/>
            <w:vAlign w:val="bottom"/>
          </w:tcPr>
          <w:p w:rsidR="00710558" w:rsidRPr="003467F9" w:rsidRDefault="00710558" w:rsidP="00710558">
            <w:pPr>
              <w:spacing w:after="0" w:line="242" w:lineRule="exact"/>
              <w:rPr>
                <w:rFonts w:ascii="Times New Roman" w:hAnsi="Times New Roman"/>
                <w:sz w:val="18"/>
              </w:rPr>
            </w:pPr>
          </w:p>
        </w:tc>
        <w:tc>
          <w:tcPr>
            <w:tcW w:w="4497" w:type="dxa"/>
          </w:tcPr>
          <w:p w:rsidR="00710558" w:rsidRPr="003467F9" w:rsidRDefault="00710558" w:rsidP="00710558">
            <w:pPr>
              <w:spacing w:after="0" w:line="227"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4</w:t>
            </w:r>
            <w:proofErr w:type="gramEnd"/>
            <w:r w:rsidRPr="003467F9">
              <w:rPr>
                <w:rFonts w:ascii="Times New Roman" w:hAnsi="Times New Roman"/>
                <w:sz w:val="18"/>
              </w:rPr>
              <w:t>. Неделя науки и творчества «Планета</w:t>
            </w:r>
          </w:p>
          <w:p w:rsidR="00710558" w:rsidRPr="003467F9" w:rsidRDefault="00710558" w:rsidP="00710558">
            <w:pPr>
              <w:spacing w:after="0"/>
              <w:ind w:left="100"/>
              <w:rPr>
                <w:rFonts w:ascii="Times New Roman" w:hAnsi="Times New Roman"/>
                <w:sz w:val="18"/>
              </w:rPr>
            </w:pPr>
            <w:r w:rsidRPr="003467F9">
              <w:rPr>
                <w:rFonts w:ascii="Times New Roman" w:hAnsi="Times New Roman"/>
                <w:sz w:val="18"/>
              </w:rPr>
              <w:t>знаний»:</w:t>
            </w:r>
          </w:p>
          <w:p w:rsidR="00710558" w:rsidRPr="003467F9" w:rsidRDefault="00710558" w:rsidP="00710558">
            <w:pPr>
              <w:spacing w:after="0"/>
              <w:ind w:left="100"/>
              <w:rPr>
                <w:rFonts w:ascii="Times New Roman" w:hAnsi="Times New Roman"/>
                <w:sz w:val="18"/>
              </w:rPr>
            </w:pPr>
            <w:r w:rsidRPr="003467F9">
              <w:rPr>
                <w:rFonts w:ascii="Times New Roman" w:hAnsi="Times New Roman"/>
                <w:sz w:val="18"/>
              </w:rPr>
              <w:t xml:space="preserve">- </w:t>
            </w:r>
            <w:proofErr w:type="spellStart"/>
            <w:r w:rsidRPr="003467F9">
              <w:rPr>
                <w:rFonts w:ascii="Times New Roman" w:hAnsi="Times New Roman"/>
                <w:sz w:val="18"/>
              </w:rPr>
              <w:t>Школьныйнаучныйсеминар</w:t>
            </w:r>
            <w:proofErr w:type="spellEnd"/>
            <w:r w:rsidRPr="003467F9">
              <w:rPr>
                <w:rFonts w:ascii="Times New Roman" w:hAnsi="Times New Roman"/>
                <w:sz w:val="18"/>
              </w:rPr>
              <w:t xml:space="preserve"> «Малая академия»</w:t>
            </w:r>
          </w:p>
        </w:tc>
        <w:tc>
          <w:tcPr>
            <w:tcW w:w="1959" w:type="dxa"/>
            <w:vMerge/>
          </w:tcPr>
          <w:p w:rsidR="00710558" w:rsidRPr="003467F9" w:rsidRDefault="00710558" w:rsidP="00710558">
            <w:pPr>
              <w:spacing w:after="0"/>
              <w:rPr>
                <w:rFonts w:ascii="Times New Roman" w:hAnsi="Times New Roman"/>
                <w:sz w:val="18"/>
              </w:rPr>
            </w:pPr>
          </w:p>
        </w:tc>
        <w:tc>
          <w:tcPr>
            <w:tcW w:w="646" w:type="dxa"/>
          </w:tcPr>
          <w:p w:rsidR="00710558" w:rsidRPr="003467F9" w:rsidRDefault="00710558" w:rsidP="00710558">
            <w:pPr>
              <w:spacing w:after="0"/>
              <w:rPr>
                <w:rFonts w:ascii="Times New Roman" w:hAnsi="Times New Roman"/>
                <w:sz w:val="18"/>
              </w:rPr>
            </w:pPr>
            <w:r w:rsidRPr="003467F9">
              <w:rPr>
                <w:rFonts w:ascii="Times New Roman" w:hAnsi="Times New Roman"/>
                <w:sz w:val="18"/>
              </w:rPr>
              <w:t>4</w:t>
            </w:r>
          </w:p>
        </w:tc>
        <w:tc>
          <w:tcPr>
            <w:tcW w:w="562" w:type="dxa"/>
          </w:tcPr>
          <w:p w:rsidR="00710558" w:rsidRPr="003467F9" w:rsidRDefault="00710558" w:rsidP="00710558">
            <w:pPr>
              <w:spacing w:after="0"/>
              <w:rPr>
                <w:rFonts w:ascii="Times New Roman" w:hAnsi="Times New Roman"/>
                <w:sz w:val="18"/>
              </w:rPr>
            </w:pPr>
          </w:p>
        </w:tc>
        <w:tc>
          <w:tcPr>
            <w:tcW w:w="701"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r w:rsidRPr="003467F9">
              <w:rPr>
                <w:rFonts w:ascii="Times New Roman" w:hAnsi="Times New Roman"/>
                <w:sz w:val="18"/>
              </w:rPr>
              <w:t>4</w:t>
            </w: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708" w:type="dxa"/>
          </w:tcPr>
          <w:p w:rsidR="00710558" w:rsidRPr="003467F9" w:rsidRDefault="00710558" w:rsidP="00710558">
            <w:pPr>
              <w:spacing w:after="0"/>
              <w:rPr>
                <w:rFonts w:ascii="Times New Roman" w:hAnsi="Times New Roman"/>
                <w:sz w:val="18"/>
              </w:rPr>
            </w:pPr>
            <w:r w:rsidRPr="003467F9">
              <w:rPr>
                <w:rFonts w:ascii="Times New Roman" w:hAnsi="Times New Roman"/>
                <w:sz w:val="18"/>
              </w:rPr>
              <w:t>8</w:t>
            </w:r>
          </w:p>
        </w:tc>
      </w:tr>
      <w:tr w:rsidR="00710558" w:rsidRPr="003467F9" w:rsidTr="001D463E">
        <w:tc>
          <w:tcPr>
            <w:tcW w:w="2809" w:type="dxa"/>
            <w:vMerge/>
            <w:vAlign w:val="bottom"/>
          </w:tcPr>
          <w:p w:rsidR="00710558" w:rsidRPr="003467F9" w:rsidRDefault="00710558" w:rsidP="00710558">
            <w:pPr>
              <w:spacing w:after="0" w:line="242" w:lineRule="exact"/>
              <w:rPr>
                <w:rFonts w:ascii="Times New Roman" w:hAnsi="Times New Roman"/>
                <w:sz w:val="18"/>
              </w:rPr>
            </w:pPr>
          </w:p>
        </w:tc>
        <w:tc>
          <w:tcPr>
            <w:tcW w:w="4497" w:type="dxa"/>
            <w:vAlign w:val="bottom"/>
          </w:tcPr>
          <w:p w:rsidR="00710558" w:rsidRPr="003467F9" w:rsidRDefault="00710558" w:rsidP="00710558">
            <w:pPr>
              <w:spacing w:after="0" w:line="238" w:lineRule="exact"/>
              <w:ind w:left="100"/>
              <w:rPr>
                <w:rFonts w:ascii="Times New Roman" w:hAnsi="Times New Roman"/>
                <w:sz w:val="18"/>
              </w:rPr>
            </w:pPr>
            <w:r w:rsidRPr="003467F9">
              <w:rPr>
                <w:rFonts w:ascii="Times New Roman" w:hAnsi="Times New Roman"/>
                <w:sz w:val="18"/>
              </w:rPr>
              <w:t>М5. День научно-технического творчества: мастер-классы</w:t>
            </w:r>
          </w:p>
        </w:tc>
        <w:tc>
          <w:tcPr>
            <w:tcW w:w="1959" w:type="dxa"/>
            <w:vMerge/>
          </w:tcPr>
          <w:p w:rsidR="00710558" w:rsidRPr="003467F9" w:rsidRDefault="00710558" w:rsidP="00710558">
            <w:pPr>
              <w:spacing w:after="0"/>
              <w:rPr>
                <w:rFonts w:ascii="Times New Roman" w:hAnsi="Times New Roman"/>
                <w:sz w:val="18"/>
              </w:rPr>
            </w:pPr>
          </w:p>
        </w:tc>
        <w:tc>
          <w:tcPr>
            <w:tcW w:w="646"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r w:rsidRPr="003467F9">
              <w:rPr>
                <w:rFonts w:ascii="Times New Roman" w:hAnsi="Times New Roman"/>
                <w:sz w:val="18"/>
              </w:rPr>
              <w:t>2</w:t>
            </w:r>
          </w:p>
        </w:tc>
        <w:tc>
          <w:tcPr>
            <w:tcW w:w="701"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r w:rsidRPr="003467F9">
              <w:rPr>
                <w:rFonts w:ascii="Times New Roman" w:hAnsi="Times New Roman"/>
                <w:sz w:val="18"/>
              </w:rPr>
              <w:t>2</w:t>
            </w: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708" w:type="dxa"/>
          </w:tcPr>
          <w:p w:rsidR="00710558" w:rsidRPr="003467F9" w:rsidRDefault="00710558" w:rsidP="00710558">
            <w:pPr>
              <w:spacing w:after="0"/>
              <w:rPr>
                <w:rFonts w:ascii="Times New Roman" w:hAnsi="Times New Roman"/>
                <w:sz w:val="18"/>
              </w:rPr>
            </w:pPr>
            <w:r w:rsidRPr="003467F9">
              <w:rPr>
                <w:rFonts w:ascii="Times New Roman" w:hAnsi="Times New Roman"/>
                <w:sz w:val="18"/>
              </w:rPr>
              <w:t>4</w:t>
            </w:r>
          </w:p>
        </w:tc>
      </w:tr>
      <w:tr w:rsidR="00710558" w:rsidRPr="003467F9" w:rsidTr="001D463E">
        <w:tc>
          <w:tcPr>
            <w:tcW w:w="2809" w:type="dxa"/>
            <w:vMerge/>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38"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6</w:t>
            </w:r>
            <w:proofErr w:type="gramEnd"/>
            <w:r w:rsidRPr="003467F9">
              <w:rPr>
                <w:rFonts w:ascii="Times New Roman" w:hAnsi="Times New Roman"/>
                <w:sz w:val="18"/>
              </w:rPr>
              <w:t>. Подготовка к олимпиаде</w:t>
            </w:r>
          </w:p>
          <w:p w:rsidR="00710558" w:rsidRPr="003467F9" w:rsidRDefault="00710558" w:rsidP="00710558">
            <w:pPr>
              <w:spacing w:after="0" w:line="238" w:lineRule="exact"/>
              <w:ind w:left="100"/>
              <w:rPr>
                <w:rFonts w:ascii="Times New Roman" w:hAnsi="Times New Roman"/>
                <w:sz w:val="18"/>
              </w:rPr>
            </w:pPr>
            <w:r w:rsidRPr="003467F9">
              <w:rPr>
                <w:rFonts w:ascii="Times New Roman" w:hAnsi="Times New Roman"/>
                <w:sz w:val="18"/>
              </w:rPr>
              <w:t>- решение задач повышенного уровня</w:t>
            </w:r>
          </w:p>
          <w:p w:rsidR="00710558" w:rsidRPr="003467F9" w:rsidRDefault="00710558" w:rsidP="00710558">
            <w:pPr>
              <w:spacing w:after="0" w:line="238" w:lineRule="exact"/>
              <w:ind w:left="100"/>
              <w:rPr>
                <w:rFonts w:ascii="Times New Roman" w:hAnsi="Times New Roman"/>
                <w:sz w:val="18"/>
              </w:rPr>
            </w:pPr>
            <w:r w:rsidRPr="003467F9">
              <w:rPr>
                <w:rFonts w:ascii="Times New Roman" w:hAnsi="Times New Roman"/>
                <w:sz w:val="18"/>
              </w:rPr>
              <w:t xml:space="preserve">- интересные факты, явления по </w:t>
            </w:r>
            <w:proofErr w:type="gramStart"/>
            <w:r w:rsidRPr="003467F9">
              <w:rPr>
                <w:rFonts w:ascii="Times New Roman" w:hAnsi="Times New Roman"/>
                <w:sz w:val="18"/>
              </w:rPr>
              <w:t>профильным</w:t>
            </w:r>
            <w:proofErr w:type="gramEnd"/>
          </w:p>
          <w:p w:rsidR="00710558" w:rsidRPr="003467F9" w:rsidRDefault="00710558" w:rsidP="00710558">
            <w:pPr>
              <w:spacing w:after="0" w:line="238" w:lineRule="exact"/>
              <w:ind w:left="100"/>
              <w:rPr>
                <w:rFonts w:ascii="Times New Roman" w:hAnsi="Times New Roman"/>
                <w:sz w:val="18"/>
              </w:rPr>
            </w:pPr>
            <w:r w:rsidRPr="003467F9">
              <w:rPr>
                <w:rFonts w:ascii="Times New Roman" w:hAnsi="Times New Roman"/>
                <w:sz w:val="18"/>
              </w:rPr>
              <w:t>предметам</w:t>
            </w:r>
          </w:p>
        </w:tc>
        <w:tc>
          <w:tcPr>
            <w:tcW w:w="1959" w:type="dxa"/>
            <w:vMerge/>
          </w:tcPr>
          <w:p w:rsidR="00710558" w:rsidRPr="003467F9" w:rsidRDefault="00710558" w:rsidP="00710558">
            <w:pPr>
              <w:spacing w:after="0"/>
              <w:rPr>
                <w:rFonts w:ascii="Times New Roman" w:hAnsi="Times New Roman"/>
                <w:sz w:val="18"/>
              </w:rPr>
            </w:pPr>
          </w:p>
        </w:tc>
        <w:tc>
          <w:tcPr>
            <w:tcW w:w="646" w:type="dxa"/>
          </w:tcPr>
          <w:p w:rsidR="00710558" w:rsidRPr="003467F9" w:rsidRDefault="00710558" w:rsidP="00710558">
            <w:pPr>
              <w:spacing w:after="0"/>
              <w:rPr>
                <w:rFonts w:ascii="Times New Roman" w:hAnsi="Times New Roman"/>
                <w:sz w:val="18"/>
              </w:rPr>
            </w:pPr>
            <w:r w:rsidRPr="003467F9">
              <w:rPr>
                <w:rFonts w:ascii="Times New Roman" w:hAnsi="Times New Roman"/>
                <w:sz w:val="18"/>
              </w:rPr>
              <w:t>8</w:t>
            </w:r>
          </w:p>
        </w:tc>
        <w:tc>
          <w:tcPr>
            <w:tcW w:w="562" w:type="dxa"/>
          </w:tcPr>
          <w:p w:rsidR="00710558" w:rsidRPr="003467F9" w:rsidRDefault="00710558" w:rsidP="00710558">
            <w:pPr>
              <w:spacing w:after="0"/>
              <w:rPr>
                <w:rFonts w:ascii="Times New Roman" w:hAnsi="Times New Roman"/>
                <w:sz w:val="18"/>
              </w:rPr>
            </w:pPr>
          </w:p>
        </w:tc>
        <w:tc>
          <w:tcPr>
            <w:tcW w:w="701"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r w:rsidRPr="003467F9">
              <w:rPr>
                <w:rFonts w:ascii="Times New Roman" w:hAnsi="Times New Roman"/>
                <w:sz w:val="18"/>
              </w:rPr>
              <w:t>8</w:t>
            </w: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708" w:type="dxa"/>
          </w:tcPr>
          <w:p w:rsidR="00710558" w:rsidRPr="003467F9" w:rsidRDefault="00710558" w:rsidP="00710558">
            <w:pPr>
              <w:spacing w:after="0"/>
              <w:rPr>
                <w:rFonts w:ascii="Times New Roman" w:hAnsi="Times New Roman"/>
                <w:sz w:val="18"/>
              </w:rPr>
            </w:pPr>
            <w:r w:rsidRPr="003467F9">
              <w:rPr>
                <w:rFonts w:ascii="Times New Roman" w:hAnsi="Times New Roman"/>
                <w:sz w:val="18"/>
              </w:rPr>
              <w:t>16</w:t>
            </w:r>
          </w:p>
        </w:tc>
      </w:tr>
      <w:tr w:rsidR="00710558" w:rsidRPr="003467F9" w:rsidTr="001D463E">
        <w:tc>
          <w:tcPr>
            <w:tcW w:w="2809" w:type="dxa"/>
            <w:vMerge/>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42"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7</w:t>
            </w:r>
            <w:proofErr w:type="gramEnd"/>
            <w:r w:rsidRPr="003467F9">
              <w:rPr>
                <w:rFonts w:ascii="Times New Roman" w:hAnsi="Times New Roman"/>
                <w:sz w:val="18"/>
              </w:rPr>
              <w:t>. Исследовательская лаборатория «</w:t>
            </w:r>
            <w:proofErr w:type="spellStart"/>
            <w:r w:rsidRPr="003467F9">
              <w:rPr>
                <w:rFonts w:ascii="Times New Roman" w:hAnsi="Times New Roman"/>
                <w:sz w:val="18"/>
              </w:rPr>
              <w:t>Науколаб</w:t>
            </w:r>
            <w:proofErr w:type="spellEnd"/>
            <w:r w:rsidRPr="003467F9">
              <w:rPr>
                <w:rFonts w:ascii="Times New Roman" w:hAnsi="Times New Roman"/>
                <w:sz w:val="18"/>
              </w:rPr>
              <w:t>»</w:t>
            </w:r>
          </w:p>
        </w:tc>
        <w:tc>
          <w:tcPr>
            <w:tcW w:w="1959" w:type="dxa"/>
            <w:vMerge/>
          </w:tcPr>
          <w:p w:rsidR="00710558" w:rsidRPr="003467F9" w:rsidRDefault="00710558" w:rsidP="00710558">
            <w:pPr>
              <w:spacing w:after="0"/>
              <w:rPr>
                <w:rFonts w:ascii="Times New Roman" w:hAnsi="Times New Roman"/>
                <w:sz w:val="18"/>
              </w:rPr>
            </w:pPr>
          </w:p>
        </w:tc>
        <w:tc>
          <w:tcPr>
            <w:tcW w:w="646" w:type="dxa"/>
          </w:tcPr>
          <w:p w:rsidR="00710558" w:rsidRPr="003467F9" w:rsidRDefault="00710558" w:rsidP="00710558">
            <w:pPr>
              <w:spacing w:after="0"/>
              <w:rPr>
                <w:rFonts w:ascii="Times New Roman" w:hAnsi="Times New Roman"/>
                <w:sz w:val="18"/>
              </w:rPr>
            </w:pPr>
            <w:r w:rsidRPr="003467F9">
              <w:rPr>
                <w:rFonts w:ascii="Times New Roman" w:hAnsi="Times New Roman"/>
                <w:sz w:val="18"/>
              </w:rPr>
              <w:t>4</w:t>
            </w:r>
          </w:p>
        </w:tc>
        <w:tc>
          <w:tcPr>
            <w:tcW w:w="562" w:type="dxa"/>
          </w:tcPr>
          <w:p w:rsidR="00710558" w:rsidRPr="003467F9" w:rsidRDefault="00710558" w:rsidP="00710558">
            <w:pPr>
              <w:spacing w:after="0"/>
              <w:rPr>
                <w:rFonts w:ascii="Times New Roman" w:hAnsi="Times New Roman"/>
                <w:sz w:val="18"/>
              </w:rPr>
            </w:pPr>
            <w:r w:rsidRPr="003467F9">
              <w:rPr>
                <w:rFonts w:ascii="Times New Roman" w:hAnsi="Times New Roman"/>
                <w:sz w:val="18"/>
              </w:rPr>
              <w:t>8</w:t>
            </w:r>
          </w:p>
        </w:tc>
        <w:tc>
          <w:tcPr>
            <w:tcW w:w="701"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562" w:type="dxa"/>
          </w:tcPr>
          <w:p w:rsidR="00710558" w:rsidRPr="003467F9" w:rsidRDefault="00710558" w:rsidP="00710558">
            <w:pPr>
              <w:spacing w:after="0"/>
              <w:rPr>
                <w:rFonts w:ascii="Times New Roman" w:hAnsi="Times New Roman"/>
                <w:sz w:val="18"/>
              </w:rPr>
            </w:pPr>
          </w:p>
        </w:tc>
        <w:tc>
          <w:tcPr>
            <w:tcW w:w="708" w:type="dxa"/>
          </w:tcPr>
          <w:p w:rsidR="00710558" w:rsidRPr="003467F9" w:rsidRDefault="00710558" w:rsidP="00710558">
            <w:pPr>
              <w:spacing w:after="0"/>
              <w:rPr>
                <w:rFonts w:ascii="Times New Roman" w:hAnsi="Times New Roman"/>
                <w:sz w:val="18"/>
              </w:rPr>
            </w:pPr>
            <w:r w:rsidRPr="003467F9">
              <w:rPr>
                <w:rFonts w:ascii="Times New Roman" w:hAnsi="Times New Roman"/>
                <w:sz w:val="18"/>
              </w:rPr>
              <w:t>12</w:t>
            </w:r>
          </w:p>
        </w:tc>
      </w:tr>
      <w:tr w:rsidR="00710558" w:rsidRPr="003467F9" w:rsidTr="001D463E">
        <w:tc>
          <w:tcPr>
            <w:tcW w:w="15254" w:type="dxa"/>
            <w:gridSpan w:val="13"/>
            <w:shd w:val="clear" w:color="auto" w:fill="EEECE1" w:themeFill="background2"/>
            <w:vAlign w:val="center"/>
          </w:tcPr>
          <w:p w:rsidR="00710558" w:rsidRPr="003467F9" w:rsidRDefault="00710558" w:rsidP="00710558">
            <w:pPr>
              <w:spacing w:after="0"/>
              <w:jc w:val="right"/>
              <w:rPr>
                <w:rFonts w:ascii="Times New Roman" w:hAnsi="Times New Roman"/>
                <w:sz w:val="18"/>
              </w:rPr>
            </w:pPr>
            <w:r w:rsidRPr="003467F9">
              <w:rPr>
                <w:rFonts w:ascii="Times New Roman" w:hAnsi="Times New Roman"/>
                <w:b/>
                <w:bCs/>
                <w:sz w:val="18"/>
              </w:rPr>
              <w:t>Общий итог 57</w:t>
            </w:r>
          </w:p>
        </w:tc>
      </w:tr>
    </w:tbl>
    <w:p w:rsidR="00710558" w:rsidRPr="003467F9" w:rsidRDefault="00710558" w:rsidP="00710558">
      <w:pPr>
        <w:spacing w:after="0" w:line="241" w:lineRule="exact"/>
        <w:rPr>
          <w:rFonts w:ascii="Times New Roman" w:hAnsi="Times New Roman"/>
          <w:b/>
          <w:bCs/>
          <w:sz w:val="18"/>
          <w:szCs w:val="24"/>
        </w:rPr>
        <w:sectPr w:rsidR="00710558" w:rsidRPr="003467F9" w:rsidSect="001D463E">
          <w:pgSz w:w="16838" w:h="11906" w:orient="landscape"/>
          <w:pgMar w:top="568" w:right="1134" w:bottom="850" w:left="1134" w:header="708" w:footer="708" w:gutter="0"/>
          <w:cols w:space="708"/>
          <w:docGrid w:linePitch="360"/>
        </w:sectPr>
      </w:pPr>
    </w:p>
    <w:tbl>
      <w:tblPr>
        <w:tblStyle w:val="affff1"/>
        <w:tblW w:w="15254" w:type="dxa"/>
        <w:tblLook w:val="04A0" w:firstRow="1" w:lastRow="0" w:firstColumn="1" w:lastColumn="0" w:noHBand="0" w:noVBand="1"/>
      </w:tblPr>
      <w:tblGrid>
        <w:gridCol w:w="2809"/>
        <w:gridCol w:w="4497"/>
        <w:gridCol w:w="1959"/>
        <w:gridCol w:w="646"/>
        <w:gridCol w:w="562"/>
        <w:gridCol w:w="701"/>
        <w:gridCol w:w="562"/>
        <w:gridCol w:w="562"/>
        <w:gridCol w:w="562"/>
        <w:gridCol w:w="562"/>
        <w:gridCol w:w="562"/>
        <w:gridCol w:w="562"/>
        <w:gridCol w:w="708"/>
      </w:tblGrid>
      <w:tr w:rsidR="00710558" w:rsidRPr="003467F9" w:rsidTr="001D463E">
        <w:tc>
          <w:tcPr>
            <w:tcW w:w="2809" w:type="dxa"/>
            <w:vMerge w:val="restart"/>
            <w:vAlign w:val="bottom"/>
          </w:tcPr>
          <w:p w:rsidR="00710558" w:rsidRPr="003467F9" w:rsidRDefault="00710558" w:rsidP="00710558">
            <w:pPr>
              <w:spacing w:after="0" w:line="241" w:lineRule="exact"/>
              <w:rPr>
                <w:rFonts w:ascii="Times New Roman" w:hAnsi="Times New Roman"/>
                <w:sz w:val="18"/>
              </w:rPr>
            </w:pPr>
            <w:r w:rsidRPr="003467F9">
              <w:rPr>
                <w:rFonts w:ascii="Times New Roman" w:hAnsi="Times New Roman"/>
                <w:b/>
                <w:bCs/>
                <w:sz w:val="18"/>
              </w:rPr>
              <w:t xml:space="preserve">Курс «Мой выбор </w:t>
            </w:r>
            <w:proofErr w:type="gramStart"/>
            <w:r w:rsidRPr="003467F9">
              <w:rPr>
                <w:rFonts w:ascii="Times New Roman" w:hAnsi="Times New Roman"/>
                <w:b/>
                <w:bCs/>
                <w:sz w:val="18"/>
              </w:rPr>
              <w:t>в</w:t>
            </w:r>
            <w:proofErr w:type="gramEnd"/>
          </w:p>
          <w:p w:rsidR="00710558" w:rsidRPr="003467F9" w:rsidRDefault="00710558" w:rsidP="00710558">
            <w:pPr>
              <w:spacing w:after="0" w:line="235" w:lineRule="exact"/>
              <w:rPr>
                <w:rFonts w:ascii="Times New Roman" w:hAnsi="Times New Roman"/>
                <w:sz w:val="18"/>
              </w:rPr>
            </w:pPr>
            <w:proofErr w:type="gramStart"/>
            <w:r w:rsidRPr="003467F9">
              <w:rPr>
                <w:rFonts w:ascii="Times New Roman" w:hAnsi="Times New Roman"/>
                <w:b/>
                <w:bCs/>
                <w:sz w:val="18"/>
              </w:rPr>
              <w:t>мире</w:t>
            </w:r>
            <w:proofErr w:type="gramEnd"/>
            <w:r w:rsidRPr="003467F9">
              <w:rPr>
                <w:rFonts w:ascii="Times New Roman" w:hAnsi="Times New Roman"/>
                <w:b/>
                <w:bCs/>
                <w:sz w:val="18"/>
              </w:rPr>
              <w:t xml:space="preserve"> профессий</w:t>
            </w:r>
          </w:p>
        </w:tc>
        <w:tc>
          <w:tcPr>
            <w:tcW w:w="4497" w:type="dxa"/>
            <w:vAlign w:val="bottom"/>
          </w:tcPr>
          <w:p w:rsidR="00710558" w:rsidRPr="003467F9" w:rsidRDefault="00710558" w:rsidP="00710558">
            <w:pPr>
              <w:spacing w:after="0" w:line="241"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1</w:t>
            </w:r>
            <w:proofErr w:type="gramEnd"/>
            <w:r w:rsidRPr="003467F9">
              <w:rPr>
                <w:rFonts w:ascii="Times New Roman" w:hAnsi="Times New Roman"/>
                <w:sz w:val="18"/>
              </w:rPr>
              <w:t>. День дублера</w:t>
            </w:r>
          </w:p>
        </w:tc>
        <w:tc>
          <w:tcPr>
            <w:tcW w:w="1959" w:type="dxa"/>
            <w:vMerge w:val="restart"/>
          </w:tcPr>
          <w:p w:rsidR="00710558" w:rsidRPr="003467F9" w:rsidRDefault="00710558" w:rsidP="00710558">
            <w:pPr>
              <w:spacing w:after="0" w:line="241" w:lineRule="exact"/>
              <w:rPr>
                <w:rFonts w:ascii="Times New Roman" w:hAnsi="Times New Roman"/>
                <w:sz w:val="18"/>
              </w:rPr>
            </w:pPr>
            <w:proofErr w:type="spellStart"/>
            <w:r w:rsidRPr="003467F9">
              <w:rPr>
                <w:rFonts w:ascii="Times New Roman" w:hAnsi="Times New Roman"/>
                <w:sz w:val="18"/>
              </w:rPr>
              <w:t>социальн</w:t>
            </w:r>
            <w:proofErr w:type="spellEnd"/>
            <w:r w:rsidRPr="003467F9">
              <w:rPr>
                <w:rFonts w:ascii="Times New Roman" w:hAnsi="Times New Roman"/>
                <w:sz w:val="18"/>
              </w:rPr>
              <w:t>.,</w:t>
            </w:r>
          </w:p>
          <w:p w:rsidR="00710558" w:rsidRPr="003467F9" w:rsidRDefault="00710558" w:rsidP="00710558">
            <w:pPr>
              <w:spacing w:after="0"/>
              <w:rPr>
                <w:rFonts w:ascii="Times New Roman" w:hAnsi="Times New Roman"/>
                <w:sz w:val="18"/>
              </w:rPr>
            </w:pPr>
            <w:proofErr w:type="spellStart"/>
            <w:r w:rsidRPr="003467F9">
              <w:rPr>
                <w:rFonts w:ascii="Times New Roman" w:hAnsi="Times New Roman"/>
                <w:sz w:val="18"/>
              </w:rPr>
              <w:t>общеинт</w:t>
            </w:r>
            <w:proofErr w:type="spellEnd"/>
            <w:r w:rsidRPr="003467F9">
              <w:rPr>
                <w:rFonts w:ascii="Times New Roman" w:hAnsi="Times New Roman"/>
                <w:sz w:val="18"/>
              </w:rPr>
              <w:t>.</w:t>
            </w:r>
          </w:p>
        </w:tc>
        <w:tc>
          <w:tcPr>
            <w:tcW w:w="646"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w:t>
            </w:r>
          </w:p>
        </w:tc>
      </w:tr>
      <w:tr w:rsidR="00710558" w:rsidRPr="003467F9" w:rsidTr="001D463E">
        <w:tc>
          <w:tcPr>
            <w:tcW w:w="2809" w:type="dxa"/>
            <w:vMerge/>
            <w:vAlign w:val="bottom"/>
          </w:tcPr>
          <w:p w:rsidR="00710558" w:rsidRPr="003467F9" w:rsidRDefault="00710558" w:rsidP="00710558">
            <w:pPr>
              <w:spacing w:after="0" w:line="235" w:lineRule="exact"/>
              <w:rPr>
                <w:rFonts w:ascii="Times New Roman" w:hAnsi="Times New Roman"/>
                <w:sz w:val="18"/>
              </w:rPr>
            </w:pPr>
          </w:p>
        </w:tc>
        <w:tc>
          <w:tcPr>
            <w:tcW w:w="4497" w:type="dxa"/>
            <w:vAlign w:val="bottom"/>
          </w:tcPr>
          <w:p w:rsidR="00710558" w:rsidRPr="003467F9" w:rsidRDefault="00710558" w:rsidP="00710558">
            <w:pPr>
              <w:spacing w:after="0" w:line="242"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2</w:t>
            </w:r>
            <w:proofErr w:type="gramEnd"/>
            <w:r w:rsidRPr="003467F9">
              <w:rPr>
                <w:rFonts w:ascii="Times New Roman" w:hAnsi="Times New Roman"/>
                <w:sz w:val="18"/>
              </w:rPr>
              <w:t>. День карьеры: профессиональные пробы</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5</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5</w:t>
            </w:r>
          </w:p>
        </w:tc>
      </w:tr>
      <w:tr w:rsidR="00710558" w:rsidRPr="003467F9" w:rsidTr="001D463E">
        <w:tc>
          <w:tcPr>
            <w:tcW w:w="2809" w:type="dxa"/>
            <w:vMerge w:val="restart"/>
            <w:vAlign w:val="center"/>
          </w:tcPr>
          <w:p w:rsidR="00710558" w:rsidRPr="003467F9" w:rsidRDefault="00710558" w:rsidP="00710558">
            <w:pPr>
              <w:spacing w:after="0"/>
              <w:ind w:left="120"/>
              <w:rPr>
                <w:rFonts w:ascii="Times New Roman" w:hAnsi="Times New Roman"/>
                <w:sz w:val="18"/>
              </w:rPr>
            </w:pPr>
            <w:r w:rsidRPr="003467F9">
              <w:rPr>
                <w:rFonts w:ascii="Times New Roman" w:hAnsi="Times New Roman"/>
                <w:b/>
                <w:bCs/>
                <w:sz w:val="18"/>
              </w:rPr>
              <w:t>«Человек-человек»</w:t>
            </w:r>
            <w:r w:rsidRPr="003467F9">
              <w:rPr>
                <w:rFonts w:ascii="Times New Roman" w:hAnsi="Times New Roman"/>
                <w:sz w:val="18"/>
              </w:rPr>
              <w:t>,</w:t>
            </w:r>
          </w:p>
          <w:p w:rsidR="00710558" w:rsidRPr="003467F9" w:rsidRDefault="00710558" w:rsidP="00710558">
            <w:pPr>
              <w:spacing w:after="0" w:line="235" w:lineRule="exact"/>
              <w:ind w:left="120"/>
              <w:rPr>
                <w:rFonts w:ascii="Times New Roman" w:hAnsi="Times New Roman"/>
                <w:sz w:val="18"/>
              </w:rPr>
            </w:pPr>
            <w:proofErr w:type="spellStart"/>
            <w:r w:rsidRPr="003467F9">
              <w:rPr>
                <w:rFonts w:ascii="Times New Roman" w:hAnsi="Times New Roman"/>
                <w:sz w:val="18"/>
              </w:rPr>
              <w:t>профориентационный</w:t>
            </w:r>
            <w:proofErr w:type="spellEnd"/>
          </w:p>
          <w:p w:rsidR="00710558" w:rsidRPr="003467F9" w:rsidRDefault="00710558" w:rsidP="00710558">
            <w:pPr>
              <w:spacing w:after="0" w:line="243" w:lineRule="exact"/>
              <w:ind w:left="120"/>
              <w:rPr>
                <w:rFonts w:ascii="Times New Roman" w:hAnsi="Times New Roman"/>
                <w:sz w:val="18"/>
              </w:rPr>
            </w:pPr>
            <w:r w:rsidRPr="003467F9">
              <w:rPr>
                <w:rFonts w:ascii="Times New Roman" w:hAnsi="Times New Roman"/>
                <w:sz w:val="18"/>
              </w:rPr>
              <w:t>марафон</w:t>
            </w:r>
          </w:p>
        </w:tc>
        <w:tc>
          <w:tcPr>
            <w:tcW w:w="4497" w:type="dxa"/>
            <w:vAlign w:val="bottom"/>
          </w:tcPr>
          <w:p w:rsidR="00710558" w:rsidRPr="003467F9" w:rsidRDefault="00710558" w:rsidP="00710558">
            <w:pPr>
              <w:spacing w:after="0"/>
              <w:ind w:left="100"/>
              <w:rPr>
                <w:rFonts w:ascii="Times New Roman" w:hAnsi="Times New Roman"/>
                <w:sz w:val="18"/>
              </w:rPr>
            </w:pPr>
            <w:r w:rsidRPr="003467F9">
              <w:rPr>
                <w:rFonts w:ascii="Times New Roman" w:hAnsi="Times New Roman"/>
                <w:sz w:val="18"/>
              </w:rPr>
              <w:t xml:space="preserve">М3. </w:t>
            </w:r>
            <w:proofErr w:type="spellStart"/>
            <w:r w:rsidRPr="003467F9">
              <w:rPr>
                <w:rFonts w:ascii="Times New Roman" w:hAnsi="Times New Roman"/>
                <w:sz w:val="18"/>
              </w:rPr>
              <w:t>Квест</w:t>
            </w:r>
            <w:proofErr w:type="spellEnd"/>
            <w:r w:rsidRPr="003467F9">
              <w:rPr>
                <w:rFonts w:ascii="Times New Roman" w:hAnsi="Times New Roman"/>
                <w:sz w:val="18"/>
              </w:rPr>
              <w:t>-игра «Загадочные знаки препинания»</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3</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3</w:t>
            </w: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w:t>
            </w:r>
          </w:p>
        </w:tc>
      </w:tr>
      <w:tr w:rsidR="00710558" w:rsidRPr="003467F9" w:rsidTr="001D463E">
        <w:tc>
          <w:tcPr>
            <w:tcW w:w="2809" w:type="dxa"/>
            <w:vMerge/>
            <w:vAlign w:val="bottom"/>
          </w:tcPr>
          <w:p w:rsidR="00710558" w:rsidRPr="003467F9" w:rsidRDefault="00710558" w:rsidP="00710558">
            <w:pPr>
              <w:spacing w:after="0" w:line="243" w:lineRule="exact"/>
              <w:ind w:left="120"/>
              <w:rPr>
                <w:rFonts w:ascii="Times New Roman" w:hAnsi="Times New Roman"/>
                <w:sz w:val="18"/>
              </w:rPr>
            </w:pPr>
          </w:p>
        </w:tc>
        <w:tc>
          <w:tcPr>
            <w:tcW w:w="4497" w:type="dxa"/>
            <w:vAlign w:val="bottom"/>
          </w:tcPr>
          <w:p w:rsidR="00710558" w:rsidRPr="003467F9" w:rsidRDefault="00710558" w:rsidP="00710558">
            <w:pPr>
              <w:spacing w:after="0" w:line="244"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4</w:t>
            </w:r>
            <w:proofErr w:type="gramEnd"/>
            <w:r w:rsidRPr="003467F9">
              <w:rPr>
                <w:rFonts w:ascii="Times New Roman" w:hAnsi="Times New Roman"/>
                <w:sz w:val="18"/>
              </w:rPr>
              <w:t>. Неделя науки и творчества «Планета</w:t>
            </w:r>
          </w:p>
          <w:p w:rsidR="00710558" w:rsidRPr="003467F9" w:rsidRDefault="00710558" w:rsidP="00710558">
            <w:pPr>
              <w:spacing w:after="0"/>
              <w:ind w:left="100"/>
              <w:rPr>
                <w:rFonts w:ascii="Times New Roman" w:hAnsi="Times New Roman"/>
                <w:sz w:val="18"/>
              </w:rPr>
            </w:pPr>
            <w:r w:rsidRPr="003467F9">
              <w:rPr>
                <w:rFonts w:ascii="Times New Roman" w:hAnsi="Times New Roman"/>
                <w:sz w:val="18"/>
              </w:rPr>
              <w:t>знаний»:</w:t>
            </w:r>
          </w:p>
          <w:p w:rsidR="00710558" w:rsidRPr="003467F9" w:rsidRDefault="00710558" w:rsidP="00710558">
            <w:pPr>
              <w:spacing w:after="0"/>
              <w:ind w:left="100"/>
              <w:rPr>
                <w:rFonts w:ascii="Times New Roman" w:hAnsi="Times New Roman"/>
                <w:sz w:val="18"/>
              </w:rPr>
            </w:pPr>
            <w:r w:rsidRPr="003467F9">
              <w:rPr>
                <w:rFonts w:ascii="Times New Roman" w:hAnsi="Times New Roman"/>
                <w:sz w:val="18"/>
              </w:rPr>
              <w:t>- Мастер-классы «Загадки русского языка»</w:t>
            </w:r>
          </w:p>
          <w:p w:rsidR="00710558" w:rsidRPr="003467F9" w:rsidRDefault="00710558" w:rsidP="00710558">
            <w:pPr>
              <w:spacing w:after="0"/>
              <w:ind w:left="100"/>
              <w:rPr>
                <w:rFonts w:ascii="Times New Roman" w:hAnsi="Times New Roman"/>
                <w:sz w:val="18"/>
              </w:rPr>
            </w:pPr>
            <w:r w:rsidRPr="003467F9">
              <w:rPr>
                <w:rFonts w:ascii="Times New Roman" w:hAnsi="Times New Roman"/>
                <w:sz w:val="18"/>
              </w:rPr>
              <w:t>- Школьный научный семинар «Этикет делового общения»</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8</w:t>
            </w:r>
          </w:p>
        </w:tc>
      </w:tr>
      <w:tr w:rsidR="00710558" w:rsidRPr="003467F9" w:rsidTr="001D463E">
        <w:tc>
          <w:tcPr>
            <w:tcW w:w="2809" w:type="dxa"/>
            <w:vMerge/>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ind w:left="100"/>
              <w:rPr>
                <w:rFonts w:ascii="Times New Roman" w:hAnsi="Times New Roman"/>
                <w:sz w:val="18"/>
              </w:rPr>
            </w:pPr>
            <w:r w:rsidRPr="003467F9">
              <w:rPr>
                <w:rFonts w:ascii="Times New Roman" w:hAnsi="Times New Roman"/>
                <w:sz w:val="18"/>
              </w:rPr>
              <w:t xml:space="preserve">М5. День научно-технического </w:t>
            </w:r>
            <w:proofErr w:type="spellStart"/>
            <w:r w:rsidRPr="003467F9">
              <w:rPr>
                <w:rFonts w:ascii="Times New Roman" w:hAnsi="Times New Roman"/>
                <w:sz w:val="18"/>
              </w:rPr>
              <w:t>творчества</w:t>
            </w:r>
            <w:proofErr w:type="gramStart"/>
            <w:r w:rsidRPr="003467F9">
              <w:rPr>
                <w:rFonts w:ascii="Times New Roman" w:hAnsi="Times New Roman"/>
                <w:sz w:val="18"/>
              </w:rPr>
              <w:t>:м</w:t>
            </w:r>
            <w:proofErr w:type="gramEnd"/>
            <w:r w:rsidRPr="003467F9">
              <w:rPr>
                <w:rFonts w:ascii="Times New Roman" w:hAnsi="Times New Roman"/>
                <w:sz w:val="18"/>
              </w:rPr>
              <w:t>астер-классы</w:t>
            </w:r>
            <w:proofErr w:type="spellEnd"/>
            <w:r w:rsidRPr="003467F9">
              <w:rPr>
                <w:rFonts w:ascii="Times New Roman" w:hAnsi="Times New Roman"/>
                <w:sz w:val="18"/>
              </w:rPr>
              <w:t xml:space="preserve"> по подготовке сочинения- рассуждения</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3</w:t>
            </w: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3</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w:t>
            </w:r>
          </w:p>
        </w:tc>
      </w:tr>
      <w:tr w:rsidR="00710558" w:rsidRPr="003467F9" w:rsidTr="001D463E">
        <w:tc>
          <w:tcPr>
            <w:tcW w:w="2809" w:type="dxa"/>
            <w:vMerge/>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38"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6</w:t>
            </w:r>
            <w:proofErr w:type="gramEnd"/>
            <w:r w:rsidRPr="003467F9">
              <w:rPr>
                <w:rFonts w:ascii="Times New Roman" w:hAnsi="Times New Roman"/>
                <w:sz w:val="18"/>
              </w:rPr>
              <w:t>. Подготовка к олимпиаде</w:t>
            </w:r>
          </w:p>
          <w:p w:rsidR="00710558" w:rsidRPr="003467F9" w:rsidRDefault="00710558" w:rsidP="00710558">
            <w:pPr>
              <w:spacing w:after="0"/>
              <w:ind w:left="100"/>
              <w:rPr>
                <w:rFonts w:ascii="Times New Roman" w:hAnsi="Times New Roman"/>
                <w:sz w:val="18"/>
              </w:rPr>
            </w:pPr>
            <w:r w:rsidRPr="003467F9">
              <w:rPr>
                <w:rFonts w:ascii="Times New Roman" w:hAnsi="Times New Roman"/>
                <w:sz w:val="18"/>
              </w:rPr>
              <w:t>- решение задач повышенного уровня</w:t>
            </w:r>
          </w:p>
          <w:p w:rsidR="00710558" w:rsidRPr="003467F9" w:rsidRDefault="00710558" w:rsidP="00710558">
            <w:pPr>
              <w:spacing w:after="0"/>
              <w:ind w:left="100"/>
              <w:rPr>
                <w:rFonts w:ascii="Times New Roman" w:hAnsi="Times New Roman"/>
                <w:sz w:val="18"/>
              </w:rPr>
            </w:pPr>
            <w:r w:rsidRPr="003467F9">
              <w:rPr>
                <w:rFonts w:ascii="Times New Roman" w:hAnsi="Times New Roman"/>
                <w:sz w:val="18"/>
              </w:rPr>
              <w:t xml:space="preserve">- интересные факты, явления по </w:t>
            </w:r>
            <w:proofErr w:type="gramStart"/>
            <w:r w:rsidRPr="003467F9">
              <w:rPr>
                <w:rFonts w:ascii="Times New Roman" w:hAnsi="Times New Roman"/>
                <w:sz w:val="18"/>
              </w:rPr>
              <w:t>профильным</w:t>
            </w:r>
            <w:proofErr w:type="gramEnd"/>
          </w:p>
          <w:p w:rsidR="00710558" w:rsidRPr="003467F9" w:rsidRDefault="00710558" w:rsidP="00710558">
            <w:pPr>
              <w:spacing w:after="0"/>
              <w:ind w:left="100"/>
              <w:rPr>
                <w:rFonts w:ascii="Times New Roman" w:hAnsi="Times New Roman"/>
                <w:sz w:val="18"/>
              </w:rPr>
            </w:pPr>
            <w:r w:rsidRPr="003467F9">
              <w:rPr>
                <w:rFonts w:ascii="Times New Roman" w:hAnsi="Times New Roman"/>
                <w:sz w:val="18"/>
              </w:rPr>
              <w:t>предметам</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8</w:t>
            </w: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8</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16</w:t>
            </w:r>
          </w:p>
        </w:tc>
      </w:tr>
      <w:tr w:rsidR="00710558" w:rsidRPr="003467F9" w:rsidTr="001D463E">
        <w:tc>
          <w:tcPr>
            <w:tcW w:w="2809" w:type="dxa"/>
            <w:vMerge/>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42"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7</w:t>
            </w:r>
            <w:proofErr w:type="gramEnd"/>
            <w:r w:rsidRPr="003467F9">
              <w:rPr>
                <w:rFonts w:ascii="Times New Roman" w:hAnsi="Times New Roman"/>
                <w:sz w:val="18"/>
              </w:rPr>
              <w:t>.Исследовательская лаборатория «</w:t>
            </w:r>
            <w:proofErr w:type="spellStart"/>
            <w:r w:rsidRPr="003467F9">
              <w:rPr>
                <w:rFonts w:ascii="Times New Roman" w:hAnsi="Times New Roman"/>
                <w:sz w:val="18"/>
              </w:rPr>
              <w:t>Науколаб</w:t>
            </w:r>
            <w:proofErr w:type="spellEnd"/>
            <w:r w:rsidRPr="003467F9">
              <w:rPr>
                <w:rFonts w:ascii="Times New Roman" w:hAnsi="Times New Roman"/>
                <w:sz w:val="18"/>
              </w:rPr>
              <w:t>»</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8</w:t>
            </w: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12</w:t>
            </w:r>
          </w:p>
        </w:tc>
      </w:tr>
      <w:tr w:rsidR="00710558" w:rsidRPr="003467F9" w:rsidTr="001D463E">
        <w:tc>
          <w:tcPr>
            <w:tcW w:w="15254" w:type="dxa"/>
            <w:gridSpan w:val="13"/>
            <w:shd w:val="clear" w:color="auto" w:fill="EEECE1" w:themeFill="background2"/>
            <w:vAlign w:val="center"/>
          </w:tcPr>
          <w:p w:rsidR="00710558" w:rsidRPr="003467F9" w:rsidRDefault="00710558" w:rsidP="00710558">
            <w:pPr>
              <w:spacing w:after="0"/>
              <w:jc w:val="right"/>
              <w:rPr>
                <w:rFonts w:ascii="Times New Roman" w:hAnsi="Times New Roman"/>
                <w:sz w:val="18"/>
              </w:rPr>
            </w:pPr>
            <w:r w:rsidRPr="003467F9">
              <w:rPr>
                <w:rFonts w:ascii="Times New Roman" w:hAnsi="Times New Roman"/>
                <w:b/>
                <w:bCs/>
                <w:sz w:val="18"/>
              </w:rPr>
              <w:t>Общий итог 59</w:t>
            </w:r>
          </w:p>
        </w:tc>
      </w:tr>
      <w:tr w:rsidR="00710558" w:rsidRPr="003467F9" w:rsidTr="001D463E">
        <w:tc>
          <w:tcPr>
            <w:tcW w:w="2809" w:type="dxa"/>
            <w:vMerge w:val="restart"/>
            <w:vAlign w:val="center"/>
          </w:tcPr>
          <w:p w:rsidR="00710558" w:rsidRPr="003467F9" w:rsidRDefault="00710558" w:rsidP="00710558">
            <w:pPr>
              <w:spacing w:after="0" w:line="241" w:lineRule="exact"/>
              <w:ind w:left="120"/>
              <w:rPr>
                <w:rFonts w:ascii="Times New Roman" w:hAnsi="Times New Roman"/>
                <w:sz w:val="18"/>
              </w:rPr>
            </w:pPr>
            <w:r w:rsidRPr="003467F9">
              <w:rPr>
                <w:rFonts w:ascii="Times New Roman" w:hAnsi="Times New Roman"/>
                <w:b/>
                <w:bCs/>
                <w:sz w:val="18"/>
              </w:rPr>
              <w:t xml:space="preserve">Курс «Мой выбор </w:t>
            </w:r>
            <w:proofErr w:type="gramStart"/>
            <w:r w:rsidRPr="003467F9">
              <w:rPr>
                <w:rFonts w:ascii="Times New Roman" w:hAnsi="Times New Roman"/>
                <w:b/>
                <w:bCs/>
                <w:sz w:val="18"/>
              </w:rPr>
              <w:t>в</w:t>
            </w:r>
            <w:proofErr w:type="gramEnd"/>
          </w:p>
          <w:p w:rsidR="00710558" w:rsidRPr="003467F9" w:rsidRDefault="00710558" w:rsidP="00710558">
            <w:pPr>
              <w:spacing w:after="0" w:line="241" w:lineRule="exact"/>
              <w:ind w:left="120"/>
              <w:rPr>
                <w:rFonts w:ascii="Times New Roman" w:hAnsi="Times New Roman"/>
                <w:sz w:val="18"/>
              </w:rPr>
            </w:pPr>
            <w:proofErr w:type="gramStart"/>
            <w:r w:rsidRPr="003467F9">
              <w:rPr>
                <w:rFonts w:ascii="Times New Roman" w:hAnsi="Times New Roman"/>
                <w:b/>
                <w:bCs/>
                <w:sz w:val="18"/>
              </w:rPr>
              <w:t>мире</w:t>
            </w:r>
            <w:proofErr w:type="gramEnd"/>
            <w:r w:rsidRPr="003467F9">
              <w:rPr>
                <w:rFonts w:ascii="Times New Roman" w:hAnsi="Times New Roman"/>
                <w:b/>
                <w:bCs/>
                <w:sz w:val="18"/>
              </w:rPr>
              <w:t xml:space="preserve"> профессий</w:t>
            </w:r>
          </w:p>
          <w:p w:rsidR="00710558" w:rsidRPr="003467F9" w:rsidRDefault="00710558" w:rsidP="00710558">
            <w:pPr>
              <w:spacing w:after="0" w:line="241" w:lineRule="exact"/>
              <w:ind w:left="120"/>
              <w:rPr>
                <w:rFonts w:ascii="Times New Roman" w:hAnsi="Times New Roman"/>
                <w:sz w:val="18"/>
              </w:rPr>
            </w:pPr>
            <w:r w:rsidRPr="003467F9">
              <w:rPr>
                <w:rFonts w:ascii="Times New Roman" w:hAnsi="Times New Roman"/>
                <w:b/>
                <w:bCs/>
                <w:sz w:val="18"/>
              </w:rPr>
              <w:t>«Человек-техника,</w:t>
            </w:r>
          </w:p>
          <w:p w:rsidR="00710558" w:rsidRPr="003467F9" w:rsidRDefault="00710558" w:rsidP="00710558">
            <w:pPr>
              <w:spacing w:after="0" w:line="241" w:lineRule="exact"/>
              <w:ind w:left="120"/>
              <w:rPr>
                <w:rFonts w:ascii="Times New Roman" w:hAnsi="Times New Roman"/>
                <w:sz w:val="18"/>
              </w:rPr>
            </w:pPr>
            <w:r w:rsidRPr="003467F9">
              <w:rPr>
                <w:rFonts w:ascii="Times New Roman" w:hAnsi="Times New Roman"/>
                <w:b/>
                <w:bCs/>
                <w:sz w:val="18"/>
              </w:rPr>
              <w:t>знаковая система»</w:t>
            </w:r>
            <w:r w:rsidRPr="003467F9">
              <w:rPr>
                <w:rFonts w:ascii="Times New Roman" w:hAnsi="Times New Roman"/>
                <w:sz w:val="18"/>
              </w:rPr>
              <w:t>,</w:t>
            </w:r>
          </w:p>
          <w:p w:rsidR="00710558" w:rsidRPr="003467F9" w:rsidRDefault="00710558" w:rsidP="00710558">
            <w:pPr>
              <w:spacing w:after="0" w:line="241" w:lineRule="exact"/>
              <w:ind w:left="120"/>
              <w:rPr>
                <w:rFonts w:ascii="Times New Roman" w:hAnsi="Times New Roman"/>
                <w:sz w:val="18"/>
              </w:rPr>
            </w:pPr>
            <w:proofErr w:type="spellStart"/>
            <w:r w:rsidRPr="003467F9">
              <w:rPr>
                <w:rFonts w:ascii="Times New Roman" w:hAnsi="Times New Roman"/>
                <w:sz w:val="18"/>
              </w:rPr>
              <w:t>профориентационный</w:t>
            </w:r>
            <w:proofErr w:type="spellEnd"/>
          </w:p>
          <w:p w:rsidR="00710558" w:rsidRPr="003467F9" w:rsidRDefault="00710558" w:rsidP="00710558">
            <w:pPr>
              <w:spacing w:after="0" w:line="241" w:lineRule="exact"/>
              <w:ind w:left="120"/>
              <w:rPr>
                <w:rFonts w:ascii="Times New Roman" w:hAnsi="Times New Roman"/>
                <w:sz w:val="18"/>
              </w:rPr>
            </w:pPr>
            <w:r w:rsidRPr="003467F9">
              <w:rPr>
                <w:rFonts w:ascii="Times New Roman" w:hAnsi="Times New Roman"/>
                <w:sz w:val="18"/>
              </w:rPr>
              <w:t>марафон</w:t>
            </w:r>
          </w:p>
        </w:tc>
        <w:tc>
          <w:tcPr>
            <w:tcW w:w="4497" w:type="dxa"/>
            <w:vAlign w:val="bottom"/>
          </w:tcPr>
          <w:p w:rsidR="00710558" w:rsidRPr="003467F9" w:rsidRDefault="00710558" w:rsidP="00710558">
            <w:pPr>
              <w:spacing w:after="0" w:line="241"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1</w:t>
            </w:r>
            <w:proofErr w:type="gramEnd"/>
            <w:r w:rsidRPr="003467F9">
              <w:rPr>
                <w:rFonts w:ascii="Times New Roman" w:hAnsi="Times New Roman"/>
                <w:sz w:val="18"/>
              </w:rPr>
              <w:t>. День дублера</w:t>
            </w:r>
          </w:p>
        </w:tc>
        <w:tc>
          <w:tcPr>
            <w:tcW w:w="1959" w:type="dxa"/>
            <w:vMerge w:val="restart"/>
          </w:tcPr>
          <w:p w:rsidR="00710558" w:rsidRPr="003467F9" w:rsidRDefault="00710558" w:rsidP="00710558">
            <w:pPr>
              <w:spacing w:after="0" w:line="241" w:lineRule="exact"/>
              <w:ind w:left="100"/>
              <w:rPr>
                <w:rFonts w:ascii="Times New Roman" w:hAnsi="Times New Roman"/>
                <w:sz w:val="18"/>
              </w:rPr>
            </w:pPr>
            <w:proofErr w:type="spellStart"/>
            <w:r w:rsidRPr="003467F9">
              <w:rPr>
                <w:rFonts w:ascii="Times New Roman" w:hAnsi="Times New Roman"/>
                <w:sz w:val="18"/>
              </w:rPr>
              <w:t>социальн</w:t>
            </w:r>
            <w:proofErr w:type="spellEnd"/>
            <w:r w:rsidRPr="003467F9">
              <w:rPr>
                <w:rFonts w:ascii="Times New Roman" w:hAnsi="Times New Roman"/>
                <w:sz w:val="18"/>
              </w:rPr>
              <w:t>.,</w:t>
            </w:r>
          </w:p>
          <w:p w:rsidR="00710558" w:rsidRPr="003467F9" w:rsidRDefault="00710558" w:rsidP="00710558">
            <w:pPr>
              <w:spacing w:after="0" w:line="229" w:lineRule="exact"/>
              <w:ind w:left="100"/>
              <w:rPr>
                <w:rFonts w:ascii="Times New Roman" w:hAnsi="Times New Roman"/>
                <w:sz w:val="18"/>
              </w:rPr>
            </w:pPr>
            <w:proofErr w:type="spellStart"/>
            <w:r w:rsidRPr="003467F9">
              <w:rPr>
                <w:rFonts w:ascii="Times New Roman" w:hAnsi="Times New Roman"/>
                <w:sz w:val="18"/>
              </w:rPr>
              <w:t>общеинт</w:t>
            </w:r>
            <w:proofErr w:type="spellEnd"/>
            <w:r w:rsidRPr="003467F9">
              <w:rPr>
                <w:rFonts w:ascii="Times New Roman" w:hAnsi="Times New Roman"/>
                <w:sz w:val="18"/>
              </w:rPr>
              <w:t>.</w:t>
            </w:r>
          </w:p>
        </w:tc>
        <w:tc>
          <w:tcPr>
            <w:tcW w:w="646"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2</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w:t>
            </w:r>
          </w:p>
        </w:tc>
      </w:tr>
      <w:tr w:rsidR="00710558" w:rsidRPr="003467F9" w:rsidTr="001D463E">
        <w:tc>
          <w:tcPr>
            <w:tcW w:w="2809" w:type="dxa"/>
            <w:vMerge/>
            <w:vAlign w:val="bottom"/>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39"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2</w:t>
            </w:r>
            <w:proofErr w:type="gramEnd"/>
            <w:r w:rsidRPr="003467F9">
              <w:rPr>
                <w:rFonts w:ascii="Times New Roman" w:hAnsi="Times New Roman"/>
                <w:sz w:val="18"/>
              </w:rPr>
              <w:t>. День карьеры: профессиональные пробы</w:t>
            </w:r>
          </w:p>
        </w:tc>
        <w:tc>
          <w:tcPr>
            <w:tcW w:w="1959" w:type="dxa"/>
            <w:vMerge/>
            <w:vAlign w:val="bottom"/>
          </w:tcPr>
          <w:p w:rsidR="00710558" w:rsidRPr="003467F9" w:rsidRDefault="00710558" w:rsidP="00710558">
            <w:pPr>
              <w:spacing w:after="0" w:line="229" w:lineRule="exact"/>
              <w:ind w:left="10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5</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5</w:t>
            </w:r>
          </w:p>
        </w:tc>
      </w:tr>
      <w:tr w:rsidR="00710558" w:rsidRPr="003467F9" w:rsidTr="001D463E">
        <w:tc>
          <w:tcPr>
            <w:tcW w:w="2809" w:type="dxa"/>
            <w:vMerge/>
            <w:vAlign w:val="bottom"/>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32" w:lineRule="exact"/>
              <w:ind w:left="100"/>
              <w:rPr>
                <w:rFonts w:ascii="Times New Roman" w:hAnsi="Times New Roman"/>
                <w:sz w:val="18"/>
              </w:rPr>
            </w:pPr>
            <w:r w:rsidRPr="003467F9">
              <w:rPr>
                <w:rFonts w:ascii="Times New Roman" w:hAnsi="Times New Roman"/>
                <w:sz w:val="18"/>
              </w:rPr>
              <w:t xml:space="preserve">М3. </w:t>
            </w:r>
            <w:proofErr w:type="spellStart"/>
            <w:r w:rsidRPr="003467F9">
              <w:rPr>
                <w:rFonts w:ascii="Times New Roman" w:hAnsi="Times New Roman"/>
                <w:sz w:val="18"/>
              </w:rPr>
              <w:t>Квест</w:t>
            </w:r>
            <w:proofErr w:type="spellEnd"/>
            <w:r w:rsidRPr="003467F9">
              <w:rPr>
                <w:rFonts w:ascii="Times New Roman" w:hAnsi="Times New Roman"/>
                <w:sz w:val="18"/>
              </w:rPr>
              <w:t>-игра «Я будущий инженер»</w:t>
            </w:r>
          </w:p>
        </w:tc>
        <w:tc>
          <w:tcPr>
            <w:tcW w:w="1959" w:type="dxa"/>
            <w:vMerge/>
            <w:vAlign w:val="bottom"/>
          </w:tcPr>
          <w:p w:rsidR="00710558" w:rsidRPr="003467F9" w:rsidRDefault="00710558" w:rsidP="00710558">
            <w:pPr>
              <w:spacing w:after="0" w:line="229" w:lineRule="exact"/>
              <w:ind w:left="10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3</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3</w:t>
            </w: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w:t>
            </w:r>
          </w:p>
        </w:tc>
      </w:tr>
      <w:tr w:rsidR="00710558" w:rsidRPr="003467F9" w:rsidTr="001D463E">
        <w:tc>
          <w:tcPr>
            <w:tcW w:w="2809" w:type="dxa"/>
            <w:vMerge/>
            <w:vAlign w:val="bottom"/>
          </w:tcPr>
          <w:p w:rsidR="00710558" w:rsidRPr="003467F9" w:rsidRDefault="00710558" w:rsidP="00710558">
            <w:pPr>
              <w:spacing w:after="0"/>
              <w:rPr>
                <w:rFonts w:ascii="Times New Roman" w:hAnsi="Times New Roman"/>
                <w:sz w:val="18"/>
              </w:rPr>
            </w:pPr>
          </w:p>
        </w:tc>
        <w:tc>
          <w:tcPr>
            <w:tcW w:w="4497" w:type="dxa"/>
            <w:vAlign w:val="center"/>
          </w:tcPr>
          <w:p w:rsidR="00710558" w:rsidRPr="003467F9" w:rsidRDefault="00710558" w:rsidP="00710558">
            <w:pPr>
              <w:spacing w:after="0" w:line="227" w:lineRule="exact"/>
              <w:ind w:left="100"/>
              <w:jc w:val="both"/>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4</w:t>
            </w:r>
            <w:proofErr w:type="gramEnd"/>
            <w:r w:rsidRPr="003467F9">
              <w:rPr>
                <w:rFonts w:ascii="Times New Roman" w:hAnsi="Times New Roman"/>
                <w:sz w:val="18"/>
              </w:rPr>
              <w:t>. Неделя науки и творчества «Планета</w:t>
            </w:r>
          </w:p>
          <w:p w:rsidR="00710558" w:rsidRPr="003467F9" w:rsidRDefault="00710558" w:rsidP="00710558">
            <w:pPr>
              <w:spacing w:after="0"/>
              <w:ind w:left="100"/>
              <w:jc w:val="both"/>
              <w:rPr>
                <w:rFonts w:ascii="Times New Roman" w:hAnsi="Times New Roman"/>
                <w:sz w:val="18"/>
              </w:rPr>
            </w:pPr>
            <w:r w:rsidRPr="003467F9">
              <w:rPr>
                <w:rFonts w:ascii="Times New Roman" w:hAnsi="Times New Roman"/>
                <w:sz w:val="18"/>
              </w:rPr>
              <w:t>знаний»:</w:t>
            </w:r>
          </w:p>
          <w:p w:rsidR="00710558" w:rsidRPr="003467F9" w:rsidRDefault="00710558" w:rsidP="00710558">
            <w:pPr>
              <w:spacing w:after="0"/>
              <w:ind w:left="100"/>
              <w:jc w:val="both"/>
              <w:rPr>
                <w:rFonts w:ascii="Times New Roman" w:hAnsi="Times New Roman"/>
                <w:sz w:val="18"/>
              </w:rPr>
            </w:pPr>
            <w:r w:rsidRPr="003467F9">
              <w:rPr>
                <w:rFonts w:ascii="Times New Roman" w:hAnsi="Times New Roman"/>
                <w:sz w:val="18"/>
              </w:rPr>
              <w:t>- Мастер-классы «</w:t>
            </w:r>
            <w:proofErr w:type="gramStart"/>
            <w:r w:rsidRPr="003467F9">
              <w:rPr>
                <w:rFonts w:ascii="Times New Roman" w:hAnsi="Times New Roman"/>
                <w:sz w:val="18"/>
              </w:rPr>
              <w:t>Финансовой</w:t>
            </w:r>
            <w:proofErr w:type="gramEnd"/>
            <w:r w:rsidRPr="003467F9">
              <w:rPr>
                <w:rFonts w:ascii="Times New Roman" w:hAnsi="Times New Roman"/>
                <w:sz w:val="18"/>
              </w:rPr>
              <w:t xml:space="preserve"> грамотность»</w:t>
            </w:r>
          </w:p>
          <w:p w:rsidR="00710558" w:rsidRPr="003467F9" w:rsidRDefault="00710558" w:rsidP="00710558">
            <w:pPr>
              <w:spacing w:after="0"/>
              <w:ind w:left="100"/>
              <w:jc w:val="both"/>
              <w:rPr>
                <w:rFonts w:ascii="Times New Roman" w:hAnsi="Times New Roman"/>
                <w:sz w:val="18"/>
              </w:rPr>
            </w:pPr>
            <w:r w:rsidRPr="003467F9">
              <w:rPr>
                <w:rFonts w:ascii="Times New Roman" w:hAnsi="Times New Roman"/>
                <w:sz w:val="18"/>
              </w:rPr>
              <w:t>- Федеральный проект «Новая школа, Я будущий инженер»</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8</w:t>
            </w:r>
          </w:p>
        </w:tc>
      </w:tr>
      <w:tr w:rsidR="00710558" w:rsidRPr="003467F9" w:rsidTr="001D463E">
        <w:tc>
          <w:tcPr>
            <w:tcW w:w="2809" w:type="dxa"/>
            <w:vMerge/>
            <w:vAlign w:val="bottom"/>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40" w:lineRule="exact"/>
              <w:ind w:left="100"/>
              <w:rPr>
                <w:rFonts w:ascii="Times New Roman" w:hAnsi="Times New Roman"/>
                <w:sz w:val="18"/>
              </w:rPr>
            </w:pPr>
            <w:r w:rsidRPr="003467F9">
              <w:rPr>
                <w:rFonts w:ascii="Times New Roman" w:hAnsi="Times New Roman"/>
                <w:sz w:val="18"/>
              </w:rPr>
              <w:t>М5. День научно-технического творчества:</w:t>
            </w:r>
          </w:p>
          <w:p w:rsidR="00710558" w:rsidRPr="003467F9" w:rsidRDefault="00710558" w:rsidP="00710558">
            <w:pPr>
              <w:spacing w:after="0"/>
              <w:ind w:left="100"/>
              <w:rPr>
                <w:rFonts w:ascii="Times New Roman" w:hAnsi="Times New Roman"/>
                <w:sz w:val="18"/>
              </w:rPr>
            </w:pPr>
            <w:r w:rsidRPr="003467F9">
              <w:rPr>
                <w:rFonts w:ascii="Times New Roman" w:hAnsi="Times New Roman"/>
                <w:sz w:val="18"/>
              </w:rPr>
              <w:t>мастер-классы</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3</w:t>
            </w: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3</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6</w:t>
            </w:r>
          </w:p>
        </w:tc>
      </w:tr>
      <w:tr w:rsidR="00710558" w:rsidRPr="003467F9" w:rsidTr="001D463E">
        <w:tc>
          <w:tcPr>
            <w:tcW w:w="2809" w:type="dxa"/>
            <w:vMerge/>
            <w:vAlign w:val="bottom"/>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40"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6</w:t>
            </w:r>
            <w:proofErr w:type="gramEnd"/>
            <w:r w:rsidRPr="003467F9">
              <w:rPr>
                <w:rFonts w:ascii="Times New Roman" w:hAnsi="Times New Roman"/>
                <w:sz w:val="18"/>
              </w:rPr>
              <w:t>. Подготовка к олимпиаде</w:t>
            </w:r>
          </w:p>
          <w:p w:rsidR="00710558" w:rsidRPr="003467F9" w:rsidRDefault="00710558" w:rsidP="00710558">
            <w:pPr>
              <w:spacing w:after="0"/>
              <w:ind w:left="100"/>
              <w:rPr>
                <w:rFonts w:ascii="Times New Roman" w:hAnsi="Times New Roman"/>
                <w:sz w:val="18"/>
              </w:rPr>
            </w:pPr>
            <w:r w:rsidRPr="003467F9">
              <w:rPr>
                <w:rFonts w:ascii="Times New Roman" w:hAnsi="Times New Roman"/>
                <w:sz w:val="18"/>
              </w:rPr>
              <w:t>- решение задач повышенного уровня</w:t>
            </w:r>
          </w:p>
          <w:p w:rsidR="00710558" w:rsidRPr="003467F9" w:rsidRDefault="00710558" w:rsidP="00710558">
            <w:pPr>
              <w:spacing w:after="0"/>
              <w:ind w:left="100"/>
              <w:rPr>
                <w:rFonts w:ascii="Times New Roman" w:hAnsi="Times New Roman"/>
                <w:sz w:val="18"/>
              </w:rPr>
            </w:pPr>
            <w:r w:rsidRPr="003467F9">
              <w:rPr>
                <w:rFonts w:ascii="Times New Roman" w:hAnsi="Times New Roman"/>
                <w:sz w:val="18"/>
              </w:rPr>
              <w:t xml:space="preserve">- интересные факты, явления по </w:t>
            </w:r>
            <w:proofErr w:type="gramStart"/>
            <w:r w:rsidRPr="003467F9">
              <w:rPr>
                <w:rFonts w:ascii="Times New Roman" w:hAnsi="Times New Roman"/>
                <w:sz w:val="18"/>
              </w:rPr>
              <w:t>профильным</w:t>
            </w:r>
            <w:proofErr w:type="gramEnd"/>
          </w:p>
          <w:p w:rsidR="00710558" w:rsidRPr="003467F9" w:rsidRDefault="00710558" w:rsidP="00710558">
            <w:pPr>
              <w:spacing w:after="0"/>
              <w:ind w:left="100"/>
              <w:rPr>
                <w:rFonts w:ascii="Times New Roman" w:hAnsi="Times New Roman"/>
                <w:sz w:val="18"/>
              </w:rPr>
            </w:pPr>
            <w:r w:rsidRPr="003467F9">
              <w:rPr>
                <w:rFonts w:ascii="Times New Roman" w:hAnsi="Times New Roman"/>
                <w:sz w:val="18"/>
              </w:rPr>
              <w:t>предметам</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8</w:t>
            </w:r>
          </w:p>
        </w:tc>
        <w:tc>
          <w:tcPr>
            <w:tcW w:w="562" w:type="dxa"/>
            <w:vAlign w:val="center"/>
          </w:tcPr>
          <w:p w:rsidR="00710558" w:rsidRPr="003467F9" w:rsidRDefault="00710558" w:rsidP="00710558">
            <w:pPr>
              <w:spacing w:after="0"/>
              <w:jc w:val="center"/>
              <w:rPr>
                <w:rFonts w:ascii="Times New Roman" w:hAnsi="Times New Roman"/>
                <w:sz w:val="18"/>
              </w:rPr>
            </w:pP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8</w:t>
            </w: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16</w:t>
            </w:r>
          </w:p>
        </w:tc>
      </w:tr>
      <w:tr w:rsidR="00710558" w:rsidRPr="003467F9" w:rsidTr="001D463E">
        <w:tc>
          <w:tcPr>
            <w:tcW w:w="2809" w:type="dxa"/>
            <w:vMerge/>
          </w:tcPr>
          <w:p w:rsidR="00710558" w:rsidRPr="003467F9" w:rsidRDefault="00710558" w:rsidP="00710558">
            <w:pPr>
              <w:spacing w:after="0"/>
              <w:rPr>
                <w:rFonts w:ascii="Times New Roman" w:hAnsi="Times New Roman"/>
                <w:sz w:val="18"/>
              </w:rPr>
            </w:pPr>
          </w:p>
        </w:tc>
        <w:tc>
          <w:tcPr>
            <w:tcW w:w="4497" w:type="dxa"/>
            <w:vAlign w:val="bottom"/>
          </w:tcPr>
          <w:p w:rsidR="00710558" w:rsidRPr="003467F9" w:rsidRDefault="00710558" w:rsidP="00710558">
            <w:pPr>
              <w:spacing w:after="0" w:line="242" w:lineRule="exact"/>
              <w:ind w:left="100"/>
              <w:rPr>
                <w:rFonts w:ascii="Times New Roman" w:hAnsi="Times New Roman"/>
                <w:sz w:val="18"/>
              </w:rPr>
            </w:pPr>
            <w:r w:rsidRPr="003467F9">
              <w:rPr>
                <w:rFonts w:ascii="Times New Roman" w:hAnsi="Times New Roman"/>
                <w:sz w:val="18"/>
              </w:rPr>
              <w:t>М</w:t>
            </w:r>
            <w:proofErr w:type="gramStart"/>
            <w:r w:rsidRPr="003467F9">
              <w:rPr>
                <w:rFonts w:ascii="Times New Roman" w:hAnsi="Times New Roman"/>
                <w:sz w:val="18"/>
              </w:rPr>
              <w:t>7</w:t>
            </w:r>
            <w:proofErr w:type="gramEnd"/>
            <w:r w:rsidRPr="003467F9">
              <w:rPr>
                <w:rFonts w:ascii="Times New Roman" w:hAnsi="Times New Roman"/>
                <w:sz w:val="18"/>
              </w:rPr>
              <w:t>.Исследовательская лаборатория «</w:t>
            </w:r>
            <w:proofErr w:type="spellStart"/>
            <w:r w:rsidRPr="003467F9">
              <w:rPr>
                <w:rFonts w:ascii="Times New Roman" w:hAnsi="Times New Roman"/>
                <w:sz w:val="18"/>
              </w:rPr>
              <w:t>Науколаб</w:t>
            </w:r>
            <w:proofErr w:type="spellEnd"/>
            <w:r w:rsidRPr="003467F9">
              <w:rPr>
                <w:rFonts w:ascii="Times New Roman" w:hAnsi="Times New Roman"/>
                <w:sz w:val="18"/>
              </w:rPr>
              <w:t>»</w:t>
            </w:r>
          </w:p>
        </w:tc>
        <w:tc>
          <w:tcPr>
            <w:tcW w:w="1959" w:type="dxa"/>
            <w:vMerge/>
          </w:tcPr>
          <w:p w:rsidR="00710558" w:rsidRPr="003467F9" w:rsidRDefault="00710558" w:rsidP="00710558">
            <w:pPr>
              <w:spacing w:after="0"/>
              <w:rPr>
                <w:rFonts w:ascii="Times New Roman" w:hAnsi="Times New Roman"/>
                <w:sz w:val="18"/>
              </w:rPr>
            </w:pPr>
          </w:p>
        </w:tc>
        <w:tc>
          <w:tcPr>
            <w:tcW w:w="646"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4</w:t>
            </w:r>
          </w:p>
        </w:tc>
        <w:tc>
          <w:tcPr>
            <w:tcW w:w="562"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8</w:t>
            </w:r>
          </w:p>
        </w:tc>
        <w:tc>
          <w:tcPr>
            <w:tcW w:w="701"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562" w:type="dxa"/>
            <w:vAlign w:val="center"/>
          </w:tcPr>
          <w:p w:rsidR="00710558" w:rsidRPr="003467F9" w:rsidRDefault="00710558" w:rsidP="00710558">
            <w:pPr>
              <w:spacing w:after="0"/>
              <w:jc w:val="center"/>
              <w:rPr>
                <w:rFonts w:ascii="Times New Roman" w:hAnsi="Times New Roman"/>
                <w:sz w:val="18"/>
              </w:rPr>
            </w:pPr>
          </w:p>
        </w:tc>
        <w:tc>
          <w:tcPr>
            <w:tcW w:w="708" w:type="dxa"/>
            <w:vAlign w:val="center"/>
          </w:tcPr>
          <w:p w:rsidR="00710558" w:rsidRPr="003467F9" w:rsidRDefault="00710558" w:rsidP="00710558">
            <w:pPr>
              <w:spacing w:after="0"/>
              <w:jc w:val="center"/>
              <w:rPr>
                <w:rFonts w:ascii="Times New Roman" w:hAnsi="Times New Roman"/>
                <w:sz w:val="18"/>
              </w:rPr>
            </w:pPr>
            <w:r w:rsidRPr="003467F9">
              <w:rPr>
                <w:rFonts w:ascii="Times New Roman" w:hAnsi="Times New Roman"/>
                <w:sz w:val="18"/>
              </w:rPr>
              <w:t>12</w:t>
            </w:r>
          </w:p>
        </w:tc>
      </w:tr>
      <w:tr w:rsidR="00710558" w:rsidRPr="003467F9" w:rsidTr="001D463E">
        <w:tc>
          <w:tcPr>
            <w:tcW w:w="15254" w:type="dxa"/>
            <w:gridSpan w:val="13"/>
            <w:shd w:val="clear" w:color="auto" w:fill="EEECE1" w:themeFill="background2"/>
            <w:vAlign w:val="center"/>
          </w:tcPr>
          <w:p w:rsidR="00710558" w:rsidRPr="003467F9" w:rsidRDefault="00710558" w:rsidP="00710558">
            <w:pPr>
              <w:spacing w:after="0"/>
              <w:jc w:val="right"/>
              <w:rPr>
                <w:rFonts w:ascii="Times New Roman" w:hAnsi="Times New Roman"/>
                <w:sz w:val="18"/>
              </w:rPr>
            </w:pPr>
            <w:r w:rsidRPr="003467F9">
              <w:rPr>
                <w:rFonts w:ascii="Times New Roman" w:hAnsi="Times New Roman"/>
                <w:b/>
                <w:bCs/>
                <w:sz w:val="18"/>
              </w:rPr>
              <w:t>Общий итог 59</w:t>
            </w:r>
          </w:p>
        </w:tc>
      </w:tr>
      <w:tr w:rsidR="00710558" w:rsidRPr="003467F9" w:rsidTr="001D463E">
        <w:trPr>
          <w:trHeight w:val="640"/>
        </w:trPr>
        <w:tc>
          <w:tcPr>
            <w:tcW w:w="9265" w:type="dxa"/>
            <w:gridSpan w:val="3"/>
            <w:vAlign w:val="center"/>
          </w:tcPr>
          <w:p w:rsidR="00710558" w:rsidRPr="003467F9" w:rsidRDefault="00710558" w:rsidP="00710558">
            <w:pPr>
              <w:spacing w:after="0"/>
              <w:jc w:val="right"/>
              <w:rPr>
                <w:rFonts w:ascii="Times New Roman" w:hAnsi="Times New Roman"/>
                <w:b/>
                <w:sz w:val="18"/>
              </w:rPr>
            </w:pPr>
            <w:r w:rsidRPr="003467F9">
              <w:rPr>
                <w:rFonts w:ascii="Times New Roman" w:hAnsi="Times New Roman"/>
                <w:b/>
                <w:sz w:val="18"/>
              </w:rPr>
              <w:t>ВСЕГО:</w:t>
            </w:r>
          </w:p>
        </w:tc>
        <w:tc>
          <w:tcPr>
            <w:tcW w:w="646" w:type="dxa"/>
            <w:vAlign w:val="center"/>
          </w:tcPr>
          <w:p w:rsidR="00710558" w:rsidRPr="003467F9" w:rsidRDefault="00710558" w:rsidP="00710558">
            <w:pPr>
              <w:spacing w:after="0" w:line="240" w:lineRule="exact"/>
              <w:jc w:val="center"/>
              <w:rPr>
                <w:rFonts w:ascii="Times New Roman" w:hAnsi="Times New Roman"/>
                <w:b/>
                <w:sz w:val="18"/>
              </w:rPr>
            </w:pPr>
            <w:r w:rsidRPr="003467F9">
              <w:rPr>
                <w:rFonts w:ascii="Times New Roman" w:hAnsi="Times New Roman"/>
                <w:b/>
                <w:bCs/>
                <w:sz w:val="18"/>
              </w:rPr>
              <w:t>177</w:t>
            </w:r>
          </w:p>
        </w:tc>
        <w:tc>
          <w:tcPr>
            <w:tcW w:w="562" w:type="dxa"/>
            <w:vAlign w:val="center"/>
          </w:tcPr>
          <w:p w:rsidR="00710558" w:rsidRPr="003467F9" w:rsidRDefault="00710558" w:rsidP="00710558">
            <w:pPr>
              <w:spacing w:after="0"/>
              <w:jc w:val="center"/>
              <w:rPr>
                <w:rFonts w:ascii="Times New Roman" w:hAnsi="Times New Roman"/>
                <w:b/>
                <w:sz w:val="18"/>
              </w:rPr>
            </w:pPr>
            <w:r w:rsidRPr="003467F9">
              <w:rPr>
                <w:rFonts w:ascii="Times New Roman" w:hAnsi="Times New Roman"/>
                <w:b/>
                <w:sz w:val="18"/>
              </w:rPr>
              <w:t>163</w:t>
            </w:r>
          </w:p>
        </w:tc>
        <w:tc>
          <w:tcPr>
            <w:tcW w:w="701" w:type="dxa"/>
            <w:vAlign w:val="center"/>
          </w:tcPr>
          <w:p w:rsidR="00710558" w:rsidRPr="003467F9" w:rsidRDefault="00710558" w:rsidP="00710558">
            <w:pPr>
              <w:spacing w:after="0" w:line="240" w:lineRule="exact"/>
              <w:jc w:val="center"/>
              <w:rPr>
                <w:rFonts w:ascii="Times New Roman" w:hAnsi="Times New Roman"/>
                <w:b/>
                <w:sz w:val="18"/>
              </w:rPr>
            </w:pPr>
            <w:r w:rsidRPr="003467F9">
              <w:rPr>
                <w:rFonts w:ascii="Times New Roman" w:hAnsi="Times New Roman"/>
                <w:b/>
                <w:sz w:val="18"/>
              </w:rPr>
              <w:t>11</w:t>
            </w:r>
          </w:p>
        </w:tc>
        <w:tc>
          <w:tcPr>
            <w:tcW w:w="562" w:type="dxa"/>
            <w:vAlign w:val="center"/>
          </w:tcPr>
          <w:p w:rsidR="00710558" w:rsidRPr="003467F9" w:rsidRDefault="00710558" w:rsidP="00710558">
            <w:pPr>
              <w:spacing w:after="0"/>
              <w:jc w:val="center"/>
              <w:rPr>
                <w:rFonts w:ascii="Times New Roman" w:hAnsi="Times New Roman"/>
                <w:b/>
                <w:sz w:val="18"/>
              </w:rPr>
            </w:pPr>
            <w:r w:rsidRPr="003467F9">
              <w:rPr>
                <w:rFonts w:ascii="Times New Roman" w:hAnsi="Times New Roman"/>
                <w:b/>
                <w:sz w:val="18"/>
              </w:rPr>
              <w:t>2</w:t>
            </w:r>
          </w:p>
        </w:tc>
        <w:tc>
          <w:tcPr>
            <w:tcW w:w="562" w:type="dxa"/>
            <w:vAlign w:val="center"/>
          </w:tcPr>
          <w:p w:rsidR="00710558" w:rsidRPr="003467F9" w:rsidRDefault="00710558" w:rsidP="00710558">
            <w:pPr>
              <w:spacing w:after="0" w:line="240" w:lineRule="exact"/>
              <w:jc w:val="center"/>
              <w:rPr>
                <w:rFonts w:ascii="Times New Roman" w:hAnsi="Times New Roman"/>
                <w:b/>
                <w:sz w:val="18"/>
              </w:rPr>
            </w:pPr>
            <w:r w:rsidRPr="003467F9">
              <w:rPr>
                <w:rFonts w:ascii="Times New Roman" w:hAnsi="Times New Roman"/>
                <w:b/>
                <w:sz w:val="18"/>
              </w:rPr>
              <w:t>10</w:t>
            </w:r>
          </w:p>
        </w:tc>
        <w:tc>
          <w:tcPr>
            <w:tcW w:w="562" w:type="dxa"/>
            <w:vAlign w:val="center"/>
          </w:tcPr>
          <w:p w:rsidR="00710558" w:rsidRPr="003467F9" w:rsidRDefault="00710558" w:rsidP="00710558">
            <w:pPr>
              <w:spacing w:after="0"/>
              <w:jc w:val="center"/>
              <w:rPr>
                <w:rFonts w:ascii="Times New Roman" w:hAnsi="Times New Roman"/>
                <w:b/>
                <w:sz w:val="18"/>
              </w:rPr>
            </w:pPr>
            <w:r w:rsidRPr="003467F9">
              <w:rPr>
                <w:rFonts w:ascii="Times New Roman" w:hAnsi="Times New Roman"/>
                <w:b/>
                <w:sz w:val="18"/>
              </w:rPr>
              <w:t>164</w:t>
            </w:r>
          </w:p>
        </w:tc>
        <w:tc>
          <w:tcPr>
            <w:tcW w:w="562" w:type="dxa"/>
            <w:vAlign w:val="center"/>
          </w:tcPr>
          <w:p w:rsidR="00710558" w:rsidRPr="003467F9" w:rsidRDefault="00710558" w:rsidP="00710558">
            <w:pPr>
              <w:spacing w:after="0" w:line="240" w:lineRule="exact"/>
              <w:ind w:right="-59"/>
              <w:jc w:val="center"/>
              <w:rPr>
                <w:rFonts w:ascii="Times New Roman" w:hAnsi="Times New Roman"/>
                <w:b/>
                <w:sz w:val="18"/>
              </w:rPr>
            </w:pPr>
            <w:r w:rsidRPr="003467F9">
              <w:rPr>
                <w:rFonts w:ascii="Times New Roman" w:hAnsi="Times New Roman"/>
                <w:b/>
                <w:sz w:val="18"/>
              </w:rPr>
              <w:t>153</w:t>
            </w:r>
          </w:p>
        </w:tc>
        <w:tc>
          <w:tcPr>
            <w:tcW w:w="562" w:type="dxa"/>
            <w:vAlign w:val="center"/>
          </w:tcPr>
          <w:p w:rsidR="00710558" w:rsidRPr="003467F9" w:rsidRDefault="00710558" w:rsidP="00710558">
            <w:pPr>
              <w:spacing w:after="0"/>
              <w:jc w:val="center"/>
              <w:rPr>
                <w:rFonts w:ascii="Times New Roman" w:hAnsi="Times New Roman"/>
                <w:b/>
                <w:sz w:val="18"/>
              </w:rPr>
            </w:pPr>
            <w:r w:rsidRPr="003467F9">
              <w:rPr>
                <w:rFonts w:ascii="Times New Roman" w:hAnsi="Times New Roman"/>
                <w:b/>
                <w:sz w:val="18"/>
              </w:rPr>
              <w:t>11</w:t>
            </w:r>
          </w:p>
        </w:tc>
        <w:tc>
          <w:tcPr>
            <w:tcW w:w="562" w:type="dxa"/>
            <w:vAlign w:val="center"/>
          </w:tcPr>
          <w:p w:rsidR="00710558" w:rsidRPr="003467F9" w:rsidRDefault="00710558" w:rsidP="00710558">
            <w:pPr>
              <w:spacing w:after="0" w:line="240" w:lineRule="exact"/>
              <w:jc w:val="center"/>
              <w:rPr>
                <w:rFonts w:ascii="Times New Roman" w:hAnsi="Times New Roman"/>
                <w:b/>
                <w:sz w:val="18"/>
              </w:rPr>
            </w:pPr>
            <w:r w:rsidRPr="003467F9">
              <w:rPr>
                <w:rFonts w:ascii="Times New Roman" w:hAnsi="Times New Roman"/>
                <w:b/>
                <w:sz w:val="18"/>
              </w:rPr>
              <w:t>2</w:t>
            </w:r>
          </w:p>
        </w:tc>
        <w:tc>
          <w:tcPr>
            <w:tcW w:w="708" w:type="dxa"/>
            <w:vAlign w:val="center"/>
          </w:tcPr>
          <w:p w:rsidR="00710558" w:rsidRPr="003467F9" w:rsidRDefault="00710558" w:rsidP="00710558">
            <w:pPr>
              <w:spacing w:after="0"/>
              <w:jc w:val="center"/>
              <w:rPr>
                <w:rFonts w:ascii="Times New Roman" w:hAnsi="Times New Roman"/>
                <w:b/>
                <w:sz w:val="18"/>
              </w:rPr>
            </w:pPr>
            <w:r w:rsidRPr="003467F9">
              <w:rPr>
                <w:rFonts w:ascii="Times New Roman" w:hAnsi="Times New Roman"/>
                <w:b/>
                <w:sz w:val="18"/>
              </w:rPr>
              <w:t>693</w:t>
            </w:r>
          </w:p>
        </w:tc>
      </w:tr>
    </w:tbl>
    <w:p w:rsidR="001515B5" w:rsidRPr="003467F9" w:rsidRDefault="001515B5" w:rsidP="00710558">
      <w:pPr>
        <w:spacing w:after="0"/>
        <w:ind w:right="-239" w:firstLine="567"/>
        <w:jc w:val="right"/>
        <w:rPr>
          <w:rFonts w:ascii="Times New Roman" w:hAnsi="Times New Roman"/>
          <w:bCs/>
          <w:sz w:val="20"/>
          <w:szCs w:val="24"/>
        </w:rPr>
      </w:pPr>
    </w:p>
    <w:sectPr w:rsidR="001515B5" w:rsidRPr="003467F9" w:rsidSect="001515B5">
      <w:pgSz w:w="16838" w:h="11900" w:orient="landscape"/>
      <w:pgMar w:top="993" w:right="851" w:bottom="843" w:left="993"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EF" w:rsidRDefault="00780EEF" w:rsidP="006040D3">
      <w:pPr>
        <w:spacing w:after="0" w:line="240" w:lineRule="auto"/>
      </w:pPr>
      <w:r>
        <w:separator/>
      </w:r>
    </w:p>
  </w:endnote>
  <w:endnote w:type="continuationSeparator" w:id="0">
    <w:p w:rsidR="00780EEF" w:rsidRDefault="00780EEF" w:rsidP="0060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Italic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5314"/>
      <w:docPartObj>
        <w:docPartGallery w:val="Page Numbers (Bottom of Page)"/>
        <w:docPartUnique/>
      </w:docPartObj>
    </w:sdtPr>
    <w:sdtEndPr/>
    <w:sdtContent>
      <w:p w:rsidR="00ED734A" w:rsidRDefault="00CB2B48">
        <w:pPr>
          <w:pStyle w:val="af4"/>
          <w:jc w:val="right"/>
        </w:pPr>
        <w:r>
          <w:fldChar w:fldCharType="begin"/>
        </w:r>
        <w:r>
          <w:instrText xml:space="preserve"> PAGE   \* MERGEFORMAT </w:instrText>
        </w:r>
        <w:r>
          <w:fldChar w:fldCharType="separate"/>
        </w:r>
        <w:r>
          <w:rPr>
            <w:noProof/>
          </w:rPr>
          <w:t>90</w:t>
        </w:r>
        <w:r>
          <w:rPr>
            <w:noProof/>
          </w:rPr>
          <w:fldChar w:fldCharType="end"/>
        </w:r>
      </w:p>
    </w:sdtContent>
  </w:sdt>
  <w:p w:rsidR="00ED734A" w:rsidRDefault="00ED734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EF" w:rsidRDefault="00780EEF" w:rsidP="006040D3">
      <w:pPr>
        <w:spacing w:after="0" w:line="240" w:lineRule="auto"/>
      </w:pPr>
      <w:r>
        <w:separator/>
      </w:r>
    </w:p>
  </w:footnote>
  <w:footnote w:type="continuationSeparator" w:id="0">
    <w:p w:rsidR="00780EEF" w:rsidRDefault="00780EEF" w:rsidP="00604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3">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2"/>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5">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6">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7">
    <w:nsid w:val="00000009"/>
    <w:multiLevelType w:val="singleLevel"/>
    <w:tmpl w:val="00000009"/>
    <w:name w:val="WW8Num88"/>
    <w:lvl w:ilvl="0">
      <w:start w:val="1"/>
      <w:numFmt w:val="decimal"/>
      <w:lvlText w:val="%1."/>
      <w:lvlJc w:val="left"/>
      <w:pPr>
        <w:tabs>
          <w:tab w:val="num" w:pos="0"/>
        </w:tabs>
        <w:ind w:left="720" w:hanging="360"/>
      </w:pPr>
      <w:rPr>
        <w:rFonts w:cs="Times New Roman"/>
        <w:color w:val="auto"/>
        <w:kern w:val="2"/>
        <w:sz w:val="28"/>
        <w:szCs w:val="28"/>
      </w:rPr>
    </w:lvl>
  </w:abstractNum>
  <w:abstractNum w:abstractNumId="8">
    <w:nsid w:val="00000099"/>
    <w:multiLevelType w:val="hybridMultilevel"/>
    <w:tmpl w:val="C1E6095E"/>
    <w:lvl w:ilvl="0" w:tplc="B89A71B0">
      <w:start w:val="1"/>
      <w:numFmt w:val="bullet"/>
      <w:lvlText w:val="и"/>
      <w:lvlJc w:val="left"/>
    </w:lvl>
    <w:lvl w:ilvl="1" w:tplc="EE6EADF8">
      <w:numFmt w:val="decimal"/>
      <w:lvlText w:val=""/>
      <w:lvlJc w:val="left"/>
    </w:lvl>
    <w:lvl w:ilvl="2" w:tplc="ABF08D42">
      <w:numFmt w:val="decimal"/>
      <w:lvlText w:val=""/>
      <w:lvlJc w:val="left"/>
    </w:lvl>
    <w:lvl w:ilvl="3" w:tplc="9C944622">
      <w:numFmt w:val="decimal"/>
      <w:lvlText w:val=""/>
      <w:lvlJc w:val="left"/>
    </w:lvl>
    <w:lvl w:ilvl="4" w:tplc="E1225070">
      <w:numFmt w:val="decimal"/>
      <w:lvlText w:val=""/>
      <w:lvlJc w:val="left"/>
    </w:lvl>
    <w:lvl w:ilvl="5" w:tplc="362477AA">
      <w:numFmt w:val="decimal"/>
      <w:lvlText w:val=""/>
      <w:lvlJc w:val="left"/>
    </w:lvl>
    <w:lvl w:ilvl="6" w:tplc="2D82422C">
      <w:numFmt w:val="decimal"/>
      <w:lvlText w:val=""/>
      <w:lvlJc w:val="left"/>
    </w:lvl>
    <w:lvl w:ilvl="7" w:tplc="1F94FBA4">
      <w:numFmt w:val="decimal"/>
      <w:lvlText w:val=""/>
      <w:lvlJc w:val="left"/>
    </w:lvl>
    <w:lvl w:ilvl="8" w:tplc="5B3222E4">
      <w:numFmt w:val="decimal"/>
      <w:lvlText w:val=""/>
      <w:lvlJc w:val="left"/>
    </w:lvl>
  </w:abstractNum>
  <w:abstractNum w:abstractNumId="9">
    <w:nsid w:val="000001EB"/>
    <w:multiLevelType w:val="hybridMultilevel"/>
    <w:tmpl w:val="EC947332"/>
    <w:lvl w:ilvl="0" w:tplc="B0041C6A">
      <w:start w:val="1"/>
      <w:numFmt w:val="bullet"/>
      <w:lvlText w:val="В"/>
      <w:lvlJc w:val="left"/>
    </w:lvl>
    <w:lvl w:ilvl="1" w:tplc="5FBAF488">
      <w:numFmt w:val="decimal"/>
      <w:lvlText w:val=""/>
      <w:lvlJc w:val="left"/>
    </w:lvl>
    <w:lvl w:ilvl="2" w:tplc="912AA5E0">
      <w:numFmt w:val="decimal"/>
      <w:lvlText w:val=""/>
      <w:lvlJc w:val="left"/>
    </w:lvl>
    <w:lvl w:ilvl="3" w:tplc="20F49F38">
      <w:numFmt w:val="decimal"/>
      <w:lvlText w:val=""/>
      <w:lvlJc w:val="left"/>
    </w:lvl>
    <w:lvl w:ilvl="4" w:tplc="A8C645F2">
      <w:numFmt w:val="decimal"/>
      <w:lvlText w:val=""/>
      <w:lvlJc w:val="left"/>
    </w:lvl>
    <w:lvl w:ilvl="5" w:tplc="BAD4FC86">
      <w:numFmt w:val="decimal"/>
      <w:lvlText w:val=""/>
      <w:lvlJc w:val="left"/>
    </w:lvl>
    <w:lvl w:ilvl="6" w:tplc="67CC65A4">
      <w:numFmt w:val="decimal"/>
      <w:lvlText w:val=""/>
      <w:lvlJc w:val="left"/>
    </w:lvl>
    <w:lvl w:ilvl="7" w:tplc="D51C51BA">
      <w:numFmt w:val="decimal"/>
      <w:lvlText w:val=""/>
      <w:lvlJc w:val="left"/>
    </w:lvl>
    <w:lvl w:ilvl="8" w:tplc="E448422E">
      <w:numFmt w:val="decimal"/>
      <w:lvlText w:val=""/>
      <w:lvlJc w:val="left"/>
    </w:lvl>
  </w:abstractNum>
  <w:abstractNum w:abstractNumId="10">
    <w:nsid w:val="00000BB3"/>
    <w:multiLevelType w:val="hybridMultilevel"/>
    <w:tmpl w:val="35C42C0C"/>
    <w:lvl w:ilvl="0" w:tplc="4640543A">
      <w:start w:val="1"/>
      <w:numFmt w:val="bullet"/>
      <w:lvlText w:val="в"/>
      <w:lvlJc w:val="left"/>
    </w:lvl>
    <w:lvl w:ilvl="1" w:tplc="C2082D06">
      <w:numFmt w:val="decimal"/>
      <w:lvlText w:val=""/>
      <w:lvlJc w:val="left"/>
    </w:lvl>
    <w:lvl w:ilvl="2" w:tplc="8EBE7208">
      <w:numFmt w:val="decimal"/>
      <w:lvlText w:val=""/>
      <w:lvlJc w:val="left"/>
    </w:lvl>
    <w:lvl w:ilvl="3" w:tplc="39560158">
      <w:numFmt w:val="decimal"/>
      <w:lvlText w:val=""/>
      <w:lvlJc w:val="left"/>
    </w:lvl>
    <w:lvl w:ilvl="4" w:tplc="067E8CBC">
      <w:numFmt w:val="decimal"/>
      <w:lvlText w:val=""/>
      <w:lvlJc w:val="left"/>
    </w:lvl>
    <w:lvl w:ilvl="5" w:tplc="85AEF2A8">
      <w:numFmt w:val="decimal"/>
      <w:lvlText w:val=""/>
      <w:lvlJc w:val="left"/>
    </w:lvl>
    <w:lvl w:ilvl="6" w:tplc="DC5A054A">
      <w:numFmt w:val="decimal"/>
      <w:lvlText w:val=""/>
      <w:lvlJc w:val="left"/>
    </w:lvl>
    <w:lvl w:ilvl="7" w:tplc="4352F8B0">
      <w:numFmt w:val="decimal"/>
      <w:lvlText w:val=""/>
      <w:lvlJc w:val="left"/>
    </w:lvl>
    <w:lvl w:ilvl="8" w:tplc="39BA19A8">
      <w:numFmt w:val="decimal"/>
      <w:lvlText w:val=""/>
      <w:lvlJc w:val="left"/>
    </w:lvl>
  </w:abstractNum>
  <w:abstractNum w:abstractNumId="11">
    <w:nsid w:val="00000D66"/>
    <w:multiLevelType w:val="hybridMultilevel"/>
    <w:tmpl w:val="41164958"/>
    <w:lvl w:ilvl="0" w:tplc="0EA8C632">
      <w:start w:val="35"/>
      <w:numFmt w:val="upperLetter"/>
      <w:lvlText w:val="%1"/>
      <w:lvlJc w:val="left"/>
    </w:lvl>
    <w:lvl w:ilvl="1" w:tplc="131467B8">
      <w:numFmt w:val="decimal"/>
      <w:lvlText w:val=""/>
      <w:lvlJc w:val="left"/>
    </w:lvl>
    <w:lvl w:ilvl="2" w:tplc="70F607C8">
      <w:numFmt w:val="decimal"/>
      <w:lvlText w:val=""/>
      <w:lvlJc w:val="left"/>
    </w:lvl>
    <w:lvl w:ilvl="3" w:tplc="BDCCC14A">
      <w:numFmt w:val="decimal"/>
      <w:lvlText w:val=""/>
      <w:lvlJc w:val="left"/>
    </w:lvl>
    <w:lvl w:ilvl="4" w:tplc="C7B634B8">
      <w:numFmt w:val="decimal"/>
      <w:lvlText w:val=""/>
      <w:lvlJc w:val="left"/>
    </w:lvl>
    <w:lvl w:ilvl="5" w:tplc="F0BC11F0">
      <w:numFmt w:val="decimal"/>
      <w:lvlText w:val=""/>
      <w:lvlJc w:val="left"/>
    </w:lvl>
    <w:lvl w:ilvl="6" w:tplc="83221ACE">
      <w:numFmt w:val="decimal"/>
      <w:lvlText w:val=""/>
      <w:lvlJc w:val="left"/>
    </w:lvl>
    <w:lvl w:ilvl="7" w:tplc="CCAEA648">
      <w:numFmt w:val="decimal"/>
      <w:lvlText w:val=""/>
      <w:lvlJc w:val="left"/>
    </w:lvl>
    <w:lvl w:ilvl="8" w:tplc="967461F0">
      <w:numFmt w:val="decimal"/>
      <w:lvlText w:val=""/>
      <w:lvlJc w:val="left"/>
    </w:lvl>
  </w:abstractNum>
  <w:abstractNum w:abstractNumId="12">
    <w:nsid w:val="00000F3E"/>
    <w:multiLevelType w:val="hybridMultilevel"/>
    <w:tmpl w:val="A2425946"/>
    <w:lvl w:ilvl="0" w:tplc="6E4483B0">
      <w:start w:val="1"/>
      <w:numFmt w:val="bullet"/>
      <w:lvlText w:val="в"/>
      <w:lvlJc w:val="left"/>
    </w:lvl>
    <w:lvl w:ilvl="1" w:tplc="9C6ED724">
      <w:start w:val="1"/>
      <w:numFmt w:val="bullet"/>
      <w:lvlText w:val="В"/>
      <w:lvlJc w:val="left"/>
    </w:lvl>
    <w:lvl w:ilvl="2" w:tplc="04A6CD50">
      <w:numFmt w:val="decimal"/>
      <w:lvlText w:val=""/>
      <w:lvlJc w:val="left"/>
    </w:lvl>
    <w:lvl w:ilvl="3" w:tplc="12AE170A">
      <w:numFmt w:val="decimal"/>
      <w:lvlText w:val=""/>
      <w:lvlJc w:val="left"/>
    </w:lvl>
    <w:lvl w:ilvl="4" w:tplc="27428494">
      <w:numFmt w:val="decimal"/>
      <w:lvlText w:val=""/>
      <w:lvlJc w:val="left"/>
    </w:lvl>
    <w:lvl w:ilvl="5" w:tplc="88F467CA">
      <w:numFmt w:val="decimal"/>
      <w:lvlText w:val=""/>
      <w:lvlJc w:val="left"/>
    </w:lvl>
    <w:lvl w:ilvl="6" w:tplc="3EC8CA86">
      <w:numFmt w:val="decimal"/>
      <w:lvlText w:val=""/>
      <w:lvlJc w:val="left"/>
    </w:lvl>
    <w:lvl w:ilvl="7" w:tplc="F3AC91D8">
      <w:numFmt w:val="decimal"/>
      <w:lvlText w:val=""/>
      <w:lvlJc w:val="left"/>
    </w:lvl>
    <w:lvl w:ilvl="8" w:tplc="88360A62">
      <w:numFmt w:val="decimal"/>
      <w:lvlText w:val=""/>
      <w:lvlJc w:val="left"/>
    </w:lvl>
  </w:abstractNum>
  <w:abstractNum w:abstractNumId="13">
    <w:nsid w:val="000012DB"/>
    <w:multiLevelType w:val="hybridMultilevel"/>
    <w:tmpl w:val="FA5E7332"/>
    <w:lvl w:ilvl="0" w:tplc="B0FAEC20">
      <w:start w:val="1"/>
      <w:numFmt w:val="bullet"/>
      <w:lvlText w:val="и"/>
      <w:lvlJc w:val="left"/>
    </w:lvl>
    <w:lvl w:ilvl="1" w:tplc="13226950">
      <w:numFmt w:val="decimal"/>
      <w:lvlText w:val=""/>
      <w:lvlJc w:val="left"/>
    </w:lvl>
    <w:lvl w:ilvl="2" w:tplc="ADC03718">
      <w:numFmt w:val="decimal"/>
      <w:lvlText w:val=""/>
      <w:lvlJc w:val="left"/>
    </w:lvl>
    <w:lvl w:ilvl="3" w:tplc="F01ADA46">
      <w:numFmt w:val="decimal"/>
      <w:lvlText w:val=""/>
      <w:lvlJc w:val="left"/>
    </w:lvl>
    <w:lvl w:ilvl="4" w:tplc="3DC2A4F8">
      <w:numFmt w:val="decimal"/>
      <w:lvlText w:val=""/>
      <w:lvlJc w:val="left"/>
    </w:lvl>
    <w:lvl w:ilvl="5" w:tplc="6A7C7B88">
      <w:numFmt w:val="decimal"/>
      <w:lvlText w:val=""/>
      <w:lvlJc w:val="left"/>
    </w:lvl>
    <w:lvl w:ilvl="6" w:tplc="9EACCDA0">
      <w:numFmt w:val="decimal"/>
      <w:lvlText w:val=""/>
      <w:lvlJc w:val="left"/>
    </w:lvl>
    <w:lvl w:ilvl="7" w:tplc="F3D86760">
      <w:numFmt w:val="decimal"/>
      <w:lvlText w:val=""/>
      <w:lvlJc w:val="left"/>
    </w:lvl>
    <w:lvl w:ilvl="8" w:tplc="46129EC2">
      <w:numFmt w:val="decimal"/>
      <w:lvlText w:val=""/>
      <w:lvlJc w:val="left"/>
    </w:lvl>
  </w:abstractNum>
  <w:abstractNum w:abstractNumId="14">
    <w:nsid w:val="0000153C"/>
    <w:multiLevelType w:val="hybridMultilevel"/>
    <w:tmpl w:val="00AC3476"/>
    <w:lvl w:ilvl="0" w:tplc="E398C66E">
      <w:start w:val="1"/>
      <w:numFmt w:val="bullet"/>
      <w:lvlText w:val="В"/>
      <w:lvlJc w:val="left"/>
    </w:lvl>
    <w:lvl w:ilvl="1" w:tplc="F6BA024A">
      <w:numFmt w:val="decimal"/>
      <w:lvlText w:val=""/>
      <w:lvlJc w:val="left"/>
    </w:lvl>
    <w:lvl w:ilvl="2" w:tplc="4EFC7BB2">
      <w:numFmt w:val="decimal"/>
      <w:lvlText w:val=""/>
      <w:lvlJc w:val="left"/>
    </w:lvl>
    <w:lvl w:ilvl="3" w:tplc="F942F244">
      <w:numFmt w:val="decimal"/>
      <w:lvlText w:val=""/>
      <w:lvlJc w:val="left"/>
    </w:lvl>
    <w:lvl w:ilvl="4" w:tplc="D2020DA4">
      <w:numFmt w:val="decimal"/>
      <w:lvlText w:val=""/>
      <w:lvlJc w:val="left"/>
    </w:lvl>
    <w:lvl w:ilvl="5" w:tplc="8DC441DC">
      <w:numFmt w:val="decimal"/>
      <w:lvlText w:val=""/>
      <w:lvlJc w:val="left"/>
    </w:lvl>
    <w:lvl w:ilvl="6" w:tplc="ED9E66F8">
      <w:numFmt w:val="decimal"/>
      <w:lvlText w:val=""/>
      <w:lvlJc w:val="left"/>
    </w:lvl>
    <w:lvl w:ilvl="7" w:tplc="B220E304">
      <w:numFmt w:val="decimal"/>
      <w:lvlText w:val=""/>
      <w:lvlJc w:val="left"/>
    </w:lvl>
    <w:lvl w:ilvl="8" w:tplc="D3B098A4">
      <w:numFmt w:val="decimal"/>
      <w:lvlText w:val=""/>
      <w:lvlJc w:val="left"/>
    </w:lvl>
  </w:abstractNum>
  <w:abstractNum w:abstractNumId="15">
    <w:nsid w:val="00002079"/>
    <w:multiLevelType w:val="hybridMultilevel"/>
    <w:tmpl w:val="48984134"/>
    <w:lvl w:ilvl="0" w:tplc="D4429FB4">
      <w:start w:val="1"/>
      <w:numFmt w:val="bullet"/>
      <w:lvlText w:val="в"/>
      <w:lvlJc w:val="left"/>
    </w:lvl>
    <w:lvl w:ilvl="1" w:tplc="6074A26C">
      <w:start w:val="1"/>
      <w:numFmt w:val="bullet"/>
      <w:lvlText w:val="В"/>
      <w:lvlJc w:val="left"/>
    </w:lvl>
    <w:lvl w:ilvl="2" w:tplc="B4B2A2C0">
      <w:numFmt w:val="decimal"/>
      <w:lvlText w:val=""/>
      <w:lvlJc w:val="left"/>
    </w:lvl>
    <w:lvl w:ilvl="3" w:tplc="071ABA92">
      <w:numFmt w:val="decimal"/>
      <w:lvlText w:val=""/>
      <w:lvlJc w:val="left"/>
    </w:lvl>
    <w:lvl w:ilvl="4" w:tplc="081C59E6">
      <w:numFmt w:val="decimal"/>
      <w:lvlText w:val=""/>
      <w:lvlJc w:val="left"/>
    </w:lvl>
    <w:lvl w:ilvl="5" w:tplc="38244836">
      <w:numFmt w:val="decimal"/>
      <w:lvlText w:val=""/>
      <w:lvlJc w:val="left"/>
    </w:lvl>
    <w:lvl w:ilvl="6" w:tplc="B204E4D4">
      <w:numFmt w:val="decimal"/>
      <w:lvlText w:val=""/>
      <w:lvlJc w:val="left"/>
    </w:lvl>
    <w:lvl w:ilvl="7" w:tplc="195C5B90">
      <w:numFmt w:val="decimal"/>
      <w:lvlText w:val=""/>
      <w:lvlJc w:val="left"/>
    </w:lvl>
    <w:lvl w:ilvl="8" w:tplc="09DED690">
      <w:numFmt w:val="decimal"/>
      <w:lvlText w:val=""/>
      <w:lvlJc w:val="left"/>
    </w:lvl>
  </w:abstractNum>
  <w:abstractNum w:abstractNumId="16">
    <w:nsid w:val="000026E9"/>
    <w:multiLevelType w:val="hybridMultilevel"/>
    <w:tmpl w:val="3D704B9A"/>
    <w:lvl w:ilvl="0" w:tplc="D0FCCF3A">
      <w:start w:val="1"/>
      <w:numFmt w:val="bullet"/>
      <w:lvlText w:val="-"/>
      <w:lvlJc w:val="left"/>
    </w:lvl>
    <w:lvl w:ilvl="1" w:tplc="6D3CFF24">
      <w:numFmt w:val="decimal"/>
      <w:lvlText w:val=""/>
      <w:lvlJc w:val="left"/>
    </w:lvl>
    <w:lvl w:ilvl="2" w:tplc="AD70533C">
      <w:numFmt w:val="decimal"/>
      <w:lvlText w:val=""/>
      <w:lvlJc w:val="left"/>
    </w:lvl>
    <w:lvl w:ilvl="3" w:tplc="7C6843D2">
      <w:numFmt w:val="decimal"/>
      <w:lvlText w:val=""/>
      <w:lvlJc w:val="left"/>
    </w:lvl>
    <w:lvl w:ilvl="4" w:tplc="5350BAB8">
      <w:numFmt w:val="decimal"/>
      <w:lvlText w:val=""/>
      <w:lvlJc w:val="left"/>
    </w:lvl>
    <w:lvl w:ilvl="5" w:tplc="9398C528">
      <w:numFmt w:val="decimal"/>
      <w:lvlText w:val=""/>
      <w:lvlJc w:val="left"/>
    </w:lvl>
    <w:lvl w:ilvl="6" w:tplc="2E888A32">
      <w:numFmt w:val="decimal"/>
      <w:lvlText w:val=""/>
      <w:lvlJc w:val="left"/>
    </w:lvl>
    <w:lvl w:ilvl="7" w:tplc="310E6BE2">
      <w:numFmt w:val="decimal"/>
      <w:lvlText w:val=""/>
      <w:lvlJc w:val="left"/>
    </w:lvl>
    <w:lvl w:ilvl="8" w:tplc="2556A5B8">
      <w:numFmt w:val="decimal"/>
      <w:lvlText w:val=""/>
      <w:lvlJc w:val="left"/>
    </w:lvl>
  </w:abstractNum>
  <w:abstractNum w:abstractNumId="17">
    <w:nsid w:val="00002EA6"/>
    <w:multiLevelType w:val="hybridMultilevel"/>
    <w:tmpl w:val="BE4E4A26"/>
    <w:lvl w:ilvl="0" w:tplc="2904FA52">
      <w:start w:val="1"/>
      <w:numFmt w:val="bullet"/>
      <w:lvlText w:val="В"/>
      <w:lvlJc w:val="left"/>
    </w:lvl>
    <w:lvl w:ilvl="1" w:tplc="AA38A836">
      <w:numFmt w:val="decimal"/>
      <w:lvlText w:val=""/>
      <w:lvlJc w:val="left"/>
    </w:lvl>
    <w:lvl w:ilvl="2" w:tplc="9D22BB76">
      <w:numFmt w:val="decimal"/>
      <w:lvlText w:val=""/>
      <w:lvlJc w:val="left"/>
    </w:lvl>
    <w:lvl w:ilvl="3" w:tplc="53B00B92">
      <w:numFmt w:val="decimal"/>
      <w:lvlText w:val=""/>
      <w:lvlJc w:val="left"/>
    </w:lvl>
    <w:lvl w:ilvl="4" w:tplc="47FE275A">
      <w:numFmt w:val="decimal"/>
      <w:lvlText w:val=""/>
      <w:lvlJc w:val="left"/>
    </w:lvl>
    <w:lvl w:ilvl="5" w:tplc="10FE3BAE">
      <w:numFmt w:val="decimal"/>
      <w:lvlText w:val=""/>
      <w:lvlJc w:val="left"/>
    </w:lvl>
    <w:lvl w:ilvl="6" w:tplc="1478BBAA">
      <w:numFmt w:val="decimal"/>
      <w:lvlText w:val=""/>
      <w:lvlJc w:val="left"/>
    </w:lvl>
    <w:lvl w:ilvl="7" w:tplc="DE002352">
      <w:numFmt w:val="decimal"/>
      <w:lvlText w:val=""/>
      <w:lvlJc w:val="left"/>
    </w:lvl>
    <w:lvl w:ilvl="8" w:tplc="7B481AC2">
      <w:numFmt w:val="decimal"/>
      <w:lvlText w:val=""/>
      <w:lvlJc w:val="left"/>
    </w:lvl>
  </w:abstractNum>
  <w:abstractNum w:abstractNumId="18">
    <w:nsid w:val="0000390C"/>
    <w:multiLevelType w:val="hybridMultilevel"/>
    <w:tmpl w:val="8F423E78"/>
    <w:lvl w:ilvl="0" w:tplc="158CE5D8">
      <w:start w:val="1"/>
      <w:numFmt w:val="bullet"/>
      <w:lvlText w:val="•"/>
      <w:lvlJc w:val="left"/>
    </w:lvl>
    <w:lvl w:ilvl="1" w:tplc="0B4A7CCE">
      <w:numFmt w:val="decimal"/>
      <w:lvlText w:val=""/>
      <w:lvlJc w:val="left"/>
    </w:lvl>
    <w:lvl w:ilvl="2" w:tplc="4F888968">
      <w:numFmt w:val="decimal"/>
      <w:lvlText w:val=""/>
      <w:lvlJc w:val="left"/>
    </w:lvl>
    <w:lvl w:ilvl="3" w:tplc="DC94D01C">
      <w:numFmt w:val="decimal"/>
      <w:lvlText w:val=""/>
      <w:lvlJc w:val="left"/>
    </w:lvl>
    <w:lvl w:ilvl="4" w:tplc="3FF4BFCC">
      <w:numFmt w:val="decimal"/>
      <w:lvlText w:val=""/>
      <w:lvlJc w:val="left"/>
    </w:lvl>
    <w:lvl w:ilvl="5" w:tplc="8056D9A2">
      <w:numFmt w:val="decimal"/>
      <w:lvlText w:val=""/>
      <w:lvlJc w:val="left"/>
    </w:lvl>
    <w:lvl w:ilvl="6" w:tplc="C2D86D24">
      <w:numFmt w:val="decimal"/>
      <w:lvlText w:val=""/>
      <w:lvlJc w:val="left"/>
    </w:lvl>
    <w:lvl w:ilvl="7" w:tplc="9C0036CC">
      <w:numFmt w:val="decimal"/>
      <w:lvlText w:val=""/>
      <w:lvlJc w:val="left"/>
    </w:lvl>
    <w:lvl w:ilvl="8" w:tplc="92C4E026">
      <w:numFmt w:val="decimal"/>
      <w:lvlText w:val=""/>
      <w:lvlJc w:val="left"/>
    </w:lvl>
  </w:abstractNum>
  <w:abstractNum w:abstractNumId="19">
    <w:nsid w:val="000041BB"/>
    <w:multiLevelType w:val="hybridMultilevel"/>
    <w:tmpl w:val="BDDA0BDA"/>
    <w:lvl w:ilvl="0" w:tplc="0A666CC0">
      <w:start w:val="1"/>
      <w:numFmt w:val="decimal"/>
      <w:lvlText w:val="%1)"/>
      <w:lvlJc w:val="left"/>
    </w:lvl>
    <w:lvl w:ilvl="1" w:tplc="699ABCC0">
      <w:start w:val="1"/>
      <w:numFmt w:val="decimal"/>
      <w:lvlText w:val="%2)"/>
      <w:lvlJc w:val="left"/>
    </w:lvl>
    <w:lvl w:ilvl="2" w:tplc="C2B8974A">
      <w:start w:val="1"/>
      <w:numFmt w:val="bullet"/>
      <w:lvlText w:val="-"/>
      <w:lvlJc w:val="left"/>
    </w:lvl>
    <w:lvl w:ilvl="3" w:tplc="56F2DB60">
      <w:numFmt w:val="decimal"/>
      <w:lvlText w:val=""/>
      <w:lvlJc w:val="left"/>
    </w:lvl>
    <w:lvl w:ilvl="4" w:tplc="86AE4DD0">
      <w:numFmt w:val="decimal"/>
      <w:lvlText w:val=""/>
      <w:lvlJc w:val="left"/>
    </w:lvl>
    <w:lvl w:ilvl="5" w:tplc="BCA6BD94">
      <w:numFmt w:val="decimal"/>
      <w:lvlText w:val=""/>
      <w:lvlJc w:val="left"/>
    </w:lvl>
    <w:lvl w:ilvl="6" w:tplc="46AEECC6">
      <w:numFmt w:val="decimal"/>
      <w:lvlText w:val=""/>
      <w:lvlJc w:val="left"/>
    </w:lvl>
    <w:lvl w:ilvl="7" w:tplc="0AF49CA6">
      <w:numFmt w:val="decimal"/>
      <w:lvlText w:val=""/>
      <w:lvlJc w:val="left"/>
    </w:lvl>
    <w:lvl w:ilvl="8" w:tplc="FB7A38BE">
      <w:numFmt w:val="decimal"/>
      <w:lvlText w:val=""/>
      <w:lvlJc w:val="left"/>
    </w:lvl>
  </w:abstractNum>
  <w:abstractNum w:abstractNumId="20">
    <w:nsid w:val="00006D76"/>
    <w:multiLevelType w:val="hybridMultilevel"/>
    <w:tmpl w:val="03529898"/>
    <w:lvl w:ilvl="0" w:tplc="9766B192">
      <w:start w:val="1"/>
      <w:numFmt w:val="bullet"/>
      <w:lvlText w:val="и"/>
      <w:lvlJc w:val="left"/>
    </w:lvl>
    <w:lvl w:ilvl="1" w:tplc="BDF85A2A">
      <w:start w:val="1"/>
      <w:numFmt w:val="bullet"/>
      <w:lvlText w:val="В"/>
      <w:lvlJc w:val="left"/>
    </w:lvl>
    <w:lvl w:ilvl="2" w:tplc="83B2C3CE">
      <w:numFmt w:val="decimal"/>
      <w:lvlText w:val=""/>
      <w:lvlJc w:val="left"/>
    </w:lvl>
    <w:lvl w:ilvl="3" w:tplc="3B86EEB4">
      <w:numFmt w:val="decimal"/>
      <w:lvlText w:val=""/>
      <w:lvlJc w:val="left"/>
    </w:lvl>
    <w:lvl w:ilvl="4" w:tplc="EEFCB7EE">
      <w:numFmt w:val="decimal"/>
      <w:lvlText w:val=""/>
      <w:lvlJc w:val="left"/>
    </w:lvl>
    <w:lvl w:ilvl="5" w:tplc="D2663E9E">
      <w:numFmt w:val="decimal"/>
      <w:lvlText w:val=""/>
      <w:lvlJc w:val="left"/>
    </w:lvl>
    <w:lvl w:ilvl="6" w:tplc="AB24273C">
      <w:numFmt w:val="decimal"/>
      <w:lvlText w:val=""/>
      <w:lvlJc w:val="left"/>
    </w:lvl>
    <w:lvl w:ilvl="7" w:tplc="B30C5084">
      <w:numFmt w:val="decimal"/>
      <w:lvlText w:val=""/>
      <w:lvlJc w:val="left"/>
    </w:lvl>
    <w:lvl w:ilvl="8" w:tplc="4CE081F2">
      <w:numFmt w:val="decimal"/>
      <w:lvlText w:val=""/>
      <w:lvlJc w:val="left"/>
    </w:lvl>
  </w:abstractNum>
  <w:abstractNum w:abstractNumId="21">
    <w:nsid w:val="00007E87"/>
    <w:multiLevelType w:val="hybridMultilevel"/>
    <w:tmpl w:val="5D84ED8C"/>
    <w:lvl w:ilvl="0" w:tplc="C0A286EE">
      <w:start w:val="1"/>
      <w:numFmt w:val="bullet"/>
      <w:lvlText w:val="-"/>
      <w:lvlJc w:val="left"/>
    </w:lvl>
    <w:lvl w:ilvl="1" w:tplc="C4AC9F82">
      <w:numFmt w:val="decimal"/>
      <w:lvlText w:val=""/>
      <w:lvlJc w:val="left"/>
    </w:lvl>
    <w:lvl w:ilvl="2" w:tplc="C0F64346">
      <w:numFmt w:val="decimal"/>
      <w:lvlText w:val=""/>
      <w:lvlJc w:val="left"/>
    </w:lvl>
    <w:lvl w:ilvl="3" w:tplc="3F0E68D4">
      <w:numFmt w:val="decimal"/>
      <w:lvlText w:val=""/>
      <w:lvlJc w:val="left"/>
    </w:lvl>
    <w:lvl w:ilvl="4" w:tplc="1ABC1048">
      <w:numFmt w:val="decimal"/>
      <w:lvlText w:val=""/>
      <w:lvlJc w:val="left"/>
    </w:lvl>
    <w:lvl w:ilvl="5" w:tplc="FE88429A">
      <w:numFmt w:val="decimal"/>
      <w:lvlText w:val=""/>
      <w:lvlJc w:val="left"/>
    </w:lvl>
    <w:lvl w:ilvl="6" w:tplc="623ABEE8">
      <w:numFmt w:val="decimal"/>
      <w:lvlText w:val=""/>
      <w:lvlJc w:val="left"/>
    </w:lvl>
    <w:lvl w:ilvl="7" w:tplc="6FF0B32C">
      <w:numFmt w:val="decimal"/>
      <w:lvlText w:val=""/>
      <w:lvlJc w:val="left"/>
    </w:lvl>
    <w:lvl w:ilvl="8" w:tplc="46B4D8E6">
      <w:numFmt w:val="decimal"/>
      <w:lvlText w:val=""/>
      <w:lvlJc w:val="left"/>
    </w:lvl>
  </w:abstractNum>
  <w:abstractNum w:abstractNumId="22">
    <w:nsid w:val="098B5889"/>
    <w:multiLevelType w:val="hybridMultilevel"/>
    <w:tmpl w:val="DB644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98F5268"/>
    <w:multiLevelType w:val="hybridMultilevel"/>
    <w:tmpl w:val="6E4E30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AF20EB9"/>
    <w:multiLevelType w:val="hybridMultilevel"/>
    <w:tmpl w:val="9F80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014BCE"/>
    <w:multiLevelType w:val="hybridMultilevel"/>
    <w:tmpl w:val="DB644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F2F28FE"/>
    <w:multiLevelType w:val="hybridMultilevel"/>
    <w:tmpl w:val="A1D04B22"/>
    <w:lvl w:ilvl="0" w:tplc="B0C28358">
      <w:start w:val="1"/>
      <w:numFmt w:val="bullet"/>
      <w:lvlText w:val=""/>
      <w:lvlJc w:val="left"/>
      <w:pPr>
        <w:ind w:left="5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5EA4BB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4E269D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1E85F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30ADB3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686612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2AA9D1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9A5C5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4CE09D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0FB70119"/>
    <w:multiLevelType w:val="hybridMultilevel"/>
    <w:tmpl w:val="1A347F26"/>
    <w:lvl w:ilvl="0" w:tplc="3112C754">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29757C"/>
    <w:multiLevelType w:val="hybridMultilevel"/>
    <w:tmpl w:val="DB644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36531E9"/>
    <w:multiLevelType w:val="hybridMultilevel"/>
    <w:tmpl w:val="DB644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93C57F5"/>
    <w:multiLevelType w:val="hybridMultilevel"/>
    <w:tmpl w:val="296C7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AF265C"/>
    <w:multiLevelType w:val="hybridMultilevel"/>
    <w:tmpl w:val="CB24B068"/>
    <w:lvl w:ilvl="0" w:tplc="81482310">
      <w:start w:val="1"/>
      <w:numFmt w:val="bullet"/>
      <w:lvlText w:val=""/>
      <w:lvlJc w:val="left"/>
      <w:pPr>
        <w:ind w:left="502"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1D044903"/>
    <w:multiLevelType w:val="hybridMultilevel"/>
    <w:tmpl w:val="504CCAD6"/>
    <w:lvl w:ilvl="0" w:tplc="04190015">
      <w:start w:val="9"/>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AA754C"/>
    <w:multiLevelType w:val="hybridMultilevel"/>
    <w:tmpl w:val="80E672D2"/>
    <w:lvl w:ilvl="0" w:tplc="04190001">
      <w:start w:val="1"/>
      <w:numFmt w:val="decimal"/>
      <w:lvlText w:val="%1."/>
      <w:lvlJc w:val="center"/>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28EA5CEF"/>
    <w:multiLevelType w:val="hybridMultilevel"/>
    <w:tmpl w:val="FBF23F48"/>
    <w:lvl w:ilvl="0" w:tplc="114E32CA">
      <w:start w:val="1"/>
      <w:numFmt w:val="bullet"/>
      <w:lvlText w:val="-"/>
      <w:lvlJc w:val="left"/>
      <w:pPr>
        <w:ind w:left="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7C2040">
      <w:start w:val="1"/>
      <w:numFmt w:val="bullet"/>
      <w:lvlText w:val="o"/>
      <w:lvlJc w:val="left"/>
      <w:pPr>
        <w:ind w:left="1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022CAC">
      <w:start w:val="1"/>
      <w:numFmt w:val="bullet"/>
      <w:lvlText w:val="▪"/>
      <w:lvlJc w:val="left"/>
      <w:pPr>
        <w:ind w:left="2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7EC2CC">
      <w:start w:val="1"/>
      <w:numFmt w:val="bullet"/>
      <w:lvlText w:val="•"/>
      <w:lvlJc w:val="left"/>
      <w:pPr>
        <w:ind w:left="2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90BC1E">
      <w:start w:val="1"/>
      <w:numFmt w:val="bullet"/>
      <w:lvlText w:val="o"/>
      <w:lvlJc w:val="left"/>
      <w:pPr>
        <w:ind w:left="3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18A32A">
      <w:start w:val="1"/>
      <w:numFmt w:val="bullet"/>
      <w:lvlText w:val="▪"/>
      <w:lvlJc w:val="left"/>
      <w:pPr>
        <w:ind w:left="4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DEFC8A">
      <w:start w:val="1"/>
      <w:numFmt w:val="bullet"/>
      <w:lvlText w:val="•"/>
      <w:lvlJc w:val="left"/>
      <w:pPr>
        <w:ind w:left="4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AD910">
      <w:start w:val="1"/>
      <w:numFmt w:val="bullet"/>
      <w:lvlText w:val="o"/>
      <w:lvlJc w:val="left"/>
      <w:pPr>
        <w:ind w:left="5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1608E4">
      <w:start w:val="1"/>
      <w:numFmt w:val="bullet"/>
      <w:lvlText w:val="▪"/>
      <w:lvlJc w:val="left"/>
      <w:pPr>
        <w:ind w:left="6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2A931365"/>
    <w:multiLevelType w:val="hybridMultilevel"/>
    <w:tmpl w:val="841E05A0"/>
    <w:lvl w:ilvl="0" w:tplc="81482310">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37">
    <w:nsid w:val="2CE467B3"/>
    <w:multiLevelType w:val="hybridMultilevel"/>
    <w:tmpl w:val="DB644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1A95F3B"/>
    <w:multiLevelType w:val="hybridMultilevel"/>
    <w:tmpl w:val="015A3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82159A"/>
    <w:multiLevelType w:val="hybridMultilevel"/>
    <w:tmpl w:val="1A347F26"/>
    <w:lvl w:ilvl="0" w:tplc="3112C754">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8A7217"/>
    <w:multiLevelType w:val="hybridMultilevel"/>
    <w:tmpl w:val="4F1A0472"/>
    <w:lvl w:ilvl="0" w:tplc="50125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94779D"/>
    <w:multiLevelType w:val="hybridMultilevel"/>
    <w:tmpl w:val="DB644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F793F8C"/>
    <w:multiLevelType w:val="hybridMultilevel"/>
    <w:tmpl w:val="015A3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1DD6AFD"/>
    <w:multiLevelType w:val="hybridMultilevel"/>
    <w:tmpl w:val="6DE8FC32"/>
    <w:lvl w:ilvl="0" w:tplc="B74A1354">
      <w:start w:val="1"/>
      <w:numFmt w:val="bullet"/>
      <w:lvlText w:val=""/>
      <w:lvlJc w:val="left"/>
      <w:pPr>
        <w:ind w:left="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0B472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8C91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6C8C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F22F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EE84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4817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764B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0AB0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44C2780F"/>
    <w:multiLevelType w:val="hybridMultilevel"/>
    <w:tmpl w:val="DB644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A3F055D"/>
    <w:multiLevelType w:val="hybridMultilevel"/>
    <w:tmpl w:val="E1BC6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502C30"/>
    <w:multiLevelType w:val="hybridMultilevel"/>
    <w:tmpl w:val="DB644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B841DA6"/>
    <w:multiLevelType w:val="hybridMultilevel"/>
    <w:tmpl w:val="DB644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0A5688B"/>
    <w:multiLevelType w:val="hybridMultilevel"/>
    <w:tmpl w:val="82AC99EC"/>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3E515D0"/>
    <w:multiLevelType w:val="hybridMultilevel"/>
    <w:tmpl w:val="FB3850AE"/>
    <w:lvl w:ilvl="0" w:tplc="C96E023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EF493B"/>
    <w:multiLevelType w:val="hybridMultilevel"/>
    <w:tmpl w:val="DB644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E4630F6"/>
    <w:multiLevelType w:val="hybridMultilevel"/>
    <w:tmpl w:val="015A3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B94855"/>
    <w:multiLevelType w:val="hybridMultilevel"/>
    <w:tmpl w:val="3D1A8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41652A3"/>
    <w:multiLevelType w:val="hybridMultilevel"/>
    <w:tmpl w:val="8E0E2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E7257A"/>
    <w:multiLevelType w:val="hybridMultilevel"/>
    <w:tmpl w:val="D5163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1304C0"/>
    <w:multiLevelType w:val="hybridMultilevel"/>
    <w:tmpl w:val="DB644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A9A32D1"/>
    <w:multiLevelType w:val="hybridMultilevel"/>
    <w:tmpl w:val="6694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49"/>
  </w:num>
  <w:num w:numId="3">
    <w:abstractNumId w:val="48"/>
  </w:num>
  <w:num w:numId="4">
    <w:abstractNumId w:val="31"/>
  </w:num>
  <w:num w:numId="5">
    <w:abstractNumId w:val="36"/>
  </w:num>
  <w:num w:numId="6">
    <w:abstractNumId w:val="30"/>
  </w:num>
  <w:num w:numId="7">
    <w:abstractNumId w:val="24"/>
  </w:num>
  <w:num w:numId="8">
    <w:abstractNumId w:val="11"/>
  </w:num>
  <w:num w:numId="9">
    <w:abstractNumId w:val="32"/>
  </w:num>
  <w:num w:numId="10">
    <w:abstractNumId w:val="52"/>
  </w:num>
  <w:num w:numId="11">
    <w:abstractNumId w:val="53"/>
  </w:num>
  <w:num w:numId="12">
    <w:abstractNumId w:val="15"/>
  </w:num>
  <w:num w:numId="13">
    <w:abstractNumId w:val="20"/>
  </w:num>
  <w:num w:numId="14">
    <w:abstractNumId w:val="23"/>
  </w:num>
  <w:num w:numId="15">
    <w:abstractNumId w:val="40"/>
  </w:num>
  <w:num w:numId="16">
    <w:abstractNumId w:val="42"/>
  </w:num>
  <w:num w:numId="17">
    <w:abstractNumId w:val="51"/>
  </w:num>
  <w:num w:numId="18">
    <w:abstractNumId w:val="38"/>
  </w:num>
  <w:num w:numId="19">
    <w:abstractNumId w:val="34"/>
  </w:num>
  <w:num w:numId="20">
    <w:abstractNumId w:val="43"/>
  </w:num>
  <w:num w:numId="21">
    <w:abstractNumId w:val="26"/>
  </w:num>
  <w:num w:numId="22">
    <w:abstractNumId w:val="54"/>
  </w:num>
  <w:num w:numId="23">
    <w:abstractNumId w:val="35"/>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5"/>
  </w:num>
  <w:num w:numId="27">
    <w:abstractNumId w:val="46"/>
  </w:num>
  <w:num w:numId="28">
    <w:abstractNumId w:val="50"/>
  </w:num>
  <w:num w:numId="29">
    <w:abstractNumId w:val="28"/>
  </w:num>
  <w:num w:numId="30">
    <w:abstractNumId w:val="37"/>
  </w:num>
  <w:num w:numId="31">
    <w:abstractNumId w:val="55"/>
  </w:num>
  <w:num w:numId="32">
    <w:abstractNumId w:val="45"/>
  </w:num>
  <w:num w:numId="33">
    <w:abstractNumId w:val="27"/>
  </w:num>
  <w:num w:numId="34">
    <w:abstractNumId w:val="39"/>
  </w:num>
  <w:num w:numId="35">
    <w:abstractNumId w:val="29"/>
  </w:num>
  <w:num w:numId="36">
    <w:abstractNumId w:val="22"/>
  </w:num>
  <w:num w:numId="37">
    <w:abstractNumId w:val="41"/>
  </w:num>
  <w:num w:numId="38">
    <w:abstractNumId w:val="47"/>
  </w:num>
  <w:num w:numId="39">
    <w:abstractNumId w:val="19"/>
  </w:num>
  <w:num w:numId="40">
    <w:abstractNumId w:val="16"/>
  </w:num>
  <w:num w:numId="41">
    <w:abstractNumId w:val="9"/>
  </w:num>
  <w:num w:numId="42">
    <w:abstractNumId w:val="10"/>
  </w:num>
  <w:num w:numId="43">
    <w:abstractNumId w:val="17"/>
  </w:num>
  <w:num w:numId="44">
    <w:abstractNumId w:val="13"/>
  </w:num>
  <w:num w:numId="45">
    <w:abstractNumId w:val="14"/>
  </w:num>
  <w:num w:numId="46">
    <w:abstractNumId w:val="21"/>
  </w:num>
  <w:num w:numId="47">
    <w:abstractNumId w:val="18"/>
  </w:num>
  <w:num w:numId="48">
    <w:abstractNumId w:val="12"/>
  </w:num>
  <w:num w:numId="49">
    <w:abstractNumId w:val="8"/>
  </w:num>
  <w:num w:numId="50">
    <w:abstractNumId w:val="5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491A"/>
    <w:rsid w:val="00001E6B"/>
    <w:rsid w:val="00003226"/>
    <w:rsid w:val="00005180"/>
    <w:rsid w:val="0000531F"/>
    <w:rsid w:val="000064D6"/>
    <w:rsid w:val="000074EB"/>
    <w:rsid w:val="000076AB"/>
    <w:rsid w:val="00010BDD"/>
    <w:rsid w:val="0001402A"/>
    <w:rsid w:val="000172F3"/>
    <w:rsid w:val="00020A04"/>
    <w:rsid w:val="00020C8E"/>
    <w:rsid w:val="000210F0"/>
    <w:rsid w:val="00021855"/>
    <w:rsid w:val="00021A3E"/>
    <w:rsid w:val="00022291"/>
    <w:rsid w:val="000229D1"/>
    <w:rsid w:val="00023C59"/>
    <w:rsid w:val="000317D5"/>
    <w:rsid w:val="00032257"/>
    <w:rsid w:val="000327C0"/>
    <w:rsid w:val="00033F3B"/>
    <w:rsid w:val="000343B3"/>
    <w:rsid w:val="00034629"/>
    <w:rsid w:val="00041EF7"/>
    <w:rsid w:val="00041F55"/>
    <w:rsid w:val="0004733E"/>
    <w:rsid w:val="000506E2"/>
    <w:rsid w:val="000520E2"/>
    <w:rsid w:val="000524F6"/>
    <w:rsid w:val="000551B4"/>
    <w:rsid w:val="00055AEB"/>
    <w:rsid w:val="00055D63"/>
    <w:rsid w:val="0005713D"/>
    <w:rsid w:val="000577B2"/>
    <w:rsid w:val="00063FF1"/>
    <w:rsid w:val="000679DC"/>
    <w:rsid w:val="00070814"/>
    <w:rsid w:val="00070ED8"/>
    <w:rsid w:val="00073CF0"/>
    <w:rsid w:val="00076048"/>
    <w:rsid w:val="0007722E"/>
    <w:rsid w:val="000839C9"/>
    <w:rsid w:val="00084941"/>
    <w:rsid w:val="00087167"/>
    <w:rsid w:val="00087B08"/>
    <w:rsid w:val="000915B9"/>
    <w:rsid w:val="0009180F"/>
    <w:rsid w:val="00096CF9"/>
    <w:rsid w:val="000A2530"/>
    <w:rsid w:val="000A2D35"/>
    <w:rsid w:val="000A5E9C"/>
    <w:rsid w:val="000A6F2B"/>
    <w:rsid w:val="000B09A9"/>
    <w:rsid w:val="000B18A9"/>
    <w:rsid w:val="000B3F56"/>
    <w:rsid w:val="000B496D"/>
    <w:rsid w:val="000B5C28"/>
    <w:rsid w:val="000B6DC3"/>
    <w:rsid w:val="000C74F9"/>
    <w:rsid w:val="000D129F"/>
    <w:rsid w:val="000D2B75"/>
    <w:rsid w:val="000D2C86"/>
    <w:rsid w:val="000D6397"/>
    <w:rsid w:val="000D7255"/>
    <w:rsid w:val="000D7855"/>
    <w:rsid w:val="000E0DBB"/>
    <w:rsid w:val="000E25A4"/>
    <w:rsid w:val="000E3EF8"/>
    <w:rsid w:val="000E4609"/>
    <w:rsid w:val="000E7A9F"/>
    <w:rsid w:val="000F125A"/>
    <w:rsid w:val="000F135C"/>
    <w:rsid w:val="000F2DE5"/>
    <w:rsid w:val="000F2F7E"/>
    <w:rsid w:val="000F452C"/>
    <w:rsid w:val="000F4A9D"/>
    <w:rsid w:val="000F4F9E"/>
    <w:rsid w:val="000F5CFF"/>
    <w:rsid w:val="000F687D"/>
    <w:rsid w:val="00100768"/>
    <w:rsid w:val="001008B8"/>
    <w:rsid w:val="00106612"/>
    <w:rsid w:val="00116AE7"/>
    <w:rsid w:val="001171D3"/>
    <w:rsid w:val="00124362"/>
    <w:rsid w:val="00127504"/>
    <w:rsid w:val="0012767A"/>
    <w:rsid w:val="001311D4"/>
    <w:rsid w:val="001313E5"/>
    <w:rsid w:val="00132E77"/>
    <w:rsid w:val="001334CF"/>
    <w:rsid w:val="00134B13"/>
    <w:rsid w:val="00136D1C"/>
    <w:rsid w:val="001439C5"/>
    <w:rsid w:val="001506F9"/>
    <w:rsid w:val="001515B5"/>
    <w:rsid w:val="0015237A"/>
    <w:rsid w:val="00153F07"/>
    <w:rsid w:val="001540CD"/>
    <w:rsid w:val="001602F2"/>
    <w:rsid w:val="00160EC7"/>
    <w:rsid w:val="00160EDB"/>
    <w:rsid w:val="00161AFA"/>
    <w:rsid w:val="00165FF9"/>
    <w:rsid w:val="00166F15"/>
    <w:rsid w:val="00166FE2"/>
    <w:rsid w:val="00170C52"/>
    <w:rsid w:val="00170DB5"/>
    <w:rsid w:val="00171404"/>
    <w:rsid w:val="00171477"/>
    <w:rsid w:val="00171C8D"/>
    <w:rsid w:val="00172943"/>
    <w:rsid w:val="001740E0"/>
    <w:rsid w:val="001747E0"/>
    <w:rsid w:val="00177D75"/>
    <w:rsid w:val="001828DA"/>
    <w:rsid w:val="00185449"/>
    <w:rsid w:val="00185C47"/>
    <w:rsid w:val="001900C9"/>
    <w:rsid w:val="001901F7"/>
    <w:rsid w:val="0019307B"/>
    <w:rsid w:val="001A25D0"/>
    <w:rsid w:val="001A53E1"/>
    <w:rsid w:val="001A6387"/>
    <w:rsid w:val="001B00C7"/>
    <w:rsid w:val="001C41D1"/>
    <w:rsid w:val="001C6849"/>
    <w:rsid w:val="001D463E"/>
    <w:rsid w:val="001D473B"/>
    <w:rsid w:val="001D580D"/>
    <w:rsid w:val="001E0209"/>
    <w:rsid w:val="001E14D1"/>
    <w:rsid w:val="001E1569"/>
    <w:rsid w:val="001E27C1"/>
    <w:rsid w:val="001E3D0E"/>
    <w:rsid w:val="001E4103"/>
    <w:rsid w:val="001E4AF2"/>
    <w:rsid w:val="001F1E48"/>
    <w:rsid w:val="001F22CD"/>
    <w:rsid w:val="001F3653"/>
    <w:rsid w:val="001F3D98"/>
    <w:rsid w:val="001F57D5"/>
    <w:rsid w:val="002000D1"/>
    <w:rsid w:val="00201B28"/>
    <w:rsid w:val="00203138"/>
    <w:rsid w:val="00207154"/>
    <w:rsid w:val="002109F0"/>
    <w:rsid w:val="00216C03"/>
    <w:rsid w:val="00225BF7"/>
    <w:rsid w:val="00230166"/>
    <w:rsid w:val="00235659"/>
    <w:rsid w:val="002400BD"/>
    <w:rsid w:val="00240AC9"/>
    <w:rsid w:val="0024100A"/>
    <w:rsid w:val="00243813"/>
    <w:rsid w:val="002442AC"/>
    <w:rsid w:val="0024491A"/>
    <w:rsid w:val="00245B42"/>
    <w:rsid w:val="00251405"/>
    <w:rsid w:val="0025184C"/>
    <w:rsid w:val="00252048"/>
    <w:rsid w:val="002526C3"/>
    <w:rsid w:val="002527B0"/>
    <w:rsid w:val="00255F95"/>
    <w:rsid w:val="00257A00"/>
    <w:rsid w:val="00257A9D"/>
    <w:rsid w:val="0026048F"/>
    <w:rsid w:val="00260775"/>
    <w:rsid w:val="00261AA5"/>
    <w:rsid w:val="00262EC9"/>
    <w:rsid w:val="0026327F"/>
    <w:rsid w:val="00263C81"/>
    <w:rsid w:val="0026527F"/>
    <w:rsid w:val="00273253"/>
    <w:rsid w:val="00274148"/>
    <w:rsid w:val="00276ADE"/>
    <w:rsid w:val="00280AEC"/>
    <w:rsid w:val="00281D1A"/>
    <w:rsid w:val="00287FD5"/>
    <w:rsid w:val="00291305"/>
    <w:rsid w:val="00292E1D"/>
    <w:rsid w:val="0029349A"/>
    <w:rsid w:val="00295980"/>
    <w:rsid w:val="00297B79"/>
    <w:rsid w:val="002A3036"/>
    <w:rsid w:val="002A5B7F"/>
    <w:rsid w:val="002B0E62"/>
    <w:rsid w:val="002B1E36"/>
    <w:rsid w:val="002B211B"/>
    <w:rsid w:val="002B48A0"/>
    <w:rsid w:val="002C1D0E"/>
    <w:rsid w:val="002D01E7"/>
    <w:rsid w:val="002D181B"/>
    <w:rsid w:val="002D1EFB"/>
    <w:rsid w:val="002D29E1"/>
    <w:rsid w:val="002D3D8E"/>
    <w:rsid w:val="002E12A2"/>
    <w:rsid w:val="002E146C"/>
    <w:rsid w:val="002E2F4D"/>
    <w:rsid w:val="002E3277"/>
    <w:rsid w:val="002E78CE"/>
    <w:rsid w:val="002F0D9E"/>
    <w:rsid w:val="002F0F8E"/>
    <w:rsid w:val="002F4432"/>
    <w:rsid w:val="002F4921"/>
    <w:rsid w:val="002F528A"/>
    <w:rsid w:val="00300F1B"/>
    <w:rsid w:val="00302539"/>
    <w:rsid w:val="00303109"/>
    <w:rsid w:val="003038BE"/>
    <w:rsid w:val="0030403E"/>
    <w:rsid w:val="00304356"/>
    <w:rsid w:val="003071B6"/>
    <w:rsid w:val="0030722E"/>
    <w:rsid w:val="003108F7"/>
    <w:rsid w:val="00312D0C"/>
    <w:rsid w:val="00315EAE"/>
    <w:rsid w:val="00321653"/>
    <w:rsid w:val="0032181D"/>
    <w:rsid w:val="0032380E"/>
    <w:rsid w:val="00323CDD"/>
    <w:rsid w:val="00330D30"/>
    <w:rsid w:val="00330EA6"/>
    <w:rsid w:val="0033251D"/>
    <w:rsid w:val="00334BD0"/>
    <w:rsid w:val="00335ACA"/>
    <w:rsid w:val="00340536"/>
    <w:rsid w:val="003405A4"/>
    <w:rsid w:val="00341832"/>
    <w:rsid w:val="003467F9"/>
    <w:rsid w:val="00353CA8"/>
    <w:rsid w:val="00355590"/>
    <w:rsid w:val="00360551"/>
    <w:rsid w:val="0036116E"/>
    <w:rsid w:val="0036323B"/>
    <w:rsid w:val="003650D7"/>
    <w:rsid w:val="003675C9"/>
    <w:rsid w:val="00373159"/>
    <w:rsid w:val="00375F82"/>
    <w:rsid w:val="003838A0"/>
    <w:rsid w:val="00385E4F"/>
    <w:rsid w:val="00385E85"/>
    <w:rsid w:val="003863C7"/>
    <w:rsid w:val="0038644E"/>
    <w:rsid w:val="00391274"/>
    <w:rsid w:val="00391AF1"/>
    <w:rsid w:val="00392E08"/>
    <w:rsid w:val="00394856"/>
    <w:rsid w:val="00397607"/>
    <w:rsid w:val="003A0E8F"/>
    <w:rsid w:val="003A1A14"/>
    <w:rsid w:val="003A22FF"/>
    <w:rsid w:val="003A442C"/>
    <w:rsid w:val="003A6233"/>
    <w:rsid w:val="003A647C"/>
    <w:rsid w:val="003A6C07"/>
    <w:rsid w:val="003B278A"/>
    <w:rsid w:val="003B2880"/>
    <w:rsid w:val="003B33CC"/>
    <w:rsid w:val="003B53A6"/>
    <w:rsid w:val="003B5A80"/>
    <w:rsid w:val="003B6B05"/>
    <w:rsid w:val="003B6FD5"/>
    <w:rsid w:val="003C05E5"/>
    <w:rsid w:val="003C0C31"/>
    <w:rsid w:val="003C19B7"/>
    <w:rsid w:val="003C2FCE"/>
    <w:rsid w:val="003C5F71"/>
    <w:rsid w:val="003C7E1C"/>
    <w:rsid w:val="003C7E6D"/>
    <w:rsid w:val="003D05D2"/>
    <w:rsid w:val="003D09F7"/>
    <w:rsid w:val="003D22A2"/>
    <w:rsid w:val="003D2D08"/>
    <w:rsid w:val="003D2FFD"/>
    <w:rsid w:val="003D31BE"/>
    <w:rsid w:val="003D58D7"/>
    <w:rsid w:val="003D614F"/>
    <w:rsid w:val="003E1AEC"/>
    <w:rsid w:val="003E5B00"/>
    <w:rsid w:val="003E6B29"/>
    <w:rsid w:val="003F1314"/>
    <w:rsid w:val="003F1431"/>
    <w:rsid w:val="003F16CA"/>
    <w:rsid w:val="003F2D87"/>
    <w:rsid w:val="003F3CDC"/>
    <w:rsid w:val="003F65D9"/>
    <w:rsid w:val="003F66B8"/>
    <w:rsid w:val="003F7211"/>
    <w:rsid w:val="00404569"/>
    <w:rsid w:val="0040473E"/>
    <w:rsid w:val="004050E4"/>
    <w:rsid w:val="0040546F"/>
    <w:rsid w:val="00411467"/>
    <w:rsid w:val="00412B28"/>
    <w:rsid w:val="00413903"/>
    <w:rsid w:val="00413D07"/>
    <w:rsid w:val="0041436E"/>
    <w:rsid w:val="0041457D"/>
    <w:rsid w:val="004155C1"/>
    <w:rsid w:val="00420CEB"/>
    <w:rsid w:val="00420FE9"/>
    <w:rsid w:val="004225E4"/>
    <w:rsid w:val="00425941"/>
    <w:rsid w:val="00431783"/>
    <w:rsid w:val="0043179B"/>
    <w:rsid w:val="00434130"/>
    <w:rsid w:val="00440D30"/>
    <w:rsid w:val="004423ED"/>
    <w:rsid w:val="00447FEF"/>
    <w:rsid w:val="00450520"/>
    <w:rsid w:val="004526D1"/>
    <w:rsid w:val="004541DC"/>
    <w:rsid w:val="004567FD"/>
    <w:rsid w:val="00457B5F"/>
    <w:rsid w:val="0046197E"/>
    <w:rsid w:val="00463988"/>
    <w:rsid w:val="00463CA2"/>
    <w:rsid w:val="004647B7"/>
    <w:rsid w:val="00470B1F"/>
    <w:rsid w:val="0047101F"/>
    <w:rsid w:val="004764F2"/>
    <w:rsid w:val="004768A2"/>
    <w:rsid w:val="00480172"/>
    <w:rsid w:val="00482124"/>
    <w:rsid w:val="00482B30"/>
    <w:rsid w:val="00482B54"/>
    <w:rsid w:val="00482F28"/>
    <w:rsid w:val="004845EA"/>
    <w:rsid w:val="004875AE"/>
    <w:rsid w:val="00487BAF"/>
    <w:rsid w:val="00487C22"/>
    <w:rsid w:val="0049250F"/>
    <w:rsid w:val="004970D6"/>
    <w:rsid w:val="004B0280"/>
    <w:rsid w:val="004B2621"/>
    <w:rsid w:val="004B35C3"/>
    <w:rsid w:val="004B6094"/>
    <w:rsid w:val="004B63F6"/>
    <w:rsid w:val="004C0E45"/>
    <w:rsid w:val="004C22BD"/>
    <w:rsid w:val="004D06C5"/>
    <w:rsid w:val="004D264A"/>
    <w:rsid w:val="004D2866"/>
    <w:rsid w:val="004D33D5"/>
    <w:rsid w:val="004D4DEC"/>
    <w:rsid w:val="004D6221"/>
    <w:rsid w:val="004E2B42"/>
    <w:rsid w:val="004E358E"/>
    <w:rsid w:val="004E49AE"/>
    <w:rsid w:val="004E6F07"/>
    <w:rsid w:val="004E7799"/>
    <w:rsid w:val="004F06CD"/>
    <w:rsid w:val="004F46BE"/>
    <w:rsid w:val="004F538F"/>
    <w:rsid w:val="004F5AD1"/>
    <w:rsid w:val="004F68A6"/>
    <w:rsid w:val="00500C51"/>
    <w:rsid w:val="005013E8"/>
    <w:rsid w:val="00502D39"/>
    <w:rsid w:val="005039B8"/>
    <w:rsid w:val="00503EF7"/>
    <w:rsid w:val="0050529C"/>
    <w:rsid w:val="005060F8"/>
    <w:rsid w:val="00511812"/>
    <w:rsid w:val="00512830"/>
    <w:rsid w:val="00512EC6"/>
    <w:rsid w:val="0051423F"/>
    <w:rsid w:val="00514CC1"/>
    <w:rsid w:val="0051683B"/>
    <w:rsid w:val="00517D72"/>
    <w:rsid w:val="00521142"/>
    <w:rsid w:val="0052631F"/>
    <w:rsid w:val="00527F55"/>
    <w:rsid w:val="0053189E"/>
    <w:rsid w:val="00533704"/>
    <w:rsid w:val="0053459C"/>
    <w:rsid w:val="00536DF9"/>
    <w:rsid w:val="00536E1E"/>
    <w:rsid w:val="005378D1"/>
    <w:rsid w:val="00540014"/>
    <w:rsid w:val="0054334E"/>
    <w:rsid w:val="00547230"/>
    <w:rsid w:val="00547E01"/>
    <w:rsid w:val="005508EC"/>
    <w:rsid w:val="00552E94"/>
    <w:rsid w:val="00554615"/>
    <w:rsid w:val="00555EB2"/>
    <w:rsid w:val="0055659A"/>
    <w:rsid w:val="00557D2A"/>
    <w:rsid w:val="00565E23"/>
    <w:rsid w:val="00566CC7"/>
    <w:rsid w:val="00570936"/>
    <w:rsid w:val="00571A17"/>
    <w:rsid w:val="00574985"/>
    <w:rsid w:val="005753E8"/>
    <w:rsid w:val="0058267E"/>
    <w:rsid w:val="005928D7"/>
    <w:rsid w:val="00593785"/>
    <w:rsid w:val="00593D48"/>
    <w:rsid w:val="0059410C"/>
    <w:rsid w:val="00594C55"/>
    <w:rsid w:val="00595761"/>
    <w:rsid w:val="005A064D"/>
    <w:rsid w:val="005A2633"/>
    <w:rsid w:val="005A3D83"/>
    <w:rsid w:val="005A60A5"/>
    <w:rsid w:val="005A7734"/>
    <w:rsid w:val="005B712D"/>
    <w:rsid w:val="005B78C3"/>
    <w:rsid w:val="005C3E7A"/>
    <w:rsid w:val="005C4465"/>
    <w:rsid w:val="005C616A"/>
    <w:rsid w:val="005C6667"/>
    <w:rsid w:val="005D0923"/>
    <w:rsid w:val="005D35C2"/>
    <w:rsid w:val="005D6308"/>
    <w:rsid w:val="005D6973"/>
    <w:rsid w:val="005D736C"/>
    <w:rsid w:val="005E029B"/>
    <w:rsid w:val="005E0893"/>
    <w:rsid w:val="005E260C"/>
    <w:rsid w:val="005E3DB9"/>
    <w:rsid w:val="005E40C9"/>
    <w:rsid w:val="005E4CB6"/>
    <w:rsid w:val="005E50DC"/>
    <w:rsid w:val="005F12E9"/>
    <w:rsid w:val="005F2244"/>
    <w:rsid w:val="00602C78"/>
    <w:rsid w:val="00603367"/>
    <w:rsid w:val="00603819"/>
    <w:rsid w:val="00603F67"/>
    <w:rsid w:val="006040D3"/>
    <w:rsid w:val="00605A7D"/>
    <w:rsid w:val="00613ABD"/>
    <w:rsid w:val="00614911"/>
    <w:rsid w:val="00620BC5"/>
    <w:rsid w:val="00620E2D"/>
    <w:rsid w:val="00622A3C"/>
    <w:rsid w:val="00624D32"/>
    <w:rsid w:val="0062585A"/>
    <w:rsid w:val="00625997"/>
    <w:rsid w:val="00625CAB"/>
    <w:rsid w:val="006263AB"/>
    <w:rsid w:val="00627D5D"/>
    <w:rsid w:val="00630173"/>
    <w:rsid w:val="00632A2A"/>
    <w:rsid w:val="00632B95"/>
    <w:rsid w:val="00633481"/>
    <w:rsid w:val="0063698E"/>
    <w:rsid w:val="0064047B"/>
    <w:rsid w:val="006429A8"/>
    <w:rsid w:val="00645C70"/>
    <w:rsid w:val="00651667"/>
    <w:rsid w:val="00654543"/>
    <w:rsid w:val="006552AB"/>
    <w:rsid w:val="006562EE"/>
    <w:rsid w:val="00656716"/>
    <w:rsid w:val="00657533"/>
    <w:rsid w:val="00660899"/>
    <w:rsid w:val="00661078"/>
    <w:rsid w:val="006611E2"/>
    <w:rsid w:val="00661E2E"/>
    <w:rsid w:val="0066369D"/>
    <w:rsid w:val="00663904"/>
    <w:rsid w:val="00671288"/>
    <w:rsid w:val="00671EB9"/>
    <w:rsid w:val="006749B5"/>
    <w:rsid w:val="00680A07"/>
    <w:rsid w:val="006831B4"/>
    <w:rsid w:val="006831FC"/>
    <w:rsid w:val="00683A5D"/>
    <w:rsid w:val="00685247"/>
    <w:rsid w:val="006865A0"/>
    <w:rsid w:val="00693684"/>
    <w:rsid w:val="0069476F"/>
    <w:rsid w:val="006958FC"/>
    <w:rsid w:val="00696436"/>
    <w:rsid w:val="00696C45"/>
    <w:rsid w:val="0069750A"/>
    <w:rsid w:val="006976E2"/>
    <w:rsid w:val="00697BF2"/>
    <w:rsid w:val="006A133D"/>
    <w:rsid w:val="006A253C"/>
    <w:rsid w:val="006A3109"/>
    <w:rsid w:val="006A51F3"/>
    <w:rsid w:val="006A5410"/>
    <w:rsid w:val="006A7F01"/>
    <w:rsid w:val="006B07D0"/>
    <w:rsid w:val="006B1EFC"/>
    <w:rsid w:val="006B5DF4"/>
    <w:rsid w:val="006C170D"/>
    <w:rsid w:val="006C2A57"/>
    <w:rsid w:val="006C54CB"/>
    <w:rsid w:val="006D4871"/>
    <w:rsid w:val="006D57FC"/>
    <w:rsid w:val="006D6DEE"/>
    <w:rsid w:val="006D7E3F"/>
    <w:rsid w:val="006E4670"/>
    <w:rsid w:val="006E4DA3"/>
    <w:rsid w:val="006F1C3F"/>
    <w:rsid w:val="006F529E"/>
    <w:rsid w:val="006F7804"/>
    <w:rsid w:val="006F7D0C"/>
    <w:rsid w:val="00700A0B"/>
    <w:rsid w:val="00702C7A"/>
    <w:rsid w:val="0070567A"/>
    <w:rsid w:val="0070685C"/>
    <w:rsid w:val="00710558"/>
    <w:rsid w:val="00712380"/>
    <w:rsid w:val="00712CE8"/>
    <w:rsid w:val="00714A47"/>
    <w:rsid w:val="007218DC"/>
    <w:rsid w:val="0072269A"/>
    <w:rsid w:val="0072291F"/>
    <w:rsid w:val="007236D2"/>
    <w:rsid w:val="007369CF"/>
    <w:rsid w:val="0073763E"/>
    <w:rsid w:val="00746C7C"/>
    <w:rsid w:val="00747D57"/>
    <w:rsid w:val="00750BAE"/>
    <w:rsid w:val="00752B91"/>
    <w:rsid w:val="00752E2F"/>
    <w:rsid w:val="00766B27"/>
    <w:rsid w:val="00774D4F"/>
    <w:rsid w:val="00776D0D"/>
    <w:rsid w:val="00780EEF"/>
    <w:rsid w:val="007815A7"/>
    <w:rsid w:val="00783828"/>
    <w:rsid w:val="00785465"/>
    <w:rsid w:val="00785F03"/>
    <w:rsid w:val="00787D0E"/>
    <w:rsid w:val="007901D2"/>
    <w:rsid w:val="007901FD"/>
    <w:rsid w:val="00792C30"/>
    <w:rsid w:val="00793A71"/>
    <w:rsid w:val="00797FB1"/>
    <w:rsid w:val="007A1002"/>
    <w:rsid w:val="007A1F0A"/>
    <w:rsid w:val="007A28F9"/>
    <w:rsid w:val="007A2B9E"/>
    <w:rsid w:val="007A2FAC"/>
    <w:rsid w:val="007A489A"/>
    <w:rsid w:val="007A52DF"/>
    <w:rsid w:val="007A52FC"/>
    <w:rsid w:val="007A7F93"/>
    <w:rsid w:val="007A7F99"/>
    <w:rsid w:val="007B2C07"/>
    <w:rsid w:val="007B3D45"/>
    <w:rsid w:val="007D066B"/>
    <w:rsid w:val="007D1677"/>
    <w:rsid w:val="007D2328"/>
    <w:rsid w:val="007D461A"/>
    <w:rsid w:val="007E3D81"/>
    <w:rsid w:val="007E43FD"/>
    <w:rsid w:val="007F1793"/>
    <w:rsid w:val="007F2377"/>
    <w:rsid w:val="007F4BCF"/>
    <w:rsid w:val="007F4C5B"/>
    <w:rsid w:val="007F4EB9"/>
    <w:rsid w:val="00801E6F"/>
    <w:rsid w:val="00802107"/>
    <w:rsid w:val="0080759D"/>
    <w:rsid w:val="00813A9F"/>
    <w:rsid w:val="008142E9"/>
    <w:rsid w:val="00820E56"/>
    <w:rsid w:val="00823FB4"/>
    <w:rsid w:val="00824331"/>
    <w:rsid w:val="00824BB9"/>
    <w:rsid w:val="0082649A"/>
    <w:rsid w:val="00827A3C"/>
    <w:rsid w:val="0083037F"/>
    <w:rsid w:val="00830A84"/>
    <w:rsid w:val="00832AE8"/>
    <w:rsid w:val="00833802"/>
    <w:rsid w:val="00833F03"/>
    <w:rsid w:val="00833F63"/>
    <w:rsid w:val="00834863"/>
    <w:rsid w:val="008368E1"/>
    <w:rsid w:val="00843FC0"/>
    <w:rsid w:val="00846FAD"/>
    <w:rsid w:val="008517F9"/>
    <w:rsid w:val="008523A3"/>
    <w:rsid w:val="00852B89"/>
    <w:rsid w:val="008557A3"/>
    <w:rsid w:val="008560A4"/>
    <w:rsid w:val="00860CC8"/>
    <w:rsid w:val="00860D47"/>
    <w:rsid w:val="00860FFD"/>
    <w:rsid w:val="00861535"/>
    <w:rsid w:val="0086435E"/>
    <w:rsid w:val="008678F0"/>
    <w:rsid w:val="008711E2"/>
    <w:rsid w:val="0087249A"/>
    <w:rsid w:val="008729A4"/>
    <w:rsid w:val="00874E74"/>
    <w:rsid w:val="00875FA6"/>
    <w:rsid w:val="008775FB"/>
    <w:rsid w:val="008815FC"/>
    <w:rsid w:val="00883114"/>
    <w:rsid w:val="00883802"/>
    <w:rsid w:val="00892197"/>
    <w:rsid w:val="00894FEC"/>
    <w:rsid w:val="008A1963"/>
    <w:rsid w:val="008A24F9"/>
    <w:rsid w:val="008A586D"/>
    <w:rsid w:val="008B3904"/>
    <w:rsid w:val="008B3FCA"/>
    <w:rsid w:val="008B4D1E"/>
    <w:rsid w:val="008B6357"/>
    <w:rsid w:val="008B7830"/>
    <w:rsid w:val="008B7987"/>
    <w:rsid w:val="008C390B"/>
    <w:rsid w:val="008C523E"/>
    <w:rsid w:val="008C689D"/>
    <w:rsid w:val="008C6AE9"/>
    <w:rsid w:val="008D04F2"/>
    <w:rsid w:val="008D1E05"/>
    <w:rsid w:val="008E42A0"/>
    <w:rsid w:val="008F02C9"/>
    <w:rsid w:val="008F08C9"/>
    <w:rsid w:val="008F1B55"/>
    <w:rsid w:val="008F25A3"/>
    <w:rsid w:val="008F7E8B"/>
    <w:rsid w:val="00914899"/>
    <w:rsid w:val="009153D9"/>
    <w:rsid w:val="009160CB"/>
    <w:rsid w:val="0091641A"/>
    <w:rsid w:val="00917398"/>
    <w:rsid w:val="00923539"/>
    <w:rsid w:val="009239B8"/>
    <w:rsid w:val="009242FB"/>
    <w:rsid w:val="00924D00"/>
    <w:rsid w:val="009255A2"/>
    <w:rsid w:val="00927631"/>
    <w:rsid w:val="00930776"/>
    <w:rsid w:val="00930DA2"/>
    <w:rsid w:val="00934AEC"/>
    <w:rsid w:val="00935D0A"/>
    <w:rsid w:val="00937165"/>
    <w:rsid w:val="009375F5"/>
    <w:rsid w:val="00940D16"/>
    <w:rsid w:val="00941536"/>
    <w:rsid w:val="00941F14"/>
    <w:rsid w:val="009424E7"/>
    <w:rsid w:val="00943EE8"/>
    <w:rsid w:val="00943F13"/>
    <w:rsid w:val="00944268"/>
    <w:rsid w:val="00944AB3"/>
    <w:rsid w:val="009456A1"/>
    <w:rsid w:val="00945F90"/>
    <w:rsid w:val="00950838"/>
    <w:rsid w:val="0095083E"/>
    <w:rsid w:val="00950B0C"/>
    <w:rsid w:val="0095646E"/>
    <w:rsid w:val="009567A4"/>
    <w:rsid w:val="00957C39"/>
    <w:rsid w:val="00960BFD"/>
    <w:rsid w:val="00961C86"/>
    <w:rsid w:val="00965725"/>
    <w:rsid w:val="00967CE0"/>
    <w:rsid w:val="00970D59"/>
    <w:rsid w:val="0097509D"/>
    <w:rsid w:val="00982DFB"/>
    <w:rsid w:val="00983D95"/>
    <w:rsid w:val="009879CC"/>
    <w:rsid w:val="0099143D"/>
    <w:rsid w:val="0099268F"/>
    <w:rsid w:val="00992DFE"/>
    <w:rsid w:val="009955C0"/>
    <w:rsid w:val="0099678D"/>
    <w:rsid w:val="009A0DAB"/>
    <w:rsid w:val="009A2B57"/>
    <w:rsid w:val="009A2D7A"/>
    <w:rsid w:val="009A2DF1"/>
    <w:rsid w:val="009A37B8"/>
    <w:rsid w:val="009A6DF5"/>
    <w:rsid w:val="009B0091"/>
    <w:rsid w:val="009B36A8"/>
    <w:rsid w:val="009B4041"/>
    <w:rsid w:val="009B46AF"/>
    <w:rsid w:val="009B65E3"/>
    <w:rsid w:val="009C09F8"/>
    <w:rsid w:val="009C1671"/>
    <w:rsid w:val="009D18B4"/>
    <w:rsid w:val="009D1C89"/>
    <w:rsid w:val="009D3316"/>
    <w:rsid w:val="009D342F"/>
    <w:rsid w:val="009D520B"/>
    <w:rsid w:val="009E07CF"/>
    <w:rsid w:val="009E1379"/>
    <w:rsid w:val="009E1E55"/>
    <w:rsid w:val="009E2D3B"/>
    <w:rsid w:val="009E35E9"/>
    <w:rsid w:val="009E3ADD"/>
    <w:rsid w:val="009E493C"/>
    <w:rsid w:val="009E4E0E"/>
    <w:rsid w:val="009F019E"/>
    <w:rsid w:val="009F22DA"/>
    <w:rsid w:val="009F330D"/>
    <w:rsid w:val="009F45B8"/>
    <w:rsid w:val="009F4743"/>
    <w:rsid w:val="009F56FE"/>
    <w:rsid w:val="00A00AE4"/>
    <w:rsid w:val="00A012F1"/>
    <w:rsid w:val="00A02E31"/>
    <w:rsid w:val="00A034A7"/>
    <w:rsid w:val="00A03A7F"/>
    <w:rsid w:val="00A06D2E"/>
    <w:rsid w:val="00A1509E"/>
    <w:rsid w:val="00A15AB4"/>
    <w:rsid w:val="00A16D95"/>
    <w:rsid w:val="00A1709E"/>
    <w:rsid w:val="00A25164"/>
    <w:rsid w:val="00A26197"/>
    <w:rsid w:val="00A27C82"/>
    <w:rsid w:val="00A30E6F"/>
    <w:rsid w:val="00A364E4"/>
    <w:rsid w:val="00A368C0"/>
    <w:rsid w:val="00A40B14"/>
    <w:rsid w:val="00A425B4"/>
    <w:rsid w:val="00A454FE"/>
    <w:rsid w:val="00A45BA8"/>
    <w:rsid w:val="00A5138B"/>
    <w:rsid w:val="00A528A0"/>
    <w:rsid w:val="00A55F53"/>
    <w:rsid w:val="00A61021"/>
    <w:rsid w:val="00A6149F"/>
    <w:rsid w:val="00A63064"/>
    <w:rsid w:val="00A6623E"/>
    <w:rsid w:val="00A665F8"/>
    <w:rsid w:val="00A67BF6"/>
    <w:rsid w:val="00A72EDF"/>
    <w:rsid w:val="00A72F19"/>
    <w:rsid w:val="00A746AE"/>
    <w:rsid w:val="00A762CC"/>
    <w:rsid w:val="00A802A0"/>
    <w:rsid w:val="00A80B43"/>
    <w:rsid w:val="00A812B3"/>
    <w:rsid w:val="00A83262"/>
    <w:rsid w:val="00A8535C"/>
    <w:rsid w:val="00A865FF"/>
    <w:rsid w:val="00A873CC"/>
    <w:rsid w:val="00A906A9"/>
    <w:rsid w:val="00A924E9"/>
    <w:rsid w:val="00A92D4F"/>
    <w:rsid w:val="00A9401C"/>
    <w:rsid w:val="00A968D7"/>
    <w:rsid w:val="00A97AC1"/>
    <w:rsid w:val="00AA00ED"/>
    <w:rsid w:val="00AA31BA"/>
    <w:rsid w:val="00AA63F3"/>
    <w:rsid w:val="00AB18B7"/>
    <w:rsid w:val="00AB1E2E"/>
    <w:rsid w:val="00AB2453"/>
    <w:rsid w:val="00AB34C2"/>
    <w:rsid w:val="00AB4812"/>
    <w:rsid w:val="00AB5105"/>
    <w:rsid w:val="00AB7919"/>
    <w:rsid w:val="00AC26E9"/>
    <w:rsid w:val="00AC32DE"/>
    <w:rsid w:val="00AC3A60"/>
    <w:rsid w:val="00AC52AE"/>
    <w:rsid w:val="00AC6709"/>
    <w:rsid w:val="00AC7D51"/>
    <w:rsid w:val="00AD39C3"/>
    <w:rsid w:val="00AD5BFC"/>
    <w:rsid w:val="00AD780D"/>
    <w:rsid w:val="00AD7E58"/>
    <w:rsid w:val="00AE29D2"/>
    <w:rsid w:val="00AE386F"/>
    <w:rsid w:val="00AE5276"/>
    <w:rsid w:val="00AE55FC"/>
    <w:rsid w:val="00AE6FE3"/>
    <w:rsid w:val="00AF6824"/>
    <w:rsid w:val="00B00A28"/>
    <w:rsid w:val="00B01648"/>
    <w:rsid w:val="00B04711"/>
    <w:rsid w:val="00B05C39"/>
    <w:rsid w:val="00B11221"/>
    <w:rsid w:val="00B1148E"/>
    <w:rsid w:val="00B117F7"/>
    <w:rsid w:val="00B11B3E"/>
    <w:rsid w:val="00B136B1"/>
    <w:rsid w:val="00B168B7"/>
    <w:rsid w:val="00B17A66"/>
    <w:rsid w:val="00B223C3"/>
    <w:rsid w:val="00B26147"/>
    <w:rsid w:val="00B27962"/>
    <w:rsid w:val="00B33F7D"/>
    <w:rsid w:val="00B35BFD"/>
    <w:rsid w:val="00B35F62"/>
    <w:rsid w:val="00B42265"/>
    <w:rsid w:val="00B42FA0"/>
    <w:rsid w:val="00B44C05"/>
    <w:rsid w:val="00B45B28"/>
    <w:rsid w:val="00B472C0"/>
    <w:rsid w:val="00B47378"/>
    <w:rsid w:val="00B54BC5"/>
    <w:rsid w:val="00B55142"/>
    <w:rsid w:val="00B554DD"/>
    <w:rsid w:val="00B55DFB"/>
    <w:rsid w:val="00B56E05"/>
    <w:rsid w:val="00B57724"/>
    <w:rsid w:val="00B578DC"/>
    <w:rsid w:val="00B57A59"/>
    <w:rsid w:val="00B709E7"/>
    <w:rsid w:val="00B72ED8"/>
    <w:rsid w:val="00B74D5C"/>
    <w:rsid w:val="00B761B3"/>
    <w:rsid w:val="00B763A2"/>
    <w:rsid w:val="00B76DCC"/>
    <w:rsid w:val="00B81B3B"/>
    <w:rsid w:val="00B835CA"/>
    <w:rsid w:val="00B865AD"/>
    <w:rsid w:val="00B951D8"/>
    <w:rsid w:val="00B95D99"/>
    <w:rsid w:val="00B97311"/>
    <w:rsid w:val="00BA0015"/>
    <w:rsid w:val="00BA065D"/>
    <w:rsid w:val="00BA25CA"/>
    <w:rsid w:val="00BA406F"/>
    <w:rsid w:val="00BA48D8"/>
    <w:rsid w:val="00BA6661"/>
    <w:rsid w:val="00BB08C5"/>
    <w:rsid w:val="00BB13DB"/>
    <w:rsid w:val="00BB3887"/>
    <w:rsid w:val="00BB4210"/>
    <w:rsid w:val="00BB4AE1"/>
    <w:rsid w:val="00BB4E74"/>
    <w:rsid w:val="00BB5ED5"/>
    <w:rsid w:val="00BB6678"/>
    <w:rsid w:val="00BB6E05"/>
    <w:rsid w:val="00BC1DF2"/>
    <w:rsid w:val="00BC4631"/>
    <w:rsid w:val="00BC4B0F"/>
    <w:rsid w:val="00BC559D"/>
    <w:rsid w:val="00BC5601"/>
    <w:rsid w:val="00BC5D64"/>
    <w:rsid w:val="00BD012D"/>
    <w:rsid w:val="00BD088C"/>
    <w:rsid w:val="00BD28BB"/>
    <w:rsid w:val="00BD3104"/>
    <w:rsid w:val="00BD42AE"/>
    <w:rsid w:val="00BD5568"/>
    <w:rsid w:val="00BE078F"/>
    <w:rsid w:val="00BE6BD3"/>
    <w:rsid w:val="00BF2DC7"/>
    <w:rsid w:val="00BF32EF"/>
    <w:rsid w:val="00BF57B8"/>
    <w:rsid w:val="00BF6168"/>
    <w:rsid w:val="00C00186"/>
    <w:rsid w:val="00C01044"/>
    <w:rsid w:val="00C013A5"/>
    <w:rsid w:val="00C02130"/>
    <w:rsid w:val="00C03BD0"/>
    <w:rsid w:val="00C06761"/>
    <w:rsid w:val="00C072AF"/>
    <w:rsid w:val="00C07584"/>
    <w:rsid w:val="00C11FCB"/>
    <w:rsid w:val="00C12AD8"/>
    <w:rsid w:val="00C14038"/>
    <w:rsid w:val="00C14CD4"/>
    <w:rsid w:val="00C154CF"/>
    <w:rsid w:val="00C15FB9"/>
    <w:rsid w:val="00C20DD0"/>
    <w:rsid w:val="00C20F69"/>
    <w:rsid w:val="00C22211"/>
    <w:rsid w:val="00C260CE"/>
    <w:rsid w:val="00C26E6B"/>
    <w:rsid w:val="00C27019"/>
    <w:rsid w:val="00C30398"/>
    <w:rsid w:val="00C33B85"/>
    <w:rsid w:val="00C363C6"/>
    <w:rsid w:val="00C37F69"/>
    <w:rsid w:val="00C412B5"/>
    <w:rsid w:val="00C41CC5"/>
    <w:rsid w:val="00C452DD"/>
    <w:rsid w:val="00C459E1"/>
    <w:rsid w:val="00C46C1D"/>
    <w:rsid w:val="00C503B5"/>
    <w:rsid w:val="00C50C3A"/>
    <w:rsid w:val="00C51439"/>
    <w:rsid w:val="00C528A4"/>
    <w:rsid w:val="00C52B4F"/>
    <w:rsid w:val="00C546E0"/>
    <w:rsid w:val="00C54719"/>
    <w:rsid w:val="00C549E4"/>
    <w:rsid w:val="00C55C97"/>
    <w:rsid w:val="00C56076"/>
    <w:rsid w:val="00C609A2"/>
    <w:rsid w:val="00C66091"/>
    <w:rsid w:val="00C67C74"/>
    <w:rsid w:val="00C70AC6"/>
    <w:rsid w:val="00C73249"/>
    <w:rsid w:val="00C746CB"/>
    <w:rsid w:val="00C7732E"/>
    <w:rsid w:val="00C7794D"/>
    <w:rsid w:val="00C77AEA"/>
    <w:rsid w:val="00C829FE"/>
    <w:rsid w:val="00C82EAD"/>
    <w:rsid w:val="00C83269"/>
    <w:rsid w:val="00C84518"/>
    <w:rsid w:val="00C87582"/>
    <w:rsid w:val="00C87CCF"/>
    <w:rsid w:val="00C90D6C"/>
    <w:rsid w:val="00C910A8"/>
    <w:rsid w:val="00C93BC7"/>
    <w:rsid w:val="00C971E9"/>
    <w:rsid w:val="00CA2C32"/>
    <w:rsid w:val="00CA4F0F"/>
    <w:rsid w:val="00CA764D"/>
    <w:rsid w:val="00CB15EC"/>
    <w:rsid w:val="00CB2B48"/>
    <w:rsid w:val="00CB2C32"/>
    <w:rsid w:val="00CB588D"/>
    <w:rsid w:val="00CB5AF4"/>
    <w:rsid w:val="00CB7367"/>
    <w:rsid w:val="00CB741C"/>
    <w:rsid w:val="00CC030E"/>
    <w:rsid w:val="00CC3CA8"/>
    <w:rsid w:val="00CC4E98"/>
    <w:rsid w:val="00CD2F5E"/>
    <w:rsid w:val="00CD4A5D"/>
    <w:rsid w:val="00CD5CD4"/>
    <w:rsid w:val="00CD6C46"/>
    <w:rsid w:val="00CD6E00"/>
    <w:rsid w:val="00CE1E69"/>
    <w:rsid w:val="00CE5D87"/>
    <w:rsid w:val="00CE7289"/>
    <w:rsid w:val="00CF1C03"/>
    <w:rsid w:val="00CF1D87"/>
    <w:rsid w:val="00CF5189"/>
    <w:rsid w:val="00CF7F04"/>
    <w:rsid w:val="00D002C1"/>
    <w:rsid w:val="00D02967"/>
    <w:rsid w:val="00D035E7"/>
    <w:rsid w:val="00D1145A"/>
    <w:rsid w:val="00D130A8"/>
    <w:rsid w:val="00D165EB"/>
    <w:rsid w:val="00D2313E"/>
    <w:rsid w:val="00D24025"/>
    <w:rsid w:val="00D2409E"/>
    <w:rsid w:val="00D25417"/>
    <w:rsid w:val="00D33D16"/>
    <w:rsid w:val="00D35AB4"/>
    <w:rsid w:val="00D37D82"/>
    <w:rsid w:val="00D41048"/>
    <w:rsid w:val="00D441E1"/>
    <w:rsid w:val="00D443A7"/>
    <w:rsid w:val="00D45529"/>
    <w:rsid w:val="00D47F17"/>
    <w:rsid w:val="00D504CA"/>
    <w:rsid w:val="00D50885"/>
    <w:rsid w:val="00D51439"/>
    <w:rsid w:val="00D52593"/>
    <w:rsid w:val="00D5457E"/>
    <w:rsid w:val="00D5658D"/>
    <w:rsid w:val="00D6197D"/>
    <w:rsid w:val="00D6771A"/>
    <w:rsid w:val="00D703C9"/>
    <w:rsid w:val="00D70E01"/>
    <w:rsid w:val="00D73842"/>
    <w:rsid w:val="00D73981"/>
    <w:rsid w:val="00D74645"/>
    <w:rsid w:val="00D759CE"/>
    <w:rsid w:val="00D77738"/>
    <w:rsid w:val="00D802F9"/>
    <w:rsid w:val="00D80FB2"/>
    <w:rsid w:val="00D82EC9"/>
    <w:rsid w:val="00D83763"/>
    <w:rsid w:val="00D85EA6"/>
    <w:rsid w:val="00D87C15"/>
    <w:rsid w:val="00D91A2E"/>
    <w:rsid w:val="00D91B46"/>
    <w:rsid w:val="00D92912"/>
    <w:rsid w:val="00D93F03"/>
    <w:rsid w:val="00D9417C"/>
    <w:rsid w:val="00D941F7"/>
    <w:rsid w:val="00D97CD4"/>
    <w:rsid w:val="00DA2332"/>
    <w:rsid w:val="00DA44A9"/>
    <w:rsid w:val="00DA4BF2"/>
    <w:rsid w:val="00DA72CB"/>
    <w:rsid w:val="00DB0763"/>
    <w:rsid w:val="00DB0F10"/>
    <w:rsid w:val="00DB216E"/>
    <w:rsid w:val="00DB22D5"/>
    <w:rsid w:val="00DB2880"/>
    <w:rsid w:val="00DB3678"/>
    <w:rsid w:val="00DB71B5"/>
    <w:rsid w:val="00DC26C6"/>
    <w:rsid w:val="00DC3074"/>
    <w:rsid w:val="00DC32D0"/>
    <w:rsid w:val="00DC622A"/>
    <w:rsid w:val="00DC6DAF"/>
    <w:rsid w:val="00DD066A"/>
    <w:rsid w:val="00DD09DA"/>
    <w:rsid w:val="00DD1A6A"/>
    <w:rsid w:val="00DD2597"/>
    <w:rsid w:val="00DD35CC"/>
    <w:rsid w:val="00DD6BFE"/>
    <w:rsid w:val="00DE16D2"/>
    <w:rsid w:val="00DE2143"/>
    <w:rsid w:val="00DE2DD9"/>
    <w:rsid w:val="00DE33DC"/>
    <w:rsid w:val="00DE5D10"/>
    <w:rsid w:val="00DE6CE3"/>
    <w:rsid w:val="00E03C42"/>
    <w:rsid w:val="00E05EAB"/>
    <w:rsid w:val="00E06357"/>
    <w:rsid w:val="00E07B67"/>
    <w:rsid w:val="00E10FD7"/>
    <w:rsid w:val="00E115F2"/>
    <w:rsid w:val="00E121AC"/>
    <w:rsid w:val="00E150C4"/>
    <w:rsid w:val="00E157E5"/>
    <w:rsid w:val="00E170E5"/>
    <w:rsid w:val="00E17108"/>
    <w:rsid w:val="00E2099C"/>
    <w:rsid w:val="00E21508"/>
    <w:rsid w:val="00E227DE"/>
    <w:rsid w:val="00E24AB6"/>
    <w:rsid w:val="00E31B3F"/>
    <w:rsid w:val="00E32048"/>
    <w:rsid w:val="00E32BF9"/>
    <w:rsid w:val="00E33A54"/>
    <w:rsid w:val="00E33ADD"/>
    <w:rsid w:val="00E40EF7"/>
    <w:rsid w:val="00E42538"/>
    <w:rsid w:val="00E47BF5"/>
    <w:rsid w:val="00E47C83"/>
    <w:rsid w:val="00E51865"/>
    <w:rsid w:val="00E55251"/>
    <w:rsid w:val="00E5667F"/>
    <w:rsid w:val="00E575D6"/>
    <w:rsid w:val="00E60598"/>
    <w:rsid w:val="00E60820"/>
    <w:rsid w:val="00E61530"/>
    <w:rsid w:val="00E6213D"/>
    <w:rsid w:val="00E634D8"/>
    <w:rsid w:val="00E6354A"/>
    <w:rsid w:val="00E647AB"/>
    <w:rsid w:val="00E65BCB"/>
    <w:rsid w:val="00E676A2"/>
    <w:rsid w:val="00E6789F"/>
    <w:rsid w:val="00E71CB1"/>
    <w:rsid w:val="00E72C49"/>
    <w:rsid w:val="00E73962"/>
    <w:rsid w:val="00E73CFA"/>
    <w:rsid w:val="00E73D59"/>
    <w:rsid w:val="00E77AE8"/>
    <w:rsid w:val="00E77EF9"/>
    <w:rsid w:val="00E81290"/>
    <w:rsid w:val="00E8221F"/>
    <w:rsid w:val="00E83AC6"/>
    <w:rsid w:val="00E84A3D"/>
    <w:rsid w:val="00E84EB3"/>
    <w:rsid w:val="00E879B8"/>
    <w:rsid w:val="00E90C90"/>
    <w:rsid w:val="00E96236"/>
    <w:rsid w:val="00E96D9D"/>
    <w:rsid w:val="00EA1503"/>
    <w:rsid w:val="00EA55E8"/>
    <w:rsid w:val="00EA5E46"/>
    <w:rsid w:val="00EB0275"/>
    <w:rsid w:val="00EB168F"/>
    <w:rsid w:val="00EB1C68"/>
    <w:rsid w:val="00EC0D91"/>
    <w:rsid w:val="00EC2F23"/>
    <w:rsid w:val="00EC36EE"/>
    <w:rsid w:val="00EC478A"/>
    <w:rsid w:val="00ED0EE0"/>
    <w:rsid w:val="00ED2C3E"/>
    <w:rsid w:val="00ED734A"/>
    <w:rsid w:val="00EE2302"/>
    <w:rsid w:val="00EE36D9"/>
    <w:rsid w:val="00EE4AB6"/>
    <w:rsid w:val="00EE4FEE"/>
    <w:rsid w:val="00EE674D"/>
    <w:rsid w:val="00EF1FB5"/>
    <w:rsid w:val="00EF2B46"/>
    <w:rsid w:val="00EF3D14"/>
    <w:rsid w:val="00EF4159"/>
    <w:rsid w:val="00EF44FF"/>
    <w:rsid w:val="00F00688"/>
    <w:rsid w:val="00F00A1C"/>
    <w:rsid w:val="00F0139C"/>
    <w:rsid w:val="00F0382A"/>
    <w:rsid w:val="00F04031"/>
    <w:rsid w:val="00F05305"/>
    <w:rsid w:val="00F05A75"/>
    <w:rsid w:val="00F0730D"/>
    <w:rsid w:val="00F073A5"/>
    <w:rsid w:val="00F114E7"/>
    <w:rsid w:val="00F14139"/>
    <w:rsid w:val="00F16BEC"/>
    <w:rsid w:val="00F20B86"/>
    <w:rsid w:val="00F23559"/>
    <w:rsid w:val="00F23C4E"/>
    <w:rsid w:val="00F24D4B"/>
    <w:rsid w:val="00F30638"/>
    <w:rsid w:val="00F310F9"/>
    <w:rsid w:val="00F333D1"/>
    <w:rsid w:val="00F33D94"/>
    <w:rsid w:val="00F36272"/>
    <w:rsid w:val="00F45960"/>
    <w:rsid w:val="00F464FB"/>
    <w:rsid w:val="00F510A7"/>
    <w:rsid w:val="00F517BC"/>
    <w:rsid w:val="00F55A55"/>
    <w:rsid w:val="00F62026"/>
    <w:rsid w:val="00F62973"/>
    <w:rsid w:val="00F66397"/>
    <w:rsid w:val="00F676EE"/>
    <w:rsid w:val="00F701CE"/>
    <w:rsid w:val="00F730E4"/>
    <w:rsid w:val="00F73259"/>
    <w:rsid w:val="00F772E2"/>
    <w:rsid w:val="00F775D8"/>
    <w:rsid w:val="00F77916"/>
    <w:rsid w:val="00F833A6"/>
    <w:rsid w:val="00F837E9"/>
    <w:rsid w:val="00F876A3"/>
    <w:rsid w:val="00F90BC7"/>
    <w:rsid w:val="00F920A8"/>
    <w:rsid w:val="00F95DC1"/>
    <w:rsid w:val="00F9639E"/>
    <w:rsid w:val="00FA613D"/>
    <w:rsid w:val="00FA73C6"/>
    <w:rsid w:val="00FB6449"/>
    <w:rsid w:val="00FC07CE"/>
    <w:rsid w:val="00FC1807"/>
    <w:rsid w:val="00FC1CCF"/>
    <w:rsid w:val="00FC235A"/>
    <w:rsid w:val="00FC4CB2"/>
    <w:rsid w:val="00FC5DB7"/>
    <w:rsid w:val="00FC6A89"/>
    <w:rsid w:val="00FC74F9"/>
    <w:rsid w:val="00FC7EE0"/>
    <w:rsid w:val="00FD2AD9"/>
    <w:rsid w:val="00FD2CBE"/>
    <w:rsid w:val="00FD49B6"/>
    <w:rsid w:val="00FD4D22"/>
    <w:rsid w:val="00FD608F"/>
    <w:rsid w:val="00FD6D43"/>
    <w:rsid w:val="00FD7D61"/>
    <w:rsid w:val="00FE3141"/>
    <w:rsid w:val="00FF19D9"/>
    <w:rsid w:val="00FF207A"/>
    <w:rsid w:val="00FF2F45"/>
    <w:rsid w:val="00FF2FAE"/>
    <w:rsid w:val="00FF410A"/>
    <w:rsid w:val="00FF471D"/>
    <w:rsid w:val="00FF555A"/>
    <w:rsid w:val="00FF5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5D99"/>
    <w:pPr>
      <w:spacing w:after="200" w:line="276" w:lineRule="auto"/>
      <w:ind w:firstLine="0"/>
      <w:jc w:val="left"/>
    </w:pPr>
    <w:rPr>
      <w:rFonts w:ascii="Calibri" w:eastAsia="Times New Roman" w:hAnsi="Calibri" w:cs="Times New Roman"/>
      <w:lang w:eastAsia="ru-RU"/>
    </w:rPr>
  </w:style>
  <w:style w:type="paragraph" w:styleId="1">
    <w:name w:val="heading 1"/>
    <w:basedOn w:val="a0"/>
    <w:next w:val="a0"/>
    <w:link w:val="10"/>
    <w:uiPriority w:val="9"/>
    <w:qFormat/>
    <w:rsid w:val="00AB1E2E"/>
    <w:pPr>
      <w:keepNext/>
      <w:tabs>
        <w:tab w:val="num" w:pos="432"/>
      </w:tabs>
      <w:suppressAutoHyphens/>
      <w:autoSpaceDN w:val="0"/>
      <w:spacing w:before="240" w:after="60"/>
      <w:ind w:left="432" w:hanging="432"/>
      <w:outlineLvl w:val="0"/>
    </w:pPr>
    <w:rPr>
      <w:rFonts w:ascii="Cambria" w:hAnsi="Cambria"/>
      <w:b/>
      <w:color w:val="00000A"/>
      <w:kern w:val="2"/>
      <w:sz w:val="32"/>
      <w:szCs w:val="20"/>
    </w:rPr>
  </w:style>
  <w:style w:type="paragraph" w:styleId="2">
    <w:name w:val="heading 2"/>
    <w:basedOn w:val="a0"/>
    <w:next w:val="a0"/>
    <w:link w:val="20"/>
    <w:uiPriority w:val="9"/>
    <w:qFormat/>
    <w:rsid w:val="00BD42AE"/>
    <w:pPr>
      <w:keepNext/>
      <w:spacing w:after="0" w:line="240" w:lineRule="auto"/>
      <w:outlineLvl w:val="1"/>
    </w:pPr>
    <w:rPr>
      <w:rFonts w:ascii="Times New Roman" w:hAnsi="Times New Roman"/>
      <w:b/>
      <w:bCs/>
      <w:sz w:val="24"/>
      <w:szCs w:val="24"/>
      <w:lang w:eastAsia="en-US"/>
    </w:rPr>
  </w:style>
  <w:style w:type="paragraph" w:styleId="3">
    <w:name w:val="heading 3"/>
    <w:basedOn w:val="a0"/>
    <w:next w:val="a0"/>
    <w:link w:val="30"/>
    <w:uiPriority w:val="9"/>
    <w:semiHidden/>
    <w:unhideWhenUsed/>
    <w:qFormat/>
    <w:rsid w:val="00AB1E2E"/>
    <w:pPr>
      <w:keepNext/>
      <w:tabs>
        <w:tab w:val="num" w:pos="720"/>
      </w:tabs>
      <w:autoSpaceDN w:val="0"/>
      <w:spacing w:before="240" w:after="60" w:line="240" w:lineRule="auto"/>
      <w:ind w:left="720" w:hanging="720"/>
      <w:jc w:val="center"/>
      <w:outlineLvl w:val="2"/>
    </w:pPr>
    <w:rPr>
      <w:rFonts w:ascii="Times New Roman" w:hAnsi="Times New Roman"/>
      <w:b/>
      <w:i/>
      <w:sz w:val="28"/>
      <w:szCs w:val="20"/>
    </w:rPr>
  </w:style>
  <w:style w:type="paragraph" w:styleId="5">
    <w:name w:val="heading 5"/>
    <w:basedOn w:val="a0"/>
    <w:next w:val="a0"/>
    <w:link w:val="50"/>
    <w:uiPriority w:val="9"/>
    <w:semiHidden/>
    <w:unhideWhenUsed/>
    <w:qFormat/>
    <w:rsid w:val="00E77EF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24491A"/>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4">
    <w:name w:val="List Paragraph"/>
    <w:basedOn w:val="a0"/>
    <w:link w:val="a5"/>
    <w:uiPriority w:val="34"/>
    <w:qFormat/>
    <w:rsid w:val="0024491A"/>
    <w:pPr>
      <w:ind w:left="720"/>
      <w:contextualSpacing/>
    </w:pPr>
  </w:style>
  <w:style w:type="character" w:customStyle="1" w:styleId="a5">
    <w:name w:val="Абзац списка Знак"/>
    <w:link w:val="a4"/>
    <w:uiPriority w:val="34"/>
    <w:locked/>
    <w:rsid w:val="0024491A"/>
    <w:rPr>
      <w:rFonts w:ascii="Calibri" w:eastAsia="Times New Roman" w:hAnsi="Calibri" w:cs="Times New Roman"/>
      <w:lang w:eastAsia="ru-RU"/>
    </w:rPr>
  </w:style>
  <w:style w:type="paragraph" w:styleId="a6">
    <w:name w:val="Normal (Web)"/>
    <w:basedOn w:val="a0"/>
    <w:uiPriority w:val="99"/>
    <w:unhideWhenUsed/>
    <w:rsid w:val="0024491A"/>
    <w:pPr>
      <w:spacing w:after="0" w:line="240" w:lineRule="auto"/>
      <w:ind w:firstLine="400"/>
    </w:pPr>
    <w:rPr>
      <w:rFonts w:ascii="Times New Roman" w:hAnsi="Times New Roman"/>
      <w:sz w:val="24"/>
      <w:szCs w:val="24"/>
    </w:rPr>
  </w:style>
  <w:style w:type="character" w:customStyle="1" w:styleId="Bodytext1011pt">
    <w:name w:val="Body text (10) + 11 pt"/>
    <w:aliases w:val="Not Bold"/>
    <w:rsid w:val="0024491A"/>
    <w:rPr>
      <w:rFonts w:ascii="Times New Roman" w:eastAsia="Times New Roman" w:hAnsi="Times New Roman" w:cs="Times New Roman"/>
      <w:b w:val="0"/>
      <w:bCs w:val="0"/>
      <w:color w:val="000000"/>
      <w:spacing w:val="0"/>
      <w:w w:val="100"/>
      <w:position w:val="0"/>
      <w:sz w:val="22"/>
      <w:szCs w:val="22"/>
      <w:shd w:val="clear" w:color="auto" w:fill="FFFFFF"/>
      <w:lang w:val="ru-RU"/>
    </w:rPr>
  </w:style>
  <w:style w:type="character" w:customStyle="1" w:styleId="4">
    <w:name w:val="Основной текст (4)_"/>
    <w:link w:val="40"/>
    <w:rsid w:val="0024491A"/>
    <w:rPr>
      <w:spacing w:val="-10"/>
      <w:shd w:val="clear" w:color="auto" w:fill="FFFFFF"/>
    </w:rPr>
  </w:style>
  <w:style w:type="paragraph" w:customStyle="1" w:styleId="40">
    <w:name w:val="Основной текст (4)"/>
    <w:basedOn w:val="a0"/>
    <w:link w:val="4"/>
    <w:rsid w:val="0024491A"/>
    <w:pPr>
      <w:widowControl w:val="0"/>
      <w:shd w:val="clear" w:color="auto" w:fill="FFFFFF"/>
      <w:spacing w:after="60" w:line="259" w:lineRule="exact"/>
      <w:jc w:val="both"/>
    </w:pPr>
    <w:rPr>
      <w:rFonts w:asciiTheme="minorHAnsi" w:eastAsiaTheme="minorHAnsi" w:hAnsiTheme="minorHAnsi" w:cstheme="minorBidi"/>
      <w:spacing w:val="-10"/>
      <w:lang w:eastAsia="en-US"/>
    </w:rPr>
  </w:style>
  <w:style w:type="paragraph" w:styleId="a7">
    <w:name w:val="Title"/>
    <w:basedOn w:val="a0"/>
    <w:link w:val="a8"/>
    <w:uiPriority w:val="99"/>
    <w:qFormat/>
    <w:rsid w:val="0024491A"/>
    <w:pPr>
      <w:spacing w:after="0" w:line="240" w:lineRule="auto"/>
      <w:jc w:val="center"/>
    </w:pPr>
    <w:rPr>
      <w:rFonts w:ascii="Times New Roman" w:hAnsi="Times New Roman"/>
      <w:sz w:val="28"/>
      <w:szCs w:val="24"/>
    </w:rPr>
  </w:style>
  <w:style w:type="character" w:customStyle="1" w:styleId="a8">
    <w:name w:val="Название Знак"/>
    <w:basedOn w:val="a1"/>
    <w:link w:val="a7"/>
    <w:uiPriority w:val="99"/>
    <w:rsid w:val="0024491A"/>
    <w:rPr>
      <w:rFonts w:ascii="Times New Roman" w:eastAsia="Times New Roman" w:hAnsi="Times New Roman" w:cs="Times New Roman"/>
      <w:sz w:val="28"/>
      <w:szCs w:val="24"/>
    </w:rPr>
  </w:style>
  <w:style w:type="paragraph" w:customStyle="1" w:styleId="Default">
    <w:name w:val="Default"/>
    <w:uiPriority w:val="99"/>
    <w:rsid w:val="0024491A"/>
    <w:pPr>
      <w:autoSpaceDE w:val="0"/>
      <w:autoSpaceDN w:val="0"/>
      <w:adjustRightInd w:val="0"/>
      <w:ind w:firstLine="0"/>
      <w:jc w:val="left"/>
    </w:pPr>
    <w:rPr>
      <w:rFonts w:ascii="Times New Roman" w:eastAsia="Calibri" w:hAnsi="Times New Roman" w:cs="Times New Roman"/>
      <w:color w:val="000000"/>
      <w:sz w:val="24"/>
      <w:szCs w:val="24"/>
    </w:rPr>
  </w:style>
  <w:style w:type="character" w:customStyle="1" w:styleId="Bodytext10">
    <w:name w:val="Body text (10)_"/>
    <w:link w:val="Bodytext100"/>
    <w:locked/>
    <w:rsid w:val="0024491A"/>
    <w:rPr>
      <w:rFonts w:ascii="Times New Roman" w:eastAsia="Times New Roman" w:hAnsi="Times New Roman" w:cs="Times New Roman"/>
      <w:b/>
      <w:bCs/>
      <w:sz w:val="23"/>
      <w:szCs w:val="23"/>
      <w:shd w:val="clear" w:color="auto" w:fill="FFFFFF"/>
    </w:rPr>
  </w:style>
  <w:style w:type="paragraph" w:customStyle="1" w:styleId="Bodytext100">
    <w:name w:val="Body text (10)"/>
    <w:basedOn w:val="a0"/>
    <w:link w:val="Bodytext10"/>
    <w:rsid w:val="0024491A"/>
    <w:pPr>
      <w:widowControl w:val="0"/>
      <w:shd w:val="clear" w:color="auto" w:fill="FFFFFF"/>
      <w:spacing w:after="0" w:line="134" w:lineRule="exact"/>
    </w:pPr>
    <w:rPr>
      <w:rFonts w:ascii="Times New Roman" w:hAnsi="Times New Roman"/>
      <w:b/>
      <w:bCs/>
      <w:sz w:val="23"/>
      <w:szCs w:val="23"/>
      <w:lang w:eastAsia="en-US"/>
    </w:rPr>
  </w:style>
  <w:style w:type="character" w:customStyle="1" w:styleId="apple-converted-space">
    <w:name w:val="apple-converted-space"/>
    <w:basedOn w:val="a1"/>
    <w:rsid w:val="0024491A"/>
  </w:style>
  <w:style w:type="character" w:customStyle="1" w:styleId="Bodytext">
    <w:name w:val="Body text_"/>
    <w:link w:val="31"/>
    <w:locked/>
    <w:rsid w:val="00702C7A"/>
    <w:rPr>
      <w:rFonts w:ascii="Times New Roman" w:eastAsia="Times New Roman" w:hAnsi="Times New Roman" w:cs="Times New Roman"/>
      <w:sz w:val="27"/>
      <w:szCs w:val="27"/>
      <w:shd w:val="clear" w:color="auto" w:fill="FFFFFF"/>
    </w:rPr>
  </w:style>
  <w:style w:type="paragraph" w:customStyle="1" w:styleId="31">
    <w:name w:val="Основной текст3"/>
    <w:basedOn w:val="a0"/>
    <w:link w:val="Bodytext"/>
    <w:rsid w:val="00702C7A"/>
    <w:pPr>
      <w:widowControl w:val="0"/>
      <w:shd w:val="clear" w:color="auto" w:fill="FFFFFF"/>
      <w:spacing w:before="300" w:after="0" w:line="480" w:lineRule="exact"/>
    </w:pPr>
    <w:rPr>
      <w:rFonts w:ascii="Times New Roman" w:hAnsi="Times New Roman"/>
      <w:sz w:val="27"/>
      <w:szCs w:val="27"/>
      <w:lang w:eastAsia="en-US"/>
    </w:rPr>
  </w:style>
  <w:style w:type="character" w:customStyle="1" w:styleId="Bodytext11ptBold">
    <w:name w:val="Body text + 11 pt;Bold"/>
    <w:rsid w:val="00702C7A"/>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Bodytext11pt">
    <w:name w:val="Body text + 11 pt"/>
    <w:aliases w:val="Bold"/>
    <w:rsid w:val="00BF6168"/>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20">
    <w:name w:val="Заголовок 2 Знак"/>
    <w:basedOn w:val="a1"/>
    <w:link w:val="2"/>
    <w:uiPriority w:val="9"/>
    <w:rsid w:val="00BD42AE"/>
    <w:rPr>
      <w:rFonts w:ascii="Times New Roman" w:eastAsia="Times New Roman" w:hAnsi="Times New Roman" w:cs="Times New Roman"/>
      <w:b/>
      <w:bCs/>
      <w:sz w:val="24"/>
      <w:szCs w:val="24"/>
    </w:rPr>
  </w:style>
  <w:style w:type="character" w:customStyle="1" w:styleId="21">
    <w:name w:val="Основной текст (2)_"/>
    <w:basedOn w:val="a1"/>
    <w:link w:val="22"/>
    <w:rsid w:val="001E27C1"/>
    <w:rPr>
      <w:rFonts w:ascii="Times New Roman" w:eastAsia="Times New Roman" w:hAnsi="Times New Roman" w:cs="Times New Roman"/>
      <w:sz w:val="18"/>
      <w:szCs w:val="18"/>
      <w:shd w:val="clear" w:color="auto" w:fill="FFFFFF"/>
    </w:rPr>
  </w:style>
  <w:style w:type="character" w:customStyle="1" w:styleId="a9">
    <w:name w:val="Основной текст_"/>
    <w:basedOn w:val="a1"/>
    <w:rsid w:val="001E27C1"/>
    <w:rPr>
      <w:rFonts w:ascii="Times New Roman" w:eastAsia="Times New Roman" w:hAnsi="Times New Roman" w:cs="Times New Roman"/>
      <w:b w:val="0"/>
      <w:bCs w:val="0"/>
      <w:i w:val="0"/>
      <w:iCs w:val="0"/>
      <w:smallCaps w:val="0"/>
      <w:strike w:val="0"/>
      <w:sz w:val="25"/>
      <w:szCs w:val="25"/>
      <w:u w:val="none"/>
    </w:rPr>
  </w:style>
  <w:style w:type="paragraph" w:customStyle="1" w:styleId="22">
    <w:name w:val="Основной текст (2)"/>
    <w:basedOn w:val="a0"/>
    <w:link w:val="21"/>
    <w:rsid w:val="001E27C1"/>
    <w:pPr>
      <w:widowControl w:val="0"/>
      <w:shd w:val="clear" w:color="auto" w:fill="FFFFFF"/>
      <w:spacing w:before="180" w:after="180" w:line="0" w:lineRule="atLeast"/>
      <w:jc w:val="center"/>
    </w:pPr>
    <w:rPr>
      <w:rFonts w:ascii="Times New Roman" w:hAnsi="Times New Roman"/>
      <w:sz w:val="18"/>
      <w:szCs w:val="18"/>
      <w:lang w:eastAsia="en-US"/>
    </w:rPr>
  </w:style>
  <w:style w:type="character" w:customStyle="1" w:styleId="112">
    <w:name w:val="Основной текст + 112"/>
    <w:aliases w:val="5 pt3,Полужирный3,Курсив3"/>
    <w:uiPriority w:val="99"/>
    <w:rsid w:val="007369CF"/>
    <w:rPr>
      <w:rFonts w:ascii="Times New Roman" w:hAnsi="Times New Roman" w:cs="Times New Roman" w:hint="default"/>
      <w:b/>
      <w:bCs/>
      <w:i/>
      <w:iCs/>
      <w:sz w:val="23"/>
      <w:szCs w:val="23"/>
      <w:shd w:val="clear" w:color="auto" w:fill="FFFFFF"/>
    </w:rPr>
  </w:style>
  <w:style w:type="character" w:customStyle="1" w:styleId="10">
    <w:name w:val="Заголовок 1 Знак"/>
    <w:basedOn w:val="a1"/>
    <w:link w:val="1"/>
    <w:uiPriority w:val="9"/>
    <w:rsid w:val="00AB1E2E"/>
    <w:rPr>
      <w:rFonts w:ascii="Cambria" w:eastAsia="Times New Roman" w:hAnsi="Cambria" w:cs="Times New Roman"/>
      <w:b/>
      <w:color w:val="00000A"/>
      <w:kern w:val="2"/>
      <w:sz w:val="32"/>
      <w:szCs w:val="20"/>
      <w:lang w:eastAsia="ru-RU"/>
    </w:rPr>
  </w:style>
  <w:style w:type="character" w:customStyle="1" w:styleId="30">
    <w:name w:val="Заголовок 3 Знак"/>
    <w:basedOn w:val="a1"/>
    <w:link w:val="3"/>
    <w:uiPriority w:val="9"/>
    <w:semiHidden/>
    <w:rsid w:val="00AB1E2E"/>
    <w:rPr>
      <w:rFonts w:ascii="Times New Roman" w:eastAsia="Times New Roman" w:hAnsi="Times New Roman" w:cs="Times New Roman"/>
      <w:b/>
      <w:i/>
      <w:sz w:val="28"/>
      <w:szCs w:val="20"/>
      <w:lang w:eastAsia="ru-RU"/>
    </w:rPr>
  </w:style>
  <w:style w:type="numbering" w:customStyle="1" w:styleId="11">
    <w:name w:val="Нет списка1"/>
    <w:next w:val="a3"/>
    <w:uiPriority w:val="99"/>
    <w:semiHidden/>
    <w:unhideWhenUsed/>
    <w:rsid w:val="00AB1E2E"/>
  </w:style>
  <w:style w:type="character" w:styleId="aa">
    <w:name w:val="Hyperlink"/>
    <w:basedOn w:val="a1"/>
    <w:uiPriority w:val="99"/>
    <w:unhideWhenUsed/>
    <w:rsid w:val="00AB1E2E"/>
    <w:rPr>
      <w:rFonts w:ascii="Times New Roman" w:hAnsi="Times New Roman" w:cs="Times New Roman" w:hint="default"/>
      <w:color w:val="0000FF"/>
      <w:u w:val="single"/>
    </w:rPr>
  </w:style>
  <w:style w:type="character" w:styleId="ab">
    <w:name w:val="FollowedHyperlink"/>
    <w:basedOn w:val="a1"/>
    <w:uiPriority w:val="99"/>
    <w:semiHidden/>
    <w:unhideWhenUsed/>
    <w:rsid w:val="00AB1E2E"/>
    <w:rPr>
      <w:rFonts w:ascii="Times New Roman" w:hAnsi="Times New Roman" w:cs="Times New Roman" w:hint="default"/>
      <w:color w:val="800080"/>
      <w:u w:val="single"/>
    </w:rPr>
  </w:style>
  <w:style w:type="character" w:styleId="ac">
    <w:name w:val="Emphasis"/>
    <w:basedOn w:val="a1"/>
    <w:uiPriority w:val="20"/>
    <w:qFormat/>
    <w:rsid w:val="00AB1E2E"/>
    <w:rPr>
      <w:rFonts w:ascii="Times New Roman" w:hAnsi="Times New Roman" w:cs="Times New Roman" w:hint="default"/>
      <w:i/>
      <w:iCs w:val="0"/>
    </w:rPr>
  </w:style>
  <w:style w:type="paragraph" w:styleId="HTML">
    <w:name w:val="HTML Preformatted"/>
    <w:basedOn w:val="a0"/>
    <w:link w:val="HTML0"/>
    <w:uiPriority w:val="99"/>
    <w:semiHidden/>
    <w:unhideWhenUsed/>
    <w:rsid w:val="00AB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Arial Unicode MS" w:hAnsi="Courier New"/>
      <w:color w:val="00000A"/>
      <w:kern w:val="2"/>
      <w:sz w:val="20"/>
      <w:szCs w:val="20"/>
      <w:lang w:eastAsia="ar-SA"/>
    </w:rPr>
  </w:style>
  <w:style w:type="character" w:customStyle="1" w:styleId="HTML0">
    <w:name w:val="Стандартный HTML Знак"/>
    <w:basedOn w:val="a1"/>
    <w:link w:val="HTML"/>
    <w:uiPriority w:val="99"/>
    <w:semiHidden/>
    <w:rsid w:val="00AB1E2E"/>
    <w:rPr>
      <w:rFonts w:ascii="Courier New" w:eastAsia="Arial Unicode MS" w:hAnsi="Courier New" w:cs="Times New Roman"/>
      <w:color w:val="00000A"/>
      <w:kern w:val="2"/>
      <w:sz w:val="20"/>
      <w:szCs w:val="20"/>
      <w:lang w:eastAsia="ar-SA"/>
    </w:rPr>
  </w:style>
  <w:style w:type="character" w:styleId="ad">
    <w:name w:val="Strong"/>
    <w:basedOn w:val="a1"/>
    <w:uiPriority w:val="22"/>
    <w:qFormat/>
    <w:rsid w:val="00AB1E2E"/>
    <w:rPr>
      <w:rFonts w:ascii="Times New Roman" w:hAnsi="Times New Roman" w:cs="Times New Roman" w:hint="default"/>
      <w:b/>
      <w:bCs w:val="0"/>
    </w:rPr>
  </w:style>
  <w:style w:type="paragraph" w:styleId="12">
    <w:name w:val="toc 1"/>
    <w:basedOn w:val="a0"/>
    <w:next w:val="a0"/>
    <w:autoRedefine/>
    <w:uiPriority w:val="39"/>
    <w:semiHidden/>
    <w:unhideWhenUsed/>
    <w:rsid w:val="00AB1E2E"/>
    <w:pPr>
      <w:tabs>
        <w:tab w:val="right" w:leader="dot" w:pos="9628"/>
      </w:tabs>
      <w:suppressAutoHyphens/>
      <w:autoSpaceDN w:val="0"/>
      <w:spacing w:before="120" w:after="0" w:line="240" w:lineRule="auto"/>
      <w:jc w:val="both"/>
    </w:pPr>
    <w:rPr>
      <w:rFonts w:ascii="Times New Roman" w:eastAsia="Arial Unicode MS" w:hAnsi="Times New Roman"/>
      <w:b/>
      <w:color w:val="00000A"/>
      <w:kern w:val="2"/>
      <w:sz w:val="24"/>
      <w:szCs w:val="24"/>
      <w:lang w:eastAsia="ar-SA"/>
    </w:rPr>
  </w:style>
  <w:style w:type="paragraph" w:styleId="23">
    <w:name w:val="toc 2"/>
    <w:basedOn w:val="a0"/>
    <w:next w:val="a0"/>
    <w:autoRedefine/>
    <w:uiPriority w:val="39"/>
    <w:semiHidden/>
    <w:unhideWhenUsed/>
    <w:rsid w:val="00AB1E2E"/>
    <w:pPr>
      <w:tabs>
        <w:tab w:val="right" w:leader="dot" w:pos="9628"/>
      </w:tabs>
      <w:suppressAutoHyphens/>
      <w:autoSpaceDN w:val="0"/>
      <w:spacing w:after="0" w:line="240" w:lineRule="auto"/>
      <w:jc w:val="both"/>
    </w:pPr>
    <w:rPr>
      <w:rFonts w:eastAsia="Arial Unicode MS" w:cs="Calibri"/>
      <w:color w:val="00000A"/>
      <w:kern w:val="2"/>
      <w:lang w:eastAsia="ar-SA"/>
    </w:rPr>
  </w:style>
  <w:style w:type="paragraph" w:styleId="32">
    <w:name w:val="toc 3"/>
    <w:basedOn w:val="a0"/>
    <w:next w:val="a0"/>
    <w:autoRedefine/>
    <w:uiPriority w:val="39"/>
    <w:semiHidden/>
    <w:unhideWhenUsed/>
    <w:rsid w:val="00AB1E2E"/>
    <w:pPr>
      <w:tabs>
        <w:tab w:val="right" w:leader="dot" w:pos="9628"/>
      </w:tabs>
      <w:suppressAutoHyphens/>
      <w:autoSpaceDN w:val="0"/>
      <w:spacing w:before="120" w:after="0" w:line="240" w:lineRule="auto"/>
      <w:jc w:val="both"/>
    </w:pPr>
    <w:rPr>
      <w:rFonts w:eastAsia="Arial Unicode MS" w:cs="Calibri"/>
      <w:color w:val="00000A"/>
      <w:kern w:val="2"/>
      <w:lang w:eastAsia="ar-SA"/>
    </w:rPr>
  </w:style>
  <w:style w:type="paragraph" w:styleId="ae">
    <w:name w:val="footnote text"/>
    <w:basedOn w:val="a0"/>
    <w:link w:val="af"/>
    <w:uiPriority w:val="99"/>
    <w:semiHidden/>
    <w:unhideWhenUsed/>
    <w:rsid w:val="00AB1E2E"/>
    <w:pPr>
      <w:autoSpaceDN w:val="0"/>
      <w:spacing w:after="0" w:line="240" w:lineRule="auto"/>
    </w:pPr>
    <w:rPr>
      <w:rFonts w:eastAsia="Arial Unicode MS"/>
      <w:color w:val="00000A"/>
      <w:kern w:val="2"/>
      <w:sz w:val="20"/>
      <w:szCs w:val="20"/>
      <w:lang w:eastAsia="ar-SA"/>
    </w:rPr>
  </w:style>
  <w:style w:type="character" w:customStyle="1" w:styleId="af">
    <w:name w:val="Текст сноски Знак"/>
    <w:basedOn w:val="a1"/>
    <w:link w:val="ae"/>
    <w:uiPriority w:val="99"/>
    <w:semiHidden/>
    <w:rsid w:val="00AB1E2E"/>
    <w:rPr>
      <w:rFonts w:ascii="Calibri" w:eastAsia="Arial Unicode MS" w:hAnsi="Calibri" w:cs="Times New Roman"/>
      <w:color w:val="00000A"/>
      <w:kern w:val="2"/>
      <w:sz w:val="20"/>
      <w:szCs w:val="20"/>
      <w:lang w:eastAsia="ar-SA"/>
    </w:rPr>
  </w:style>
  <w:style w:type="paragraph" w:styleId="af0">
    <w:name w:val="annotation text"/>
    <w:basedOn w:val="a0"/>
    <w:link w:val="af1"/>
    <w:uiPriority w:val="99"/>
    <w:semiHidden/>
    <w:unhideWhenUsed/>
    <w:rsid w:val="00AB1E2E"/>
    <w:pPr>
      <w:suppressAutoHyphens/>
      <w:autoSpaceDN w:val="0"/>
      <w:spacing w:line="240" w:lineRule="auto"/>
    </w:pPr>
    <w:rPr>
      <w:rFonts w:eastAsia="Arial Unicode MS" w:cs="Calibri"/>
      <w:color w:val="00000A"/>
      <w:kern w:val="2"/>
      <w:sz w:val="20"/>
      <w:szCs w:val="20"/>
      <w:lang w:eastAsia="en-US"/>
    </w:rPr>
  </w:style>
  <w:style w:type="character" w:customStyle="1" w:styleId="af1">
    <w:name w:val="Текст примечания Знак"/>
    <w:basedOn w:val="a1"/>
    <w:link w:val="af0"/>
    <w:uiPriority w:val="99"/>
    <w:semiHidden/>
    <w:rsid w:val="00AB1E2E"/>
    <w:rPr>
      <w:rFonts w:ascii="Calibri" w:eastAsia="Arial Unicode MS" w:hAnsi="Calibri" w:cs="Calibri"/>
      <w:color w:val="00000A"/>
      <w:kern w:val="2"/>
      <w:sz w:val="20"/>
      <w:szCs w:val="20"/>
    </w:rPr>
  </w:style>
  <w:style w:type="paragraph" w:styleId="af2">
    <w:name w:val="header"/>
    <w:basedOn w:val="a0"/>
    <w:link w:val="af3"/>
    <w:uiPriority w:val="99"/>
    <w:unhideWhenUsed/>
    <w:rsid w:val="00AB1E2E"/>
    <w:pPr>
      <w:tabs>
        <w:tab w:val="center" w:pos="4677"/>
        <w:tab w:val="right" w:pos="9355"/>
      </w:tabs>
      <w:autoSpaceDN w:val="0"/>
      <w:spacing w:after="0" w:line="240" w:lineRule="auto"/>
    </w:pPr>
    <w:rPr>
      <w:rFonts w:eastAsia="Arial Unicode MS"/>
      <w:color w:val="00000A"/>
      <w:kern w:val="2"/>
      <w:szCs w:val="20"/>
      <w:lang w:eastAsia="ar-SA"/>
    </w:rPr>
  </w:style>
  <w:style w:type="character" w:customStyle="1" w:styleId="af3">
    <w:name w:val="Верхний колонтитул Знак"/>
    <w:basedOn w:val="a1"/>
    <w:link w:val="af2"/>
    <w:uiPriority w:val="99"/>
    <w:rsid w:val="00AB1E2E"/>
    <w:rPr>
      <w:rFonts w:ascii="Calibri" w:eastAsia="Arial Unicode MS" w:hAnsi="Calibri" w:cs="Times New Roman"/>
      <w:color w:val="00000A"/>
      <w:kern w:val="2"/>
      <w:szCs w:val="20"/>
      <w:lang w:eastAsia="ar-SA"/>
    </w:rPr>
  </w:style>
  <w:style w:type="paragraph" w:styleId="af4">
    <w:name w:val="footer"/>
    <w:basedOn w:val="a0"/>
    <w:link w:val="af5"/>
    <w:uiPriority w:val="99"/>
    <w:unhideWhenUsed/>
    <w:rsid w:val="00AB1E2E"/>
    <w:pPr>
      <w:tabs>
        <w:tab w:val="center" w:pos="4677"/>
        <w:tab w:val="right" w:pos="9355"/>
      </w:tabs>
      <w:suppressAutoHyphens/>
      <w:autoSpaceDN w:val="0"/>
    </w:pPr>
    <w:rPr>
      <w:rFonts w:eastAsia="Arial Unicode MS"/>
      <w:color w:val="00000A"/>
      <w:kern w:val="2"/>
      <w:szCs w:val="20"/>
      <w:lang w:eastAsia="ar-SA"/>
    </w:rPr>
  </w:style>
  <w:style w:type="character" w:customStyle="1" w:styleId="af5">
    <w:name w:val="Нижний колонтитул Знак"/>
    <w:basedOn w:val="a1"/>
    <w:link w:val="af4"/>
    <w:uiPriority w:val="99"/>
    <w:rsid w:val="00AB1E2E"/>
    <w:rPr>
      <w:rFonts w:ascii="Calibri" w:eastAsia="Arial Unicode MS" w:hAnsi="Calibri" w:cs="Times New Roman"/>
      <w:color w:val="00000A"/>
      <w:kern w:val="2"/>
      <w:szCs w:val="20"/>
      <w:lang w:eastAsia="ar-SA"/>
    </w:rPr>
  </w:style>
  <w:style w:type="paragraph" w:styleId="af6">
    <w:name w:val="endnote text"/>
    <w:basedOn w:val="a0"/>
    <w:link w:val="af7"/>
    <w:uiPriority w:val="99"/>
    <w:semiHidden/>
    <w:unhideWhenUsed/>
    <w:rsid w:val="00AB1E2E"/>
    <w:pPr>
      <w:suppressAutoHyphens/>
      <w:autoSpaceDN w:val="0"/>
    </w:pPr>
    <w:rPr>
      <w:rFonts w:eastAsia="Arial Unicode MS"/>
      <w:color w:val="00000A"/>
      <w:kern w:val="2"/>
      <w:sz w:val="20"/>
      <w:szCs w:val="20"/>
      <w:lang w:eastAsia="ar-SA"/>
    </w:rPr>
  </w:style>
  <w:style w:type="character" w:customStyle="1" w:styleId="af7">
    <w:name w:val="Текст концевой сноски Знак"/>
    <w:basedOn w:val="a1"/>
    <w:link w:val="af6"/>
    <w:uiPriority w:val="99"/>
    <w:semiHidden/>
    <w:rsid w:val="00AB1E2E"/>
    <w:rPr>
      <w:rFonts w:ascii="Calibri" w:eastAsia="Arial Unicode MS" w:hAnsi="Calibri" w:cs="Times New Roman"/>
      <w:color w:val="00000A"/>
      <w:kern w:val="2"/>
      <w:sz w:val="20"/>
      <w:szCs w:val="20"/>
      <w:lang w:eastAsia="ar-SA"/>
    </w:rPr>
  </w:style>
  <w:style w:type="paragraph" w:styleId="af8">
    <w:name w:val="Body Text"/>
    <w:basedOn w:val="a0"/>
    <w:link w:val="af9"/>
    <w:uiPriority w:val="99"/>
    <w:semiHidden/>
    <w:unhideWhenUsed/>
    <w:rsid w:val="00AB1E2E"/>
    <w:pPr>
      <w:suppressAutoHyphens/>
      <w:autoSpaceDN w:val="0"/>
      <w:spacing w:after="120"/>
    </w:pPr>
    <w:rPr>
      <w:rFonts w:eastAsia="Arial Unicode MS"/>
      <w:color w:val="00000A"/>
      <w:kern w:val="2"/>
      <w:szCs w:val="20"/>
      <w:lang w:eastAsia="ar-SA"/>
    </w:rPr>
  </w:style>
  <w:style w:type="character" w:customStyle="1" w:styleId="af9">
    <w:name w:val="Основной текст Знак"/>
    <w:basedOn w:val="a1"/>
    <w:link w:val="af8"/>
    <w:uiPriority w:val="99"/>
    <w:semiHidden/>
    <w:rsid w:val="00AB1E2E"/>
    <w:rPr>
      <w:rFonts w:ascii="Calibri" w:eastAsia="Arial Unicode MS" w:hAnsi="Calibri" w:cs="Times New Roman"/>
      <w:color w:val="00000A"/>
      <w:kern w:val="2"/>
      <w:szCs w:val="20"/>
      <w:lang w:eastAsia="ar-SA"/>
    </w:rPr>
  </w:style>
  <w:style w:type="paragraph" w:styleId="afa">
    <w:name w:val="List"/>
    <w:basedOn w:val="af8"/>
    <w:uiPriority w:val="99"/>
    <w:semiHidden/>
    <w:unhideWhenUsed/>
    <w:rsid w:val="00AB1E2E"/>
    <w:pPr>
      <w:widowControl w:val="0"/>
      <w:spacing w:line="100" w:lineRule="atLeast"/>
    </w:pPr>
    <w:rPr>
      <w:rFonts w:ascii="Times New Roman" w:eastAsia="Times New Roman" w:hAnsi="Times New Roman" w:cs="Mangal"/>
      <w:sz w:val="24"/>
      <w:lang w:eastAsia="hi-IN" w:bidi="hi-IN"/>
    </w:rPr>
  </w:style>
  <w:style w:type="paragraph" w:styleId="afb">
    <w:name w:val="Subtitle"/>
    <w:basedOn w:val="a0"/>
    <w:next w:val="af8"/>
    <w:link w:val="13"/>
    <w:uiPriority w:val="11"/>
    <w:qFormat/>
    <w:rsid w:val="00AB1E2E"/>
    <w:pPr>
      <w:keepNext/>
      <w:widowControl w:val="0"/>
      <w:suppressAutoHyphens/>
      <w:autoSpaceDN w:val="0"/>
      <w:spacing w:before="240" w:after="120" w:line="100" w:lineRule="atLeast"/>
      <w:jc w:val="center"/>
    </w:pPr>
    <w:rPr>
      <w:rFonts w:ascii="Cambria" w:hAnsi="Cambria"/>
      <w:color w:val="00000A"/>
      <w:kern w:val="2"/>
      <w:sz w:val="24"/>
      <w:szCs w:val="20"/>
      <w:lang w:eastAsia="ar-SA"/>
    </w:rPr>
  </w:style>
  <w:style w:type="character" w:customStyle="1" w:styleId="afc">
    <w:name w:val="Подзаголовок Знак"/>
    <w:basedOn w:val="a1"/>
    <w:uiPriority w:val="11"/>
    <w:rsid w:val="00AB1E2E"/>
    <w:rPr>
      <w:rFonts w:asciiTheme="majorHAnsi" w:eastAsiaTheme="majorEastAsia" w:hAnsiTheme="majorHAnsi" w:cstheme="majorBidi"/>
      <w:i/>
      <w:iCs/>
      <w:color w:val="4F81BD" w:themeColor="accent1"/>
      <w:spacing w:val="15"/>
      <w:sz w:val="24"/>
      <w:szCs w:val="24"/>
      <w:lang w:eastAsia="ru-RU"/>
    </w:rPr>
  </w:style>
  <w:style w:type="paragraph" w:styleId="afd">
    <w:name w:val="Body Text Indent"/>
    <w:basedOn w:val="a0"/>
    <w:link w:val="afe"/>
    <w:uiPriority w:val="99"/>
    <w:semiHidden/>
    <w:unhideWhenUsed/>
    <w:rsid w:val="00AB1E2E"/>
    <w:pPr>
      <w:autoSpaceDN w:val="0"/>
      <w:spacing w:after="0" w:line="240" w:lineRule="auto"/>
      <w:ind w:firstLine="340"/>
    </w:pPr>
    <w:rPr>
      <w:rFonts w:eastAsia="Arial Unicode MS"/>
      <w:color w:val="00000A"/>
      <w:kern w:val="2"/>
      <w:szCs w:val="20"/>
      <w:lang w:eastAsia="ar-SA"/>
    </w:rPr>
  </w:style>
  <w:style w:type="character" w:customStyle="1" w:styleId="afe">
    <w:name w:val="Основной текст с отступом Знак"/>
    <w:basedOn w:val="a1"/>
    <w:link w:val="afd"/>
    <w:uiPriority w:val="99"/>
    <w:semiHidden/>
    <w:rsid w:val="00AB1E2E"/>
    <w:rPr>
      <w:rFonts w:ascii="Calibri" w:eastAsia="Arial Unicode MS" w:hAnsi="Calibri" w:cs="Times New Roman"/>
      <w:color w:val="00000A"/>
      <w:kern w:val="2"/>
      <w:szCs w:val="20"/>
      <w:lang w:eastAsia="ar-SA"/>
    </w:rPr>
  </w:style>
  <w:style w:type="paragraph" w:styleId="24">
    <w:name w:val="Body Text 2"/>
    <w:basedOn w:val="a0"/>
    <w:link w:val="25"/>
    <w:uiPriority w:val="99"/>
    <w:semiHidden/>
    <w:unhideWhenUsed/>
    <w:rsid w:val="00AB1E2E"/>
    <w:pPr>
      <w:autoSpaceDN w:val="0"/>
      <w:spacing w:after="120" w:line="480" w:lineRule="auto"/>
    </w:pPr>
    <w:rPr>
      <w:rFonts w:eastAsia="Arial Unicode MS"/>
      <w:color w:val="00000A"/>
      <w:kern w:val="2"/>
      <w:szCs w:val="20"/>
      <w:lang w:eastAsia="ar-SA"/>
    </w:rPr>
  </w:style>
  <w:style w:type="character" w:customStyle="1" w:styleId="25">
    <w:name w:val="Основной текст 2 Знак"/>
    <w:basedOn w:val="a1"/>
    <w:link w:val="24"/>
    <w:uiPriority w:val="99"/>
    <w:semiHidden/>
    <w:rsid w:val="00AB1E2E"/>
    <w:rPr>
      <w:rFonts w:ascii="Calibri" w:eastAsia="Arial Unicode MS" w:hAnsi="Calibri" w:cs="Times New Roman"/>
      <w:color w:val="00000A"/>
      <w:kern w:val="2"/>
      <w:szCs w:val="20"/>
      <w:lang w:eastAsia="ar-SA"/>
    </w:rPr>
  </w:style>
  <w:style w:type="paragraph" w:styleId="33">
    <w:name w:val="Body Text 3"/>
    <w:basedOn w:val="a0"/>
    <w:link w:val="34"/>
    <w:uiPriority w:val="99"/>
    <w:semiHidden/>
    <w:unhideWhenUsed/>
    <w:rsid w:val="00AB1E2E"/>
    <w:pPr>
      <w:autoSpaceDN w:val="0"/>
      <w:spacing w:after="120" w:line="360" w:lineRule="auto"/>
      <w:jc w:val="both"/>
    </w:pPr>
    <w:rPr>
      <w:rFonts w:eastAsia="Arial Unicode MS"/>
      <w:color w:val="00000A"/>
      <w:kern w:val="2"/>
      <w:sz w:val="16"/>
      <w:szCs w:val="20"/>
      <w:lang w:eastAsia="ar-SA"/>
    </w:rPr>
  </w:style>
  <w:style w:type="character" w:customStyle="1" w:styleId="34">
    <w:name w:val="Основной текст 3 Знак"/>
    <w:basedOn w:val="a1"/>
    <w:link w:val="33"/>
    <w:uiPriority w:val="99"/>
    <w:semiHidden/>
    <w:rsid w:val="00AB1E2E"/>
    <w:rPr>
      <w:rFonts w:ascii="Calibri" w:eastAsia="Arial Unicode MS" w:hAnsi="Calibri" w:cs="Times New Roman"/>
      <w:color w:val="00000A"/>
      <w:kern w:val="2"/>
      <w:sz w:val="16"/>
      <w:szCs w:val="20"/>
      <w:lang w:eastAsia="ar-SA"/>
    </w:rPr>
  </w:style>
  <w:style w:type="paragraph" w:styleId="26">
    <w:name w:val="Body Text Indent 2"/>
    <w:basedOn w:val="a0"/>
    <w:link w:val="27"/>
    <w:uiPriority w:val="99"/>
    <w:semiHidden/>
    <w:unhideWhenUsed/>
    <w:rsid w:val="00AB1E2E"/>
    <w:pPr>
      <w:suppressAutoHyphens/>
      <w:autoSpaceDN w:val="0"/>
      <w:spacing w:after="120" w:line="480" w:lineRule="auto"/>
      <w:ind w:left="283"/>
    </w:pPr>
    <w:rPr>
      <w:rFonts w:eastAsia="Arial Unicode MS"/>
      <w:color w:val="00000A"/>
      <w:kern w:val="2"/>
      <w:szCs w:val="20"/>
      <w:lang w:eastAsia="ar-SA"/>
    </w:rPr>
  </w:style>
  <w:style w:type="character" w:customStyle="1" w:styleId="27">
    <w:name w:val="Основной текст с отступом 2 Знак"/>
    <w:basedOn w:val="a1"/>
    <w:link w:val="26"/>
    <w:uiPriority w:val="99"/>
    <w:semiHidden/>
    <w:rsid w:val="00AB1E2E"/>
    <w:rPr>
      <w:rFonts w:ascii="Calibri" w:eastAsia="Arial Unicode MS" w:hAnsi="Calibri" w:cs="Times New Roman"/>
      <w:color w:val="00000A"/>
      <w:kern w:val="2"/>
      <w:szCs w:val="20"/>
      <w:lang w:eastAsia="ar-SA"/>
    </w:rPr>
  </w:style>
  <w:style w:type="paragraph" w:styleId="aff">
    <w:name w:val="annotation subject"/>
    <w:basedOn w:val="af0"/>
    <w:next w:val="af0"/>
    <w:link w:val="aff0"/>
    <w:uiPriority w:val="99"/>
    <w:semiHidden/>
    <w:unhideWhenUsed/>
    <w:rsid w:val="00AB1E2E"/>
    <w:rPr>
      <w:b/>
      <w:bCs/>
    </w:rPr>
  </w:style>
  <w:style w:type="character" w:customStyle="1" w:styleId="aff0">
    <w:name w:val="Тема примечания Знак"/>
    <w:basedOn w:val="af1"/>
    <w:link w:val="aff"/>
    <w:uiPriority w:val="99"/>
    <w:semiHidden/>
    <w:rsid w:val="00AB1E2E"/>
    <w:rPr>
      <w:rFonts w:ascii="Calibri" w:eastAsia="Arial Unicode MS" w:hAnsi="Calibri" w:cs="Calibri"/>
      <w:b/>
      <w:bCs/>
      <w:color w:val="00000A"/>
      <w:kern w:val="2"/>
      <w:sz w:val="20"/>
      <w:szCs w:val="20"/>
    </w:rPr>
  </w:style>
  <w:style w:type="paragraph" w:styleId="aff1">
    <w:name w:val="Balloon Text"/>
    <w:basedOn w:val="a0"/>
    <w:link w:val="aff2"/>
    <w:uiPriority w:val="99"/>
    <w:semiHidden/>
    <w:unhideWhenUsed/>
    <w:rsid w:val="00AB1E2E"/>
    <w:pPr>
      <w:suppressAutoHyphens/>
      <w:autoSpaceDN w:val="0"/>
      <w:spacing w:after="0" w:line="240" w:lineRule="auto"/>
    </w:pPr>
    <w:rPr>
      <w:rFonts w:ascii="Times New Roman" w:eastAsia="Arial Unicode MS" w:hAnsi="Times New Roman"/>
      <w:color w:val="00000A"/>
      <w:kern w:val="2"/>
      <w:sz w:val="2"/>
      <w:szCs w:val="20"/>
      <w:lang w:eastAsia="ar-SA"/>
    </w:rPr>
  </w:style>
  <w:style w:type="character" w:customStyle="1" w:styleId="aff2">
    <w:name w:val="Текст выноски Знак"/>
    <w:basedOn w:val="a1"/>
    <w:link w:val="aff1"/>
    <w:uiPriority w:val="99"/>
    <w:semiHidden/>
    <w:rsid w:val="00AB1E2E"/>
    <w:rPr>
      <w:rFonts w:ascii="Times New Roman" w:eastAsia="Arial Unicode MS" w:hAnsi="Times New Roman" w:cs="Times New Roman"/>
      <w:color w:val="00000A"/>
      <w:kern w:val="2"/>
      <w:sz w:val="2"/>
      <w:szCs w:val="20"/>
      <w:lang w:eastAsia="ar-SA"/>
    </w:rPr>
  </w:style>
  <w:style w:type="paragraph" w:styleId="aff3">
    <w:name w:val="No Spacing"/>
    <w:uiPriority w:val="1"/>
    <w:qFormat/>
    <w:rsid w:val="00AB1E2E"/>
    <w:pPr>
      <w:suppressAutoHyphens/>
      <w:autoSpaceDN w:val="0"/>
      <w:ind w:firstLine="0"/>
      <w:jc w:val="left"/>
    </w:pPr>
    <w:rPr>
      <w:rFonts w:ascii="Calibri" w:eastAsia="Times New Roman" w:hAnsi="Calibri" w:cs="Times New Roman"/>
      <w:lang w:eastAsia="ar-SA"/>
    </w:rPr>
  </w:style>
  <w:style w:type="paragraph" w:customStyle="1" w:styleId="14">
    <w:name w:val="Заголовок1"/>
    <w:basedOn w:val="a0"/>
    <w:next w:val="af8"/>
    <w:uiPriority w:val="99"/>
    <w:rsid w:val="00AB1E2E"/>
    <w:pPr>
      <w:keepNext/>
      <w:suppressAutoHyphens/>
      <w:autoSpaceDN w:val="0"/>
      <w:spacing w:before="240" w:after="0" w:line="100" w:lineRule="atLeast"/>
    </w:pPr>
    <w:rPr>
      <w:rFonts w:ascii="Arial" w:hAnsi="Arial" w:cs="Arial"/>
      <w:b/>
      <w:bCs/>
      <w:color w:val="00000A"/>
      <w:kern w:val="2"/>
      <w:sz w:val="24"/>
      <w:szCs w:val="24"/>
      <w:lang w:val="de-DE" w:eastAsia="ar-SA"/>
    </w:rPr>
  </w:style>
  <w:style w:type="paragraph" w:customStyle="1" w:styleId="15">
    <w:name w:val="Название1"/>
    <w:basedOn w:val="a0"/>
    <w:uiPriority w:val="99"/>
    <w:rsid w:val="00AB1E2E"/>
    <w:pPr>
      <w:suppressLineNumbers/>
      <w:suppressAutoHyphens/>
      <w:autoSpaceDN w:val="0"/>
      <w:spacing w:before="120" w:after="120"/>
    </w:pPr>
    <w:rPr>
      <w:rFonts w:eastAsia="Arial Unicode MS" w:cs="Mangal"/>
      <w:i/>
      <w:iCs/>
      <w:color w:val="00000A"/>
      <w:kern w:val="2"/>
      <w:sz w:val="24"/>
      <w:szCs w:val="24"/>
      <w:lang w:eastAsia="ar-SA"/>
    </w:rPr>
  </w:style>
  <w:style w:type="paragraph" w:customStyle="1" w:styleId="28">
    <w:name w:val="Указатель2"/>
    <w:basedOn w:val="a0"/>
    <w:uiPriority w:val="99"/>
    <w:rsid w:val="00AB1E2E"/>
    <w:pPr>
      <w:suppressLineNumbers/>
      <w:suppressAutoHyphens/>
      <w:autoSpaceDN w:val="0"/>
    </w:pPr>
    <w:rPr>
      <w:rFonts w:eastAsia="Arial Unicode MS" w:cs="Mangal"/>
      <w:color w:val="00000A"/>
      <w:kern w:val="2"/>
      <w:lang w:eastAsia="ar-SA"/>
    </w:rPr>
  </w:style>
  <w:style w:type="paragraph" w:customStyle="1" w:styleId="16">
    <w:name w:val="Абзац списка1"/>
    <w:basedOn w:val="a0"/>
    <w:uiPriority w:val="99"/>
    <w:rsid w:val="00AB1E2E"/>
    <w:pPr>
      <w:suppressAutoHyphens/>
      <w:autoSpaceDN w:val="0"/>
      <w:spacing w:after="0" w:line="360" w:lineRule="auto"/>
      <w:ind w:left="720"/>
    </w:pPr>
    <w:rPr>
      <w:rFonts w:ascii="Times New Roman" w:hAnsi="Times New Roman"/>
      <w:kern w:val="2"/>
      <w:sz w:val="24"/>
      <w:szCs w:val="24"/>
      <w:lang w:eastAsia="ar-SA"/>
    </w:rPr>
  </w:style>
  <w:style w:type="paragraph" w:customStyle="1" w:styleId="aff4">
    <w:name w:val="Абзац"/>
    <w:basedOn w:val="a0"/>
    <w:uiPriority w:val="99"/>
    <w:rsid w:val="00AB1E2E"/>
    <w:pPr>
      <w:autoSpaceDN w:val="0"/>
      <w:spacing w:after="0" w:line="312" w:lineRule="auto"/>
      <w:ind w:firstLine="567"/>
      <w:jc w:val="both"/>
    </w:pPr>
    <w:rPr>
      <w:rFonts w:ascii="Times New Roman" w:hAnsi="Times New Roman"/>
      <w:kern w:val="2"/>
      <w:sz w:val="24"/>
      <w:szCs w:val="20"/>
      <w:lang w:eastAsia="ar-SA"/>
    </w:rPr>
  </w:style>
  <w:style w:type="paragraph" w:customStyle="1" w:styleId="14TexstOSNOVA1012">
    <w:name w:val="14TexstOSNOVA_10/12"/>
    <w:basedOn w:val="a0"/>
    <w:uiPriority w:val="99"/>
    <w:rsid w:val="00AB1E2E"/>
    <w:pPr>
      <w:autoSpaceDE w:val="0"/>
      <w:spacing w:after="0" w:line="240" w:lineRule="atLeast"/>
      <w:ind w:firstLine="340"/>
      <w:jc w:val="both"/>
    </w:pPr>
    <w:rPr>
      <w:rFonts w:ascii="PragmaticaC" w:hAnsi="PragmaticaC" w:cs="PragmaticaC"/>
      <w:color w:val="000000"/>
      <w:kern w:val="2"/>
      <w:sz w:val="20"/>
      <w:szCs w:val="20"/>
      <w:lang w:eastAsia="ar-SA"/>
    </w:rPr>
  </w:style>
  <w:style w:type="paragraph" w:customStyle="1" w:styleId="western">
    <w:name w:val="western"/>
    <w:basedOn w:val="a0"/>
    <w:uiPriority w:val="99"/>
    <w:rsid w:val="00AB1E2E"/>
    <w:pPr>
      <w:autoSpaceDN w:val="0"/>
      <w:spacing w:before="280" w:after="0" w:line="240" w:lineRule="auto"/>
    </w:pPr>
    <w:rPr>
      <w:rFonts w:ascii="Times New Roman" w:hAnsi="Times New Roman"/>
      <w:color w:val="000000"/>
      <w:kern w:val="2"/>
      <w:sz w:val="24"/>
      <w:szCs w:val="24"/>
      <w:lang w:eastAsia="ar-SA"/>
    </w:rPr>
  </w:style>
  <w:style w:type="paragraph" w:customStyle="1" w:styleId="09PodZAG">
    <w:name w:val="09PodZAG_п/ж"/>
    <w:basedOn w:val="a0"/>
    <w:uiPriority w:val="99"/>
    <w:rsid w:val="00AB1E2E"/>
    <w:pPr>
      <w:autoSpaceDE w:val="0"/>
      <w:spacing w:after="113" w:line="240" w:lineRule="atLeast"/>
      <w:jc w:val="center"/>
    </w:pPr>
    <w:rPr>
      <w:rFonts w:ascii="FuturisC" w:hAnsi="FuturisC" w:cs="FuturisC"/>
      <w:b/>
      <w:bCs/>
      <w:caps/>
      <w:color w:val="000000"/>
      <w:kern w:val="2"/>
      <w:lang w:eastAsia="ar-SA"/>
    </w:rPr>
  </w:style>
  <w:style w:type="paragraph" w:customStyle="1" w:styleId="p4">
    <w:name w:val="p4"/>
    <w:basedOn w:val="a0"/>
    <w:uiPriority w:val="99"/>
    <w:rsid w:val="00AB1E2E"/>
    <w:pPr>
      <w:autoSpaceDN w:val="0"/>
      <w:spacing w:before="280" w:after="280" w:line="240" w:lineRule="auto"/>
    </w:pPr>
    <w:rPr>
      <w:rFonts w:ascii="Times New Roman" w:hAnsi="Times New Roman"/>
      <w:kern w:val="2"/>
      <w:sz w:val="24"/>
      <w:szCs w:val="24"/>
      <w:lang w:eastAsia="ar-SA"/>
    </w:rPr>
  </w:style>
  <w:style w:type="paragraph" w:customStyle="1" w:styleId="aff5">
    <w:name w:val="Основной"/>
    <w:basedOn w:val="a0"/>
    <w:uiPriority w:val="99"/>
    <w:rsid w:val="00AB1E2E"/>
    <w:pPr>
      <w:autoSpaceDE w:val="0"/>
      <w:spacing w:after="0" w:line="214" w:lineRule="atLeast"/>
      <w:ind w:firstLine="283"/>
      <w:jc w:val="both"/>
    </w:pPr>
    <w:rPr>
      <w:rFonts w:ascii="NewtonCSanPin" w:hAnsi="NewtonCSanPin" w:cs="NewtonCSanPin"/>
      <w:color w:val="000000"/>
      <w:kern w:val="2"/>
      <w:sz w:val="21"/>
      <w:szCs w:val="21"/>
      <w:lang w:eastAsia="ar-SA"/>
    </w:rPr>
  </w:style>
  <w:style w:type="paragraph" w:customStyle="1" w:styleId="aff6">
    <w:name w:val="Буллит"/>
    <w:basedOn w:val="aff5"/>
    <w:uiPriority w:val="99"/>
    <w:rsid w:val="00AB1E2E"/>
    <w:pPr>
      <w:ind w:firstLine="244"/>
    </w:pPr>
  </w:style>
  <w:style w:type="paragraph" w:customStyle="1" w:styleId="29">
    <w:name w:val="Заг 2"/>
    <w:basedOn w:val="a0"/>
    <w:uiPriority w:val="99"/>
    <w:rsid w:val="00AB1E2E"/>
    <w:pPr>
      <w:keepNext/>
      <w:autoSpaceDE w:val="0"/>
      <w:spacing w:before="283" w:after="170" w:line="296" w:lineRule="atLeast"/>
      <w:jc w:val="center"/>
    </w:pPr>
    <w:rPr>
      <w:rFonts w:ascii="PragmaticaC" w:hAnsi="PragmaticaC" w:cs="PragmaticaC"/>
      <w:b/>
      <w:bCs/>
      <w:color w:val="000000"/>
      <w:kern w:val="2"/>
      <w:sz w:val="26"/>
      <w:szCs w:val="26"/>
      <w:lang w:eastAsia="ar-SA"/>
    </w:rPr>
  </w:style>
  <w:style w:type="paragraph" w:customStyle="1" w:styleId="msolistparagraph0">
    <w:name w:val="msolistparagraph"/>
    <w:basedOn w:val="a0"/>
    <w:uiPriority w:val="99"/>
    <w:rsid w:val="00AB1E2E"/>
    <w:pPr>
      <w:autoSpaceDN w:val="0"/>
      <w:ind w:left="720"/>
    </w:pPr>
    <w:rPr>
      <w:kern w:val="2"/>
      <w:lang w:eastAsia="ar-SA"/>
    </w:rPr>
  </w:style>
  <w:style w:type="paragraph" w:customStyle="1" w:styleId="aff7">
    <w:name w:val="Таблица"/>
    <w:basedOn w:val="aff5"/>
    <w:uiPriority w:val="99"/>
    <w:rsid w:val="00AB1E2E"/>
    <w:pPr>
      <w:tabs>
        <w:tab w:val="left" w:pos="4500"/>
        <w:tab w:val="left" w:pos="9180"/>
        <w:tab w:val="left" w:pos="9360"/>
      </w:tabs>
      <w:spacing w:line="194" w:lineRule="atLeast"/>
      <w:ind w:firstLine="0"/>
      <w:jc w:val="left"/>
    </w:pPr>
    <w:rPr>
      <w:sz w:val="19"/>
      <w:szCs w:val="19"/>
    </w:rPr>
  </w:style>
  <w:style w:type="paragraph" w:customStyle="1" w:styleId="35">
    <w:name w:val="Заг 3"/>
    <w:basedOn w:val="29"/>
    <w:uiPriority w:val="99"/>
    <w:rsid w:val="00AB1E2E"/>
    <w:pPr>
      <w:spacing w:before="255" w:after="113" w:line="240" w:lineRule="atLeast"/>
    </w:pPr>
    <w:rPr>
      <w:i/>
      <w:iCs/>
      <w:sz w:val="23"/>
      <w:szCs w:val="23"/>
    </w:rPr>
  </w:style>
  <w:style w:type="paragraph" w:customStyle="1" w:styleId="2a">
    <w:name w:val="Абзац списка2"/>
    <w:basedOn w:val="a0"/>
    <w:uiPriority w:val="99"/>
    <w:rsid w:val="00AB1E2E"/>
    <w:pPr>
      <w:autoSpaceDN w:val="0"/>
      <w:ind w:left="720"/>
    </w:pPr>
    <w:rPr>
      <w:kern w:val="2"/>
      <w:lang w:eastAsia="ar-SA"/>
    </w:rPr>
  </w:style>
  <w:style w:type="paragraph" w:customStyle="1" w:styleId="aff8">
    <w:name w:val="А ОСН ТЕКСТ"/>
    <w:basedOn w:val="a0"/>
    <w:uiPriority w:val="99"/>
    <w:rsid w:val="00AB1E2E"/>
    <w:pPr>
      <w:autoSpaceDN w:val="0"/>
      <w:spacing w:after="0" w:line="360" w:lineRule="auto"/>
      <w:ind w:firstLine="454"/>
      <w:jc w:val="both"/>
    </w:pPr>
    <w:rPr>
      <w:rFonts w:ascii="Times New Roman" w:eastAsia="Arial Unicode MS" w:hAnsi="Times New Roman"/>
      <w:caps/>
      <w:color w:val="000000"/>
      <w:kern w:val="2"/>
      <w:sz w:val="28"/>
      <w:szCs w:val="28"/>
      <w:lang w:eastAsia="ar-SA"/>
    </w:rPr>
  </w:style>
  <w:style w:type="paragraph" w:customStyle="1" w:styleId="dash041e005f0431005f044b005f0447005f043d005f044b005f0439">
    <w:name w:val="dash041e_005f0431_005f044b_005f0447_005f043d_005f044b_005f0439"/>
    <w:basedOn w:val="a0"/>
    <w:uiPriority w:val="99"/>
    <w:rsid w:val="00AB1E2E"/>
    <w:pPr>
      <w:autoSpaceDN w:val="0"/>
      <w:spacing w:after="0" w:line="240" w:lineRule="auto"/>
    </w:pPr>
    <w:rPr>
      <w:rFonts w:ascii="Times New Roman" w:hAnsi="Times New Roman"/>
      <w:kern w:val="2"/>
      <w:sz w:val="24"/>
      <w:szCs w:val="24"/>
      <w:lang w:eastAsia="ar-SA"/>
    </w:rPr>
  </w:style>
  <w:style w:type="paragraph" w:customStyle="1" w:styleId="p2">
    <w:name w:val="p2"/>
    <w:basedOn w:val="a0"/>
    <w:uiPriority w:val="99"/>
    <w:rsid w:val="00AB1E2E"/>
    <w:pPr>
      <w:autoSpaceDN w:val="0"/>
      <w:spacing w:before="280" w:after="280" w:line="240" w:lineRule="auto"/>
    </w:pPr>
    <w:rPr>
      <w:rFonts w:ascii="Times New Roman" w:hAnsi="Times New Roman"/>
      <w:kern w:val="2"/>
      <w:sz w:val="24"/>
      <w:szCs w:val="24"/>
      <w:lang w:eastAsia="ar-SA"/>
    </w:rPr>
  </w:style>
  <w:style w:type="paragraph" w:customStyle="1" w:styleId="17">
    <w:name w:val="Без интервала1"/>
    <w:uiPriority w:val="99"/>
    <w:rsid w:val="00AB1E2E"/>
    <w:pPr>
      <w:suppressAutoHyphens/>
      <w:autoSpaceDN w:val="0"/>
      <w:ind w:firstLine="0"/>
      <w:jc w:val="left"/>
    </w:pPr>
    <w:rPr>
      <w:rFonts w:ascii="Calibri" w:eastAsia="Times New Roman" w:hAnsi="Calibri" w:cs="Times New Roman"/>
      <w:lang w:eastAsia="ar-SA"/>
    </w:rPr>
  </w:style>
  <w:style w:type="paragraph" w:customStyle="1" w:styleId="WW-">
    <w:name w:val="WW-Базовый"/>
    <w:uiPriority w:val="99"/>
    <w:rsid w:val="00AB1E2E"/>
    <w:pPr>
      <w:tabs>
        <w:tab w:val="left" w:pos="709"/>
      </w:tabs>
      <w:suppressAutoHyphens/>
      <w:autoSpaceDN w:val="0"/>
      <w:spacing w:line="100" w:lineRule="atLeast"/>
      <w:ind w:firstLine="0"/>
      <w:jc w:val="left"/>
    </w:pPr>
    <w:rPr>
      <w:rFonts w:ascii="Arial" w:eastAsia="Arial Unicode MS" w:hAnsi="Arial" w:cs="Mangal"/>
      <w:color w:val="00000A"/>
      <w:sz w:val="20"/>
      <w:szCs w:val="24"/>
      <w:lang w:eastAsia="hi-IN" w:bidi="hi-IN"/>
    </w:rPr>
  </w:style>
  <w:style w:type="paragraph" w:customStyle="1" w:styleId="aff9">
    <w:name w:val="А_основной"/>
    <w:basedOn w:val="a0"/>
    <w:uiPriority w:val="99"/>
    <w:qFormat/>
    <w:rsid w:val="00AB1E2E"/>
    <w:pPr>
      <w:autoSpaceDN w:val="0"/>
      <w:spacing w:after="0" w:line="360" w:lineRule="auto"/>
      <w:ind w:firstLine="454"/>
      <w:jc w:val="both"/>
    </w:pPr>
    <w:rPr>
      <w:rFonts w:ascii="Times New Roman" w:hAnsi="Times New Roman"/>
      <w:kern w:val="2"/>
      <w:sz w:val="28"/>
      <w:szCs w:val="28"/>
      <w:lang w:eastAsia="ar-SA"/>
    </w:rPr>
  </w:style>
  <w:style w:type="paragraph" w:customStyle="1" w:styleId="Pa7">
    <w:name w:val="Pa7"/>
    <w:basedOn w:val="a0"/>
    <w:next w:val="a0"/>
    <w:uiPriority w:val="99"/>
    <w:rsid w:val="00AB1E2E"/>
    <w:pPr>
      <w:autoSpaceDE w:val="0"/>
      <w:spacing w:after="0" w:line="241" w:lineRule="atLeast"/>
    </w:pPr>
    <w:rPr>
      <w:rFonts w:ascii="Times New Roman" w:hAnsi="Times New Roman"/>
      <w:kern w:val="2"/>
      <w:sz w:val="24"/>
      <w:szCs w:val="24"/>
      <w:lang w:eastAsia="ar-SA"/>
    </w:rPr>
  </w:style>
  <w:style w:type="paragraph" w:customStyle="1" w:styleId="p3">
    <w:name w:val="p3"/>
    <w:basedOn w:val="a0"/>
    <w:uiPriority w:val="99"/>
    <w:rsid w:val="00AB1E2E"/>
    <w:pPr>
      <w:autoSpaceDN w:val="0"/>
      <w:spacing w:before="280" w:after="280" w:line="240" w:lineRule="auto"/>
    </w:pPr>
    <w:rPr>
      <w:rFonts w:ascii="Times New Roman" w:hAnsi="Times New Roman"/>
      <w:kern w:val="2"/>
      <w:sz w:val="24"/>
      <w:szCs w:val="24"/>
      <w:lang w:eastAsia="ar-SA"/>
    </w:rPr>
  </w:style>
  <w:style w:type="paragraph" w:customStyle="1" w:styleId="18TexstSPISOK1">
    <w:name w:val="18TexstSPISOK_1"/>
    <w:aliases w:val="1"/>
    <w:basedOn w:val="a0"/>
    <w:uiPriority w:val="99"/>
    <w:rsid w:val="00AB1E2E"/>
    <w:pPr>
      <w:tabs>
        <w:tab w:val="left" w:pos="360"/>
        <w:tab w:val="left" w:pos="640"/>
      </w:tabs>
      <w:autoSpaceDE w:val="0"/>
      <w:spacing w:after="0" w:line="240" w:lineRule="atLeast"/>
      <w:ind w:left="640" w:hanging="300"/>
      <w:jc w:val="both"/>
    </w:pPr>
    <w:rPr>
      <w:rFonts w:ascii="PragmaticaC" w:hAnsi="PragmaticaC" w:cs="PragmaticaC"/>
      <w:caps/>
      <w:color w:val="000000"/>
      <w:kern w:val="2"/>
      <w:sz w:val="20"/>
      <w:szCs w:val="20"/>
      <w:lang w:eastAsia="ar-SA"/>
    </w:rPr>
  </w:style>
  <w:style w:type="paragraph" w:customStyle="1" w:styleId="WW-0">
    <w:name w:val="WW-Сноска"/>
    <w:basedOn w:val="aff5"/>
    <w:uiPriority w:val="99"/>
    <w:rsid w:val="00AB1E2E"/>
    <w:pPr>
      <w:spacing w:line="174" w:lineRule="atLeast"/>
    </w:pPr>
    <w:rPr>
      <w:sz w:val="17"/>
      <w:szCs w:val="17"/>
    </w:rPr>
  </w:style>
  <w:style w:type="paragraph" w:customStyle="1" w:styleId="NoParagraphStyle">
    <w:name w:val="[No Paragraph Style]"/>
    <w:uiPriority w:val="99"/>
    <w:rsid w:val="00AB1E2E"/>
    <w:pPr>
      <w:suppressAutoHyphens/>
      <w:autoSpaceDE w:val="0"/>
      <w:spacing w:line="288" w:lineRule="auto"/>
      <w:ind w:firstLine="0"/>
      <w:jc w:val="left"/>
    </w:pPr>
    <w:rPr>
      <w:rFonts w:ascii="Minion Pro" w:eastAsia="Times New Roman" w:hAnsi="Minion Pro" w:cs="Minion Pro"/>
      <w:color w:val="000000"/>
      <w:sz w:val="24"/>
      <w:szCs w:val="24"/>
      <w:lang w:val="en-GB" w:eastAsia="ar-SA"/>
    </w:rPr>
  </w:style>
  <w:style w:type="paragraph" w:customStyle="1" w:styleId="Standard">
    <w:name w:val="Standard"/>
    <w:uiPriority w:val="99"/>
    <w:rsid w:val="00AB1E2E"/>
    <w:pPr>
      <w:widowControl w:val="0"/>
      <w:suppressAutoHyphens/>
      <w:autoSpaceDN w:val="0"/>
      <w:ind w:firstLine="0"/>
      <w:jc w:val="left"/>
    </w:pPr>
    <w:rPr>
      <w:rFonts w:ascii="Arial" w:eastAsia="SimSun" w:hAnsi="Arial" w:cs="Mangal"/>
      <w:kern w:val="2"/>
      <w:sz w:val="24"/>
      <w:szCs w:val="24"/>
      <w:lang w:eastAsia="hi-IN" w:bidi="hi-IN"/>
    </w:rPr>
  </w:style>
  <w:style w:type="paragraph" w:customStyle="1" w:styleId="Textbody">
    <w:name w:val="Text body"/>
    <w:basedOn w:val="Standard"/>
    <w:uiPriority w:val="99"/>
    <w:rsid w:val="00AB1E2E"/>
    <w:pPr>
      <w:spacing w:after="120"/>
    </w:pPr>
  </w:style>
  <w:style w:type="paragraph" w:customStyle="1" w:styleId="18">
    <w:name w:val="Текст сноски1"/>
    <w:basedOn w:val="a0"/>
    <w:uiPriority w:val="99"/>
    <w:rsid w:val="00AB1E2E"/>
    <w:pPr>
      <w:autoSpaceDN w:val="0"/>
      <w:spacing w:after="0" w:line="240" w:lineRule="auto"/>
    </w:pPr>
    <w:rPr>
      <w:rFonts w:eastAsia="Arial Unicode MS" w:cs="Calibri"/>
      <w:color w:val="00000A"/>
      <w:kern w:val="2"/>
      <w:sz w:val="24"/>
      <w:szCs w:val="24"/>
      <w:lang w:eastAsia="ar-SA"/>
    </w:rPr>
  </w:style>
  <w:style w:type="paragraph" w:customStyle="1" w:styleId="Heading">
    <w:name w:val="Heading"/>
    <w:uiPriority w:val="99"/>
    <w:rsid w:val="00AB1E2E"/>
    <w:pPr>
      <w:suppressAutoHyphens/>
      <w:autoSpaceDN w:val="0"/>
      <w:ind w:firstLine="0"/>
      <w:jc w:val="left"/>
    </w:pPr>
    <w:rPr>
      <w:rFonts w:ascii="Arial" w:eastAsia="Times New Roman" w:hAnsi="Arial" w:cs="Arial"/>
      <w:b/>
      <w:bCs/>
      <w:sz w:val="24"/>
      <w:szCs w:val="24"/>
      <w:lang w:eastAsia="ar-SA"/>
    </w:rPr>
  </w:style>
  <w:style w:type="paragraph" w:customStyle="1" w:styleId="210">
    <w:name w:val="Основной текст с отступом 21"/>
    <w:basedOn w:val="a0"/>
    <w:uiPriority w:val="99"/>
    <w:rsid w:val="00AB1E2E"/>
    <w:pPr>
      <w:suppressAutoHyphens/>
      <w:autoSpaceDN w:val="0"/>
      <w:spacing w:after="0" w:line="240" w:lineRule="auto"/>
      <w:ind w:left="540" w:hanging="540"/>
    </w:pPr>
    <w:rPr>
      <w:rFonts w:ascii="Times New Roman" w:hAnsi="Times New Roman"/>
      <w:kern w:val="2"/>
      <w:sz w:val="24"/>
      <w:szCs w:val="24"/>
      <w:lang w:eastAsia="ar-SA"/>
    </w:rPr>
  </w:style>
  <w:style w:type="paragraph" w:customStyle="1" w:styleId="p16">
    <w:name w:val="p16"/>
    <w:basedOn w:val="a0"/>
    <w:uiPriority w:val="99"/>
    <w:rsid w:val="00AB1E2E"/>
    <w:pPr>
      <w:autoSpaceDN w:val="0"/>
      <w:spacing w:before="280" w:after="280" w:line="240" w:lineRule="auto"/>
    </w:pPr>
    <w:rPr>
      <w:rFonts w:ascii="Times New Roman" w:hAnsi="Times New Roman"/>
      <w:kern w:val="2"/>
      <w:sz w:val="24"/>
      <w:szCs w:val="24"/>
      <w:lang w:eastAsia="he-IL" w:bidi="he-IL"/>
    </w:rPr>
  </w:style>
  <w:style w:type="paragraph" w:customStyle="1" w:styleId="p15">
    <w:name w:val="p15"/>
    <w:basedOn w:val="a0"/>
    <w:uiPriority w:val="99"/>
    <w:rsid w:val="00AB1E2E"/>
    <w:pPr>
      <w:autoSpaceDN w:val="0"/>
      <w:spacing w:before="280" w:after="280" w:line="240" w:lineRule="auto"/>
    </w:pPr>
    <w:rPr>
      <w:rFonts w:ascii="Times New Roman" w:hAnsi="Times New Roman"/>
      <w:kern w:val="2"/>
      <w:sz w:val="24"/>
      <w:szCs w:val="24"/>
      <w:lang w:eastAsia="he-IL" w:bidi="he-IL"/>
    </w:rPr>
  </w:style>
  <w:style w:type="paragraph" w:customStyle="1" w:styleId="p23">
    <w:name w:val="p23"/>
    <w:basedOn w:val="a0"/>
    <w:uiPriority w:val="99"/>
    <w:rsid w:val="00AB1E2E"/>
    <w:pPr>
      <w:autoSpaceDN w:val="0"/>
      <w:spacing w:before="280" w:after="280" w:line="240" w:lineRule="auto"/>
    </w:pPr>
    <w:rPr>
      <w:rFonts w:ascii="Times New Roman" w:hAnsi="Times New Roman"/>
      <w:kern w:val="2"/>
      <w:sz w:val="24"/>
      <w:szCs w:val="24"/>
      <w:lang w:eastAsia="he-IL" w:bidi="he-IL"/>
    </w:rPr>
  </w:style>
  <w:style w:type="paragraph" w:customStyle="1" w:styleId="p22">
    <w:name w:val="p22"/>
    <w:basedOn w:val="a0"/>
    <w:uiPriority w:val="99"/>
    <w:rsid w:val="00AB1E2E"/>
    <w:pPr>
      <w:autoSpaceDN w:val="0"/>
      <w:spacing w:before="280" w:after="280" w:line="240" w:lineRule="auto"/>
    </w:pPr>
    <w:rPr>
      <w:rFonts w:ascii="Times New Roman" w:hAnsi="Times New Roman"/>
      <w:kern w:val="2"/>
      <w:sz w:val="24"/>
      <w:szCs w:val="24"/>
      <w:lang w:eastAsia="he-IL" w:bidi="he-IL"/>
    </w:rPr>
  </w:style>
  <w:style w:type="paragraph" w:customStyle="1" w:styleId="p28">
    <w:name w:val="p28"/>
    <w:basedOn w:val="a0"/>
    <w:uiPriority w:val="99"/>
    <w:rsid w:val="00AB1E2E"/>
    <w:pPr>
      <w:autoSpaceDN w:val="0"/>
      <w:spacing w:before="280" w:after="280" w:line="240" w:lineRule="auto"/>
    </w:pPr>
    <w:rPr>
      <w:rFonts w:ascii="Times New Roman" w:hAnsi="Times New Roman"/>
      <w:kern w:val="2"/>
      <w:sz w:val="24"/>
      <w:szCs w:val="24"/>
      <w:lang w:eastAsia="he-IL" w:bidi="he-IL"/>
    </w:rPr>
  </w:style>
  <w:style w:type="paragraph" w:customStyle="1" w:styleId="p14">
    <w:name w:val="p14"/>
    <w:basedOn w:val="a0"/>
    <w:uiPriority w:val="99"/>
    <w:rsid w:val="00AB1E2E"/>
    <w:pPr>
      <w:suppressAutoHyphens/>
      <w:autoSpaceDN w:val="0"/>
      <w:spacing w:before="280" w:after="280" w:line="360" w:lineRule="auto"/>
      <w:ind w:firstLine="709"/>
      <w:jc w:val="both"/>
    </w:pPr>
    <w:rPr>
      <w:rFonts w:ascii="Times New Roman" w:hAnsi="Times New Roman"/>
      <w:kern w:val="2"/>
      <w:sz w:val="28"/>
      <w:szCs w:val="28"/>
      <w:lang w:eastAsia="ar-SA"/>
    </w:rPr>
  </w:style>
  <w:style w:type="paragraph" w:customStyle="1" w:styleId="p20">
    <w:name w:val="p20"/>
    <w:basedOn w:val="a0"/>
    <w:uiPriority w:val="99"/>
    <w:rsid w:val="00AB1E2E"/>
    <w:pPr>
      <w:autoSpaceDN w:val="0"/>
      <w:spacing w:before="280" w:after="280" w:line="240" w:lineRule="auto"/>
    </w:pPr>
    <w:rPr>
      <w:rFonts w:ascii="Times New Roman" w:hAnsi="Times New Roman"/>
      <w:kern w:val="2"/>
      <w:sz w:val="24"/>
      <w:szCs w:val="24"/>
      <w:lang w:eastAsia="he-IL" w:bidi="he-IL"/>
    </w:rPr>
  </w:style>
  <w:style w:type="paragraph" w:customStyle="1" w:styleId="p19">
    <w:name w:val="p19"/>
    <w:basedOn w:val="a0"/>
    <w:uiPriority w:val="99"/>
    <w:rsid w:val="00AB1E2E"/>
    <w:pPr>
      <w:autoSpaceDN w:val="0"/>
      <w:spacing w:before="280" w:after="280" w:line="240" w:lineRule="auto"/>
    </w:pPr>
    <w:rPr>
      <w:rFonts w:ascii="Times New Roman" w:hAnsi="Times New Roman"/>
      <w:kern w:val="2"/>
      <w:sz w:val="24"/>
      <w:szCs w:val="24"/>
      <w:lang w:eastAsia="he-IL" w:bidi="he-IL"/>
    </w:rPr>
  </w:style>
  <w:style w:type="paragraph" w:customStyle="1" w:styleId="p29">
    <w:name w:val="p29"/>
    <w:basedOn w:val="a0"/>
    <w:uiPriority w:val="99"/>
    <w:rsid w:val="00AB1E2E"/>
    <w:pPr>
      <w:autoSpaceDN w:val="0"/>
      <w:spacing w:before="280" w:after="280" w:line="240" w:lineRule="auto"/>
    </w:pPr>
    <w:rPr>
      <w:rFonts w:ascii="Times New Roman" w:hAnsi="Times New Roman"/>
      <w:kern w:val="2"/>
      <w:sz w:val="24"/>
      <w:szCs w:val="24"/>
      <w:lang w:eastAsia="he-IL" w:bidi="he-IL"/>
    </w:rPr>
  </w:style>
  <w:style w:type="paragraph" w:customStyle="1" w:styleId="p37">
    <w:name w:val="p37"/>
    <w:basedOn w:val="a0"/>
    <w:uiPriority w:val="99"/>
    <w:rsid w:val="00AB1E2E"/>
    <w:pPr>
      <w:suppressAutoHyphens/>
      <w:autoSpaceDN w:val="0"/>
      <w:spacing w:before="280" w:after="280" w:line="360" w:lineRule="auto"/>
      <w:ind w:firstLine="709"/>
      <w:jc w:val="both"/>
    </w:pPr>
    <w:rPr>
      <w:rFonts w:ascii="Times New Roman" w:hAnsi="Times New Roman"/>
      <w:kern w:val="2"/>
      <w:sz w:val="28"/>
      <w:szCs w:val="28"/>
      <w:lang w:eastAsia="ar-SA"/>
    </w:rPr>
  </w:style>
  <w:style w:type="paragraph" w:customStyle="1" w:styleId="Footnote">
    <w:name w:val="Footnote"/>
    <w:basedOn w:val="Standard"/>
    <w:uiPriority w:val="99"/>
    <w:rsid w:val="00AB1E2E"/>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customStyle="1" w:styleId="19">
    <w:name w:val="Указатель1"/>
    <w:basedOn w:val="a0"/>
    <w:uiPriority w:val="99"/>
    <w:rsid w:val="00AB1E2E"/>
    <w:pPr>
      <w:widowControl w:val="0"/>
      <w:suppressLineNumbers/>
      <w:suppressAutoHyphens/>
      <w:autoSpaceDN w:val="0"/>
      <w:spacing w:after="0" w:line="100" w:lineRule="atLeast"/>
    </w:pPr>
    <w:rPr>
      <w:rFonts w:ascii="Times New Roman" w:hAnsi="Times New Roman" w:cs="Mangal"/>
      <w:color w:val="00000A"/>
      <w:kern w:val="2"/>
      <w:sz w:val="24"/>
      <w:szCs w:val="24"/>
      <w:lang w:val="de-DE" w:eastAsia="fa-IR" w:bidi="fa-IR"/>
    </w:rPr>
  </w:style>
  <w:style w:type="paragraph" w:customStyle="1" w:styleId="affa">
    <w:name w:val="Содержимое таблицы"/>
    <w:basedOn w:val="a0"/>
    <w:uiPriority w:val="99"/>
    <w:rsid w:val="00AB1E2E"/>
    <w:pPr>
      <w:widowControl w:val="0"/>
      <w:suppressLineNumbers/>
      <w:suppressAutoHyphens/>
      <w:autoSpaceDN w:val="0"/>
      <w:spacing w:after="0" w:line="100" w:lineRule="atLeast"/>
    </w:pPr>
    <w:rPr>
      <w:rFonts w:ascii="Times New Roman" w:hAnsi="Times New Roman"/>
      <w:color w:val="00000A"/>
      <w:kern w:val="2"/>
      <w:sz w:val="20"/>
      <w:szCs w:val="20"/>
      <w:lang w:val="de-DE" w:eastAsia="ar-SA"/>
    </w:rPr>
  </w:style>
  <w:style w:type="paragraph" w:customStyle="1" w:styleId="1a">
    <w:name w:val="Основной текст с отступом1"/>
    <w:basedOn w:val="a0"/>
    <w:uiPriority w:val="99"/>
    <w:rsid w:val="00AB1E2E"/>
    <w:pPr>
      <w:widowControl w:val="0"/>
      <w:suppressAutoHyphens/>
      <w:autoSpaceDN w:val="0"/>
      <w:spacing w:after="120" w:line="100" w:lineRule="atLeast"/>
      <w:ind w:left="283"/>
    </w:pPr>
    <w:rPr>
      <w:rFonts w:ascii="Times New Roman" w:hAnsi="Times New Roman"/>
      <w:color w:val="00000A"/>
      <w:kern w:val="2"/>
      <w:sz w:val="24"/>
      <w:szCs w:val="24"/>
      <w:lang w:val="de-DE" w:eastAsia="ar-SA"/>
    </w:rPr>
  </w:style>
  <w:style w:type="paragraph" w:customStyle="1" w:styleId="211">
    <w:name w:val="Основной текст 21"/>
    <w:basedOn w:val="a0"/>
    <w:uiPriority w:val="99"/>
    <w:rsid w:val="00AB1E2E"/>
    <w:pPr>
      <w:widowControl w:val="0"/>
      <w:suppressAutoHyphens/>
      <w:autoSpaceDN w:val="0"/>
      <w:spacing w:after="0" w:line="100" w:lineRule="atLeast"/>
    </w:pPr>
    <w:rPr>
      <w:rFonts w:ascii="Times New Roman" w:hAnsi="Times New Roman"/>
      <w:color w:val="00000A"/>
      <w:kern w:val="2"/>
      <w:sz w:val="28"/>
      <w:szCs w:val="24"/>
      <w:lang w:val="de-DE" w:eastAsia="fa-IR" w:bidi="fa-IR"/>
    </w:rPr>
  </w:style>
  <w:style w:type="paragraph" w:customStyle="1" w:styleId="212">
    <w:name w:val="Список 21"/>
    <w:basedOn w:val="a0"/>
    <w:uiPriority w:val="99"/>
    <w:rsid w:val="00AB1E2E"/>
    <w:pPr>
      <w:widowControl w:val="0"/>
      <w:suppressAutoHyphens/>
      <w:autoSpaceDN w:val="0"/>
      <w:spacing w:after="0" w:line="100" w:lineRule="atLeast"/>
      <w:ind w:left="566" w:hanging="283"/>
    </w:pPr>
    <w:rPr>
      <w:rFonts w:ascii="Times New Roman" w:hAnsi="Times New Roman"/>
      <w:color w:val="00000A"/>
      <w:kern w:val="2"/>
      <w:sz w:val="24"/>
      <w:szCs w:val="24"/>
      <w:lang w:val="de-DE" w:eastAsia="ar-SA"/>
    </w:rPr>
  </w:style>
  <w:style w:type="paragraph" w:customStyle="1" w:styleId="affb">
    <w:name w:val="Текст в заданном формате"/>
    <w:basedOn w:val="a0"/>
    <w:uiPriority w:val="99"/>
    <w:rsid w:val="00AB1E2E"/>
    <w:pPr>
      <w:widowControl w:val="0"/>
      <w:suppressAutoHyphens/>
      <w:autoSpaceDN w:val="0"/>
      <w:spacing w:after="0" w:line="100" w:lineRule="atLeast"/>
    </w:pPr>
    <w:rPr>
      <w:rFonts w:ascii="Courier New" w:hAnsi="Courier New" w:cs="Courier New"/>
      <w:color w:val="00000A"/>
      <w:kern w:val="2"/>
      <w:sz w:val="20"/>
      <w:szCs w:val="20"/>
      <w:lang w:eastAsia="hi-IN" w:bidi="hi-IN"/>
    </w:rPr>
  </w:style>
  <w:style w:type="paragraph" w:customStyle="1" w:styleId="LTGliederung1">
    <w:name w:val="???????~LT~Gliederung 1"/>
    <w:uiPriority w:val="99"/>
    <w:rsid w:val="00AB1E2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N w:val="0"/>
      <w:spacing w:before="160" w:line="100" w:lineRule="atLeast"/>
      <w:ind w:left="540" w:firstLine="0"/>
      <w:jc w:val="left"/>
    </w:pPr>
    <w:rPr>
      <w:rFonts w:ascii="Tahoma" w:eastAsia="Times New Roman" w:hAnsi="Tahoma" w:cs="Times New Roman"/>
      <w:color w:val="FFFFFF"/>
      <w:sz w:val="64"/>
      <w:szCs w:val="64"/>
      <w:lang w:eastAsia="ar-SA"/>
    </w:rPr>
  </w:style>
  <w:style w:type="paragraph" w:customStyle="1" w:styleId="c3">
    <w:name w:val="c3"/>
    <w:basedOn w:val="a0"/>
    <w:uiPriority w:val="99"/>
    <w:rsid w:val="00AB1E2E"/>
    <w:pPr>
      <w:widowControl w:val="0"/>
      <w:suppressAutoHyphens/>
      <w:autoSpaceDN w:val="0"/>
      <w:spacing w:before="280" w:after="280" w:line="100" w:lineRule="atLeast"/>
    </w:pPr>
    <w:rPr>
      <w:rFonts w:ascii="Times New Roman" w:hAnsi="Times New Roman"/>
      <w:color w:val="00000A"/>
      <w:kern w:val="2"/>
      <w:sz w:val="24"/>
      <w:szCs w:val="24"/>
      <w:lang w:val="de-DE" w:eastAsia="fa-IR" w:bidi="fa-IR"/>
    </w:rPr>
  </w:style>
  <w:style w:type="paragraph" w:customStyle="1" w:styleId="310">
    <w:name w:val="Основной текст с отступом 31"/>
    <w:basedOn w:val="a0"/>
    <w:uiPriority w:val="99"/>
    <w:rsid w:val="00AB1E2E"/>
    <w:pPr>
      <w:widowControl w:val="0"/>
      <w:suppressAutoHyphens/>
      <w:autoSpaceDN w:val="0"/>
      <w:spacing w:after="0" w:line="100" w:lineRule="atLeast"/>
      <w:ind w:firstLine="720"/>
      <w:jc w:val="center"/>
    </w:pPr>
    <w:rPr>
      <w:rFonts w:ascii="Arial" w:hAnsi="Arial" w:cs="Arial"/>
      <w:b/>
      <w:bCs/>
      <w:color w:val="00000A"/>
      <w:kern w:val="2"/>
      <w:sz w:val="20"/>
      <w:szCs w:val="20"/>
      <w:lang w:val="de-DE" w:eastAsia="ar-SA"/>
    </w:rPr>
  </w:style>
  <w:style w:type="paragraph" w:customStyle="1" w:styleId="ListParagraph1">
    <w:name w:val="List Paragraph1"/>
    <w:basedOn w:val="a0"/>
    <w:uiPriority w:val="99"/>
    <w:rsid w:val="00AB1E2E"/>
    <w:pPr>
      <w:autoSpaceDN w:val="0"/>
      <w:ind w:left="720"/>
    </w:pPr>
    <w:rPr>
      <w:kern w:val="2"/>
      <w:lang w:eastAsia="ar-SA"/>
    </w:rPr>
  </w:style>
  <w:style w:type="paragraph" w:customStyle="1" w:styleId="p6">
    <w:name w:val="p6"/>
    <w:basedOn w:val="a0"/>
    <w:uiPriority w:val="99"/>
    <w:rsid w:val="00AB1E2E"/>
    <w:pPr>
      <w:autoSpaceDN w:val="0"/>
      <w:spacing w:before="280" w:after="280" w:line="240" w:lineRule="auto"/>
    </w:pPr>
    <w:rPr>
      <w:rFonts w:ascii="Times New Roman" w:hAnsi="Times New Roman"/>
      <w:kern w:val="2"/>
      <w:sz w:val="24"/>
      <w:szCs w:val="24"/>
      <w:lang w:eastAsia="ar-SA"/>
    </w:rPr>
  </w:style>
  <w:style w:type="paragraph" w:customStyle="1" w:styleId="p7">
    <w:name w:val="p7"/>
    <w:basedOn w:val="a0"/>
    <w:uiPriority w:val="99"/>
    <w:rsid w:val="00AB1E2E"/>
    <w:pPr>
      <w:autoSpaceDN w:val="0"/>
      <w:spacing w:before="280" w:after="280" w:line="240" w:lineRule="auto"/>
    </w:pPr>
    <w:rPr>
      <w:rFonts w:ascii="Times New Roman" w:hAnsi="Times New Roman"/>
      <w:kern w:val="2"/>
      <w:sz w:val="24"/>
      <w:szCs w:val="24"/>
      <w:lang w:eastAsia="ar-SA"/>
    </w:rPr>
  </w:style>
  <w:style w:type="paragraph" w:customStyle="1" w:styleId="p5">
    <w:name w:val="p5"/>
    <w:basedOn w:val="a0"/>
    <w:uiPriority w:val="99"/>
    <w:rsid w:val="00AB1E2E"/>
    <w:pPr>
      <w:autoSpaceDN w:val="0"/>
      <w:spacing w:before="280" w:after="280" w:line="240" w:lineRule="auto"/>
    </w:pPr>
    <w:rPr>
      <w:rFonts w:ascii="Times New Roman" w:hAnsi="Times New Roman"/>
      <w:kern w:val="2"/>
      <w:sz w:val="24"/>
      <w:szCs w:val="24"/>
      <w:lang w:eastAsia="ar-SA"/>
    </w:rPr>
  </w:style>
  <w:style w:type="paragraph" w:customStyle="1" w:styleId="36">
    <w:name w:val="Абзац списка3"/>
    <w:basedOn w:val="a0"/>
    <w:uiPriority w:val="99"/>
    <w:rsid w:val="00AB1E2E"/>
    <w:pPr>
      <w:widowControl w:val="0"/>
      <w:suppressAutoHyphens/>
      <w:autoSpaceDN w:val="0"/>
      <w:spacing w:line="240" w:lineRule="auto"/>
      <w:ind w:left="720"/>
    </w:pPr>
    <w:rPr>
      <w:rFonts w:ascii="Times New Roman" w:eastAsia="SimSun" w:hAnsi="Times New Roman" w:cs="Mangal"/>
      <w:kern w:val="2"/>
      <w:sz w:val="24"/>
      <w:szCs w:val="24"/>
      <w:lang w:eastAsia="hi-IN" w:bidi="hi-IN"/>
    </w:rPr>
  </w:style>
  <w:style w:type="paragraph" w:customStyle="1" w:styleId="30Snoska">
    <w:name w:val="30Snoska"/>
    <w:basedOn w:val="Standard"/>
    <w:uiPriority w:val="99"/>
    <w:rsid w:val="00AB1E2E"/>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c">
    <w:name w:val="Осн_текст"/>
    <w:basedOn w:val="a0"/>
    <w:uiPriority w:val="99"/>
    <w:rsid w:val="00AB1E2E"/>
    <w:pPr>
      <w:autoSpaceDN w:val="0"/>
      <w:spacing w:after="0" w:line="360" w:lineRule="auto"/>
      <w:ind w:firstLine="737"/>
      <w:jc w:val="both"/>
    </w:pPr>
    <w:rPr>
      <w:rFonts w:ascii="Courier New" w:hAnsi="Courier New" w:cs="Courier New"/>
      <w:spacing w:val="-14"/>
      <w:kern w:val="2"/>
      <w:sz w:val="28"/>
      <w:szCs w:val="24"/>
      <w:lang w:eastAsia="ar-SA"/>
    </w:rPr>
  </w:style>
  <w:style w:type="paragraph" w:customStyle="1" w:styleId="2b">
    <w:name w:val="??? 2"/>
    <w:basedOn w:val="a0"/>
    <w:uiPriority w:val="99"/>
    <w:rsid w:val="00AB1E2E"/>
    <w:pPr>
      <w:keepNext/>
      <w:widowControl w:val="0"/>
      <w:overflowPunct w:val="0"/>
      <w:autoSpaceDE w:val="0"/>
      <w:spacing w:before="283" w:after="170" w:line="296" w:lineRule="atLeast"/>
      <w:jc w:val="center"/>
    </w:pPr>
    <w:rPr>
      <w:rFonts w:ascii="PragmaticaC" w:hAnsi="PragmaticaC"/>
      <w:b/>
      <w:color w:val="000000"/>
      <w:kern w:val="2"/>
      <w:sz w:val="26"/>
      <w:szCs w:val="20"/>
      <w:lang w:eastAsia="ar-SA"/>
    </w:rPr>
  </w:style>
  <w:style w:type="paragraph" w:customStyle="1" w:styleId="affd">
    <w:name w:val="??????? (???)"/>
    <w:basedOn w:val="a0"/>
    <w:uiPriority w:val="99"/>
    <w:rsid w:val="00AB1E2E"/>
    <w:pPr>
      <w:widowControl w:val="0"/>
      <w:overflowPunct w:val="0"/>
      <w:autoSpaceDE w:val="0"/>
      <w:spacing w:before="130" w:after="130" w:line="360" w:lineRule="auto"/>
    </w:pPr>
    <w:rPr>
      <w:rFonts w:ascii="Times New Roman" w:hAnsi="Times New Roman"/>
      <w:color w:val="000000"/>
      <w:kern w:val="2"/>
      <w:sz w:val="24"/>
      <w:szCs w:val="20"/>
      <w:lang w:eastAsia="ar-SA"/>
    </w:rPr>
  </w:style>
  <w:style w:type="paragraph" w:customStyle="1" w:styleId="affe">
    <w:name w:val="????? ??????"/>
    <w:basedOn w:val="a0"/>
    <w:uiPriority w:val="99"/>
    <w:rsid w:val="00AB1E2E"/>
    <w:pPr>
      <w:widowControl w:val="0"/>
      <w:overflowPunct w:val="0"/>
      <w:autoSpaceDE w:val="0"/>
      <w:spacing w:after="0" w:line="240" w:lineRule="auto"/>
      <w:ind w:left="720"/>
    </w:pPr>
    <w:rPr>
      <w:rFonts w:ascii="Times New Roman" w:hAnsi="Times New Roman"/>
      <w:color w:val="000000"/>
      <w:kern w:val="2"/>
      <w:sz w:val="24"/>
      <w:szCs w:val="20"/>
      <w:lang w:eastAsia="ar-SA"/>
    </w:rPr>
  </w:style>
  <w:style w:type="paragraph" w:customStyle="1" w:styleId="afff">
    <w:name w:val="Заголовок таблицы"/>
    <w:basedOn w:val="affa"/>
    <w:uiPriority w:val="99"/>
    <w:rsid w:val="00AB1E2E"/>
    <w:pPr>
      <w:jc w:val="center"/>
    </w:pPr>
    <w:rPr>
      <w:b/>
      <w:bCs/>
    </w:rPr>
  </w:style>
  <w:style w:type="paragraph" w:customStyle="1" w:styleId="afff0">
    <w:name w:val="Базовый"/>
    <w:uiPriority w:val="99"/>
    <w:rsid w:val="00AB1E2E"/>
    <w:pPr>
      <w:tabs>
        <w:tab w:val="left" w:pos="709"/>
      </w:tabs>
      <w:suppressAutoHyphens/>
      <w:autoSpaceDN w:val="0"/>
      <w:spacing w:line="100" w:lineRule="atLeast"/>
      <w:ind w:firstLine="0"/>
      <w:jc w:val="left"/>
    </w:pPr>
    <w:rPr>
      <w:rFonts w:ascii="Arial" w:eastAsia="Arial Unicode MS" w:hAnsi="Arial" w:cs="Mangal"/>
      <w:color w:val="00000A"/>
      <w:sz w:val="20"/>
      <w:szCs w:val="24"/>
      <w:lang w:eastAsia="zh-CN" w:bidi="hi-IN"/>
    </w:rPr>
  </w:style>
  <w:style w:type="paragraph" w:customStyle="1" w:styleId="afff1">
    <w:name w:val="Сноска"/>
    <w:basedOn w:val="aff5"/>
    <w:uiPriority w:val="99"/>
    <w:rsid w:val="00AB1E2E"/>
  </w:style>
  <w:style w:type="character" w:styleId="afff2">
    <w:name w:val="footnote reference"/>
    <w:basedOn w:val="a1"/>
    <w:uiPriority w:val="99"/>
    <w:semiHidden/>
    <w:unhideWhenUsed/>
    <w:rsid w:val="00AB1E2E"/>
    <w:rPr>
      <w:rFonts w:ascii="Times New Roman" w:hAnsi="Times New Roman" w:cs="Times New Roman" w:hint="default"/>
      <w:vertAlign w:val="superscript"/>
    </w:rPr>
  </w:style>
  <w:style w:type="character" w:styleId="afff3">
    <w:name w:val="line number"/>
    <w:basedOn w:val="a1"/>
    <w:uiPriority w:val="99"/>
    <w:semiHidden/>
    <w:unhideWhenUsed/>
    <w:rsid w:val="00AB1E2E"/>
    <w:rPr>
      <w:rFonts w:ascii="Times New Roman" w:hAnsi="Times New Roman" w:cs="Times New Roman" w:hint="default"/>
    </w:rPr>
  </w:style>
  <w:style w:type="character" w:styleId="afff4">
    <w:name w:val="endnote reference"/>
    <w:basedOn w:val="a1"/>
    <w:uiPriority w:val="99"/>
    <w:semiHidden/>
    <w:unhideWhenUsed/>
    <w:rsid w:val="00AB1E2E"/>
    <w:rPr>
      <w:rFonts w:ascii="Times New Roman" w:hAnsi="Times New Roman" w:cs="Times New Roman" w:hint="default"/>
      <w:vertAlign w:val="superscript"/>
    </w:rPr>
  </w:style>
  <w:style w:type="character" w:styleId="afff5">
    <w:name w:val="Placeholder Text"/>
    <w:basedOn w:val="a1"/>
    <w:uiPriority w:val="99"/>
    <w:semiHidden/>
    <w:rsid w:val="00AB1E2E"/>
    <w:rPr>
      <w:rFonts w:ascii="Times New Roman" w:hAnsi="Times New Roman" w:cs="Times New Roman" w:hint="default"/>
      <w:color w:val="808080"/>
    </w:rPr>
  </w:style>
  <w:style w:type="character" w:customStyle="1" w:styleId="WW8Num1z0">
    <w:name w:val="WW8Num1z0"/>
    <w:rsid w:val="00AB1E2E"/>
  </w:style>
  <w:style w:type="character" w:customStyle="1" w:styleId="WW8Num2z0">
    <w:name w:val="WW8Num2z0"/>
    <w:rsid w:val="00AB1E2E"/>
  </w:style>
  <w:style w:type="character" w:customStyle="1" w:styleId="WW8Num2z1">
    <w:name w:val="WW8Num2z1"/>
    <w:rsid w:val="00AB1E2E"/>
  </w:style>
  <w:style w:type="character" w:customStyle="1" w:styleId="WW8Num3z0">
    <w:name w:val="WW8Num3z0"/>
    <w:rsid w:val="00AB1E2E"/>
    <w:rPr>
      <w:rFonts w:ascii="Symbol" w:hAnsi="Symbol" w:hint="default"/>
    </w:rPr>
  </w:style>
  <w:style w:type="character" w:customStyle="1" w:styleId="WW8Num3z1">
    <w:name w:val="WW8Num3z1"/>
    <w:rsid w:val="00AB1E2E"/>
    <w:rPr>
      <w:rFonts w:ascii="Courier New" w:hAnsi="Courier New" w:cs="Courier New" w:hint="default"/>
    </w:rPr>
  </w:style>
  <w:style w:type="character" w:customStyle="1" w:styleId="WW8Num3z2">
    <w:name w:val="WW8Num3z2"/>
    <w:rsid w:val="00AB1E2E"/>
    <w:rPr>
      <w:rFonts w:ascii="Wingdings" w:hAnsi="Wingdings" w:hint="default"/>
    </w:rPr>
  </w:style>
  <w:style w:type="character" w:customStyle="1" w:styleId="WW8Num4z0">
    <w:name w:val="WW8Num4z0"/>
    <w:rsid w:val="00AB1E2E"/>
    <w:rPr>
      <w:rFonts w:ascii="Symbol" w:hAnsi="Symbol" w:hint="default"/>
    </w:rPr>
  </w:style>
  <w:style w:type="character" w:customStyle="1" w:styleId="WW8Num4z1">
    <w:name w:val="WW8Num4z1"/>
    <w:rsid w:val="00AB1E2E"/>
    <w:rPr>
      <w:rFonts w:ascii="Courier New" w:hAnsi="Courier New" w:cs="Courier New" w:hint="default"/>
    </w:rPr>
  </w:style>
  <w:style w:type="character" w:customStyle="1" w:styleId="WW8Num4z2">
    <w:name w:val="WW8Num4z2"/>
    <w:rsid w:val="00AB1E2E"/>
    <w:rPr>
      <w:rFonts w:ascii="Wingdings" w:hAnsi="Wingdings" w:hint="default"/>
    </w:rPr>
  </w:style>
  <w:style w:type="character" w:customStyle="1" w:styleId="WW8Num5z0">
    <w:name w:val="WW8Num5z0"/>
    <w:rsid w:val="00AB1E2E"/>
    <w:rPr>
      <w:rFonts w:ascii="Symbol" w:hAnsi="Symbol" w:hint="default"/>
    </w:rPr>
  </w:style>
  <w:style w:type="character" w:customStyle="1" w:styleId="WW8Num5z1">
    <w:name w:val="WW8Num5z1"/>
    <w:rsid w:val="00AB1E2E"/>
    <w:rPr>
      <w:rFonts w:ascii="Courier New" w:hAnsi="Courier New" w:cs="Courier New" w:hint="default"/>
    </w:rPr>
  </w:style>
  <w:style w:type="character" w:customStyle="1" w:styleId="WW8Num5z2">
    <w:name w:val="WW8Num5z2"/>
    <w:rsid w:val="00AB1E2E"/>
    <w:rPr>
      <w:rFonts w:ascii="Wingdings" w:hAnsi="Wingdings" w:hint="default"/>
    </w:rPr>
  </w:style>
  <w:style w:type="character" w:customStyle="1" w:styleId="WW8Num6z0">
    <w:name w:val="WW8Num6z0"/>
    <w:rsid w:val="00AB1E2E"/>
  </w:style>
  <w:style w:type="character" w:customStyle="1" w:styleId="WW8Num7z0">
    <w:name w:val="WW8Num7z0"/>
    <w:rsid w:val="00AB1E2E"/>
    <w:rPr>
      <w:rFonts w:ascii="Symbol" w:hAnsi="Symbol" w:hint="default"/>
    </w:rPr>
  </w:style>
  <w:style w:type="character" w:customStyle="1" w:styleId="WW8Num7z1">
    <w:name w:val="WW8Num7z1"/>
    <w:rsid w:val="00AB1E2E"/>
    <w:rPr>
      <w:rFonts w:ascii="Courier New" w:hAnsi="Courier New" w:cs="Courier New" w:hint="default"/>
    </w:rPr>
  </w:style>
  <w:style w:type="character" w:customStyle="1" w:styleId="WW8Num7z2">
    <w:name w:val="WW8Num7z2"/>
    <w:rsid w:val="00AB1E2E"/>
    <w:rPr>
      <w:rFonts w:ascii="Wingdings" w:hAnsi="Wingdings" w:hint="default"/>
    </w:rPr>
  </w:style>
  <w:style w:type="character" w:customStyle="1" w:styleId="WW8Num8z0">
    <w:name w:val="WW8Num8z0"/>
    <w:rsid w:val="00AB1E2E"/>
  </w:style>
  <w:style w:type="character" w:customStyle="1" w:styleId="WW8Num8z1">
    <w:name w:val="WW8Num8z1"/>
    <w:rsid w:val="00AB1E2E"/>
    <w:rPr>
      <w:rFonts w:ascii="Courier New" w:hAnsi="Courier New" w:cs="Courier New" w:hint="default"/>
    </w:rPr>
  </w:style>
  <w:style w:type="character" w:customStyle="1" w:styleId="WW8Num8z2">
    <w:name w:val="WW8Num8z2"/>
    <w:rsid w:val="00AB1E2E"/>
    <w:rPr>
      <w:rFonts w:ascii="Wingdings" w:hAnsi="Wingdings" w:hint="default"/>
    </w:rPr>
  </w:style>
  <w:style w:type="character" w:customStyle="1" w:styleId="WW8Num8z3">
    <w:name w:val="WW8Num8z3"/>
    <w:rsid w:val="00AB1E2E"/>
    <w:rPr>
      <w:rFonts w:ascii="Symbol" w:hAnsi="Symbol" w:hint="default"/>
    </w:rPr>
  </w:style>
  <w:style w:type="character" w:customStyle="1" w:styleId="WW8Num9z0">
    <w:name w:val="WW8Num9z0"/>
    <w:rsid w:val="00AB1E2E"/>
    <w:rPr>
      <w:rFonts w:ascii="Symbol" w:hAnsi="Symbol" w:hint="default"/>
    </w:rPr>
  </w:style>
  <w:style w:type="character" w:customStyle="1" w:styleId="WW8Num9z1">
    <w:name w:val="WW8Num9z1"/>
    <w:rsid w:val="00AB1E2E"/>
    <w:rPr>
      <w:rFonts w:ascii="Courier New" w:hAnsi="Courier New" w:cs="Courier New" w:hint="default"/>
    </w:rPr>
  </w:style>
  <w:style w:type="character" w:customStyle="1" w:styleId="WW8Num9z2">
    <w:name w:val="WW8Num9z2"/>
    <w:rsid w:val="00AB1E2E"/>
    <w:rPr>
      <w:rFonts w:ascii="Wingdings" w:hAnsi="Wingdings" w:hint="default"/>
    </w:rPr>
  </w:style>
  <w:style w:type="character" w:customStyle="1" w:styleId="WW8Num10z0">
    <w:name w:val="WW8Num10z0"/>
    <w:rsid w:val="00AB1E2E"/>
    <w:rPr>
      <w:rFonts w:ascii="Symbol" w:hAnsi="Symbol" w:hint="default"/>
    </w:rPr>
  </w:style>
  <w:style w:type="character" w:customStyle="1" w:styleId="WW8Num10z1">
    <w:name w:val="WW8Num10z1"/>
    <w:rsid w:val="00AB1E2E"/>
    <w:rPr>
      <w:rFonts w:ascii="Courier New" w:hAnsi="Courier New" w:cs="Courier New" w:hint="default"/>
    </w:rPr>
  </w:style>
  <w:style w:type="character" w:customStyle="1" w:styleId="WW8Num10z2">
    <w:name w:val="WW8Num10z2"/>
    <w:rsid w:val="00AB1E2E"/>
    <w:rPr>
      <w:rFonts w:ascii="Wingdings" w:hAnsi="Wingdings" w:hint="default"/>
    </w:rPr>
  </w:style>
  <w:style w:type="character" w:customStyle="1" w:styleId="WW8Num11z0">
    <w:name w:val="WW8Num11z0"/>
    <w:rsid w:val="00AB1E2E"/>
    <w:rPr>
      <w:rFonts w:ascii="Symbol" w:hAnsi="Symbol" w:hint="default"/>
    </w:rPr>
  </w:style>
  <w:style w:type="character" w:customStyle="1" w:styleId="WW8Num11z1">
    <w:name w:val="WW8Num11z1"/>
    <w:rsid w:val="00AB1E2E"/>
    <w:rPr>
      <w:rFonts w:ascii="Courier New" w:hAnsi="Courier New" w:cs="Courier New" w:hint="default"/>
    </w:rPr>
  </w:style>
  <w:style w:type="character" w:customStyle="1" w:styleId="WW8Num11z2">
    <w:name w:val="WW8Num11z2"/>
    <w:rsid w:val="00AB1E2E"/>
    <w:rPr>
      <w:rFonts w:ascii="Wingdings" w:hAnsi="Wingdings" w:hint="default"/>
    </w:rPr>
  </w:style>
  <w:style w:type="character" w:customStyle="1" w:styleId="WW8Num12z0">
    <w:name w:val="WW8Num12z0"/>
    <w:rsid w:val="00AB1E2E"/>
    <w:rPr>
      <w:rFonts w:ascii="Symbol" w:hAnsi="Symbol" w:hint="default"/>
    </w:rPr>
  </w:style>
  <w:style w:type="character" w:customStyle="1" w:styleId="WW8Num12z1">
    <w:name w:val="WW8Num12z1"/>
    <w:rsid w:val="00AB1E2E"/>
    <w:rPr>
      <w:rFonts w:ascii="Courier New" w:hAnsi="Courier New" w:cs="Courier New" w:hint="default"/>
    </w:rPr>
  </w:style>
  <w:style w:type="character" w:customStyle="1" w:styleId="WW8Num12z2">
    <w:name w:val="WW8Num12z2"/>
    <w:rsid w:val="00AB1E2E"/>
    <w:rPr>
      <w:rFonts w:ascii="Wingdings" w:hAnsi="Wingdings" w:hint="default"/>
    </w:rPr>
  </w:style>
  <w:style w:type="character" w:customStyle="1" w:styleId="WW8Num13z0">
    <w:name w:val="WW8Num13z0"/>
    <w:rsid w:val="00AB1E2E"/>
    <w:rPr>
      <w:rFonts w:ascii="Wingdings" w:hAnsi="Wingdings" w:hint="default"/>
    </w:rPr>
  </w:style>
  <w:style w:type="character" w:customStyle="1" w:styleId="WW8Num13z1">
    <w:name w:val="WW8Num13z1"/>
    <w:rsid w:val="00AB1E2E"/>
    <w:rPr>
      <w:rFonts w:ascii="Courier New" w:hAnsi="Courier New" w:cs="Courier New" w:hint="default"/>
    </w:rPr>
  </w:style>
  <w:style w:type="character" w:customStyle="1" w:styleId="WW8Num13z3">
    <w:name w:val="WW8Num13z3"/>
    <w:rsid w:val="00AB1E2E"/>
    <w:rPr>
      <w:rFonts w:ascii="Symbol" w:hAnsi="Symbol" w:hint="default"/>
    </w:rPr>
  </w:style>
  <w:style w:type="character" w:customStyle="1" w:styleId="WW8Num14z0">
    <w:name w:val="WW8Num14z0"/>
    <w:rsid w:val="00AB1E2E"/>
    <w:rPr>
      <w:rFonts w:ascii="Symbol" w:hAnsi="Symbol" w:hint="default"/>
    </w:rPr>
  </w:style>
  <w:style w:type="character" w:customStyle="1" w:styleId="WW8Num14z1">
    <w:name w:val="WW8Num14z1"/>
    <w:rsid w:val="00AB1E2E"/>
    <w:rPr>
      <w:rFonts w:ascii="Courier New" w:hAnsi="Courier New" w:cs="Courier New" w:hint="default"/>
    </w:rPr>
  </w:style>
  <w:style w:type="character" w:customStyle="1" w:styleId="WW8Num14z2">
    <w:name w:val="WW8Num14z2"/>
    <w:rsid w:val="00AB1E2E"/>
    <w:rPr>
      <w:rFonts w:ascii="Wingdings" w:hAnsi="Wingdings" w:hint="default"/>
    </w:rPr>
  </w:style>
  <w:style w:type="character" w:customStyle="1" w:styleId="WW8Num15z0">
    <w:name w:val="WW8Num15z0"/>
    <w:rsid w:val="00AB1E2E"/>
    <w:rPr>
      <w:rFonts w:ascii="Symbol" w:hAnsi="Symbol" w:hint="default"/>
    </w:rPr>
  </w:style>
  <w:style w:type="character" w:customStyle="1" w:styleId="WW8Num15z1">
    <w:name w:val="WW8Num15z1"/>
    <w:rsid w:val="00AB1E2E"/>
    <w:rPr>
      <w:rFonts w:ascii="Courier New" w:hAnsi="Courier New" w:cs="Courier New" w:hint="default"/>
    </w:rPr>
  </w:style>
  <w:style w:type="character" w:customStyle="1" w:styleId="WW8Num15z2">
    <w:name w:val="WW8Num15z2"/>
    <w:rsid w:val="00AB1E2E"/>
    <w:rPr>
      <w:rFonts w:ascii="Wingdings" w:hAnsi="Wingdings" w:hint="default"/>
    </w:rPr>
  </w:style>
  <w:style w:type="character" w:customStyle="1" w:styleId="WW8Num16z0">
    <w:name w:val="WW8Num16z0"/>
    <w:rsid w:val="00AB1E2E"/>
    <w:rPr>
      <w:rFonts w:ascii="Symbol" w:hAnsi="Symbol" w:hint="default"/>
    </w:rPr>
  </w:style>
  <w:style w:type="character" w:customStyle="1" w:styleId="WW8Num16z1">
    <w:name w:val="WW8Num16z1"/>
    <w:rsid w:val="00AB1E2E"/>
    <w:rPr>
      <w:rFonts w:ascii="Courier New" w:hAnsi="Courier New" w:cs="Courier New" w:hint="default"/>
    </w:rPr>
  </w:style>
  <w:style w:type="character" w:customStyle="1" w:styleId="WW8Num16z2">
    <w:name w:val="WW8Num16z2"/>
    <w:rsid w:val="00AB1E2E"/>
    <w:rPr>
      <w:rFonts w:ascii="Wingdings" w:hAnsi="Wingdings" w:hint="default"/>
    </w:rPr>
  </w:style>
  <w:style w:type="character" w:customStyle="1" w:styleId="WW8Num17z0">
    <w:name w:val="WW8Num17z0"/>
    <w:rsid w:val="00AB1E2E"/>
    <w:rPr>
      <w:rFonts w:ascii="Symbol" w:hAnsi="Symbol" w:hint="default"/>
      <w:sz w:val="28"/>
    </w:rPr>
  </w:style>
  <w:style w:type="character" w:customStyle="1" w:styleId="WW8Num17z1">
    <w:name w:val="WW8Num17z1"/>
    <w:rsid w:val="00AB1E2E"/>
    <w:rPr>
      <w:rFonts w:ascii="Courier New" w:hAnsi="Courier New" w:cs="Courier New" w:hint="default"/>
    </w:rPr>
  </w:style>
  <w:style w:type="character" w:customStyle="1" w:styleId="WW8Num17z2">
    <w:name w:val="WW8Num17z2"/>
    <w:rsid w:val="00AB1E2E"/>
    <w:rPr>
      <w:rFonts w:ascii="Wingdings" w:hAnsi="Wingdings" w:hint="default"/>
    </w:rPr>
  </w:style>
  <w:style w:type="character" w:customStyle="1" w:styleId="WW8Num18z0">
    <w:name w:val="WW8Num18z0"/>
    <w:rsid w:val="00AB1E2E"/>
    <w:rPr>
      <w:rFonts w:ascii="Symbol" w:hAnsi="Symbol" w:hint="default"/>
    </w:rPr>
  </w:style>
  <w:style w:type="character" w:customStyle="1" w:styleId="WW8Num18z1">
    <w:name w:val="WW8Num18z1"/>
    <w:rsid w:val="00AB1E2E"/>
    <w:rPr>
      <w:rFonts w:ascii="Courier New" w:hAnsi="Courier New" w:cs="Courier New" w:hint="default"/>
    </w:rPr>
  </w:style>
  <w:style w:type="character" w:customStyle="1" w:styleId="WW8Num18z2">
    <w:name w:val="WW8Num18z2"/>
    <w:rsid w:val="00AB1E2E"/>
    <w:rPr>
      <w:rFonts w:ascii="Wingdings" w:hAnsi="Wingdings" w:hint="default"/>
    </w:rPr>
  </w:style>
  <w:style w:type="character" w:customStyle="1" w:styleId="WW8Num19z0">
    <w:name w:val="WW8Num19z0"/>
    <w:rsid w:val="00AB1E2E"/>
    <w:rPr>
      <w:rFonts w:ascii="Symbol" w:hAnsi="Symbol" w:hint="default"/>
    </w:rPr>
  </w:style>
  <w:style w:type="character" w:customStyle="1" w:styleId="WW8Num19z1">
    <w:name w:val="WW8Num19z1"/>
    <w:rsid w:val="00AB1E2E"/>
    <w:rPr>
      <w:rFonts w:ascii="Courier New" w:hAnsi="Courier New" w:cs="Courier New" w:hint="default"/>
    </w:rPr>
  </w:style>
  <w:style w:type="character" w:customStyle="1" w:styleId="WW8Num19z2">
    <w:name w:val="WW8Num19z2"/>
    <w:rsid w:val="00AB1E2E"/>
    <w:rPr>
      <w:rFonts w:ascii="Wingdings" w:hAnsi="Wingdings" w:hint="default"/>
    </w:rPr>
  </w:style>
  <w:style w:type="character" w:customStyle="1" w:styleId="WW8Num20z0">
    <w:name w:val="WW8Num20z0"/>
    <w:rsid w:val="00AB1E2E"/>
    <w:rPr>
      <w:rFonts w:ascii="Symbol" w:hAnsi="Symbol" w:hint="default"/>
    </w:rPr>
  </w:style>
  <w:style w:type="character" w:customStyle="1" w:styleId="WW8Num20z1">
    <w:name w:val="WW8Num20z1"/>
    <w:rsid w:val="00AB1E2E"/>
    <w:rPr>
      <w:rFonts w:ascii="Courier New" w:hAnsi="Courier New" w:cs="Courier New" w:hint="default"/>
    </w:rPr>
  </w:style>
  <w:style w:type="character" w:customStyle="1" w:styleId="WW8Num20z2">
    <w:name w:val="WW8Num20z2"/>
    <w:rsid w:val="00AB1E2E"/>
    <w:rPr>
      <w:rFonts w:ascii="Wingdings" w:hAnsi="Wingdings" w:hint="default"/>
    </w:rPr>
  </w:style>
  <w:style w:type="character" w:customStyle="1" w:styleId="WW8Num21z0">
    <w:name w:val="WW8Num21z0"/>
    <w:rsid w:val="00AB1E2E"/>
    <w:rPr>
      <w:rFonts w:ascii="Symbol" w:hAnsi="Symbol" w:hint="default"/>
    </w:rPr>
  </w:style>
  <w:style w:type="character" w:customStyle="1" w:styleId="WW8Num21z1">
    <w:name w:val="WW8Num21z1"/>
    <w:rsid w:val="00AB1E2E"/>
    <w:rPr>
      <w:rFonts w:ascii="Courier New" w:hAnsi="Courier New" w:cs="Courier New" w:hint="default"/>
    </w:rPr>
  </w:style>
  <w:style w:type="character" w:customStyle="1" w:styleId="WW8Num21z2">
    <w:name w:val="WW8Num21z2"/>
    <w:rsid w:val="00AB1E2E"/>
    <w:rPr>
      <w:rFonts w:ascii="Wingdings" w:hAnsi="Wingdings" w:hint="default"/>
    </w:rPr>
  </w:style>
  <w:style w:type="character" w:customStyle="1" w:styleId="WW8Num22z0">
    <w:name w:val="WW8Num22z0"/>
    <w:rsid w:val="00AB1E2E"/>
  </w:style>
  <w:style w:type="character" w:customStyle="1" w:styleId="WW8Num23z0">
    <w:name w:val="WW8Num23z0"/>
    <w:rsid w:val="00AB1E2E"/>
    <w:rPr>
      <w:rFonts w:ascii="Symbol" w:hAnsi="Symbol" w:hint="default"/>
    </w:rPr>
  </w:style>
  <w:style w:type="character" w:customStyle="1" w:styleId="WW8Num23z1">
    <w:name w:val="WW8Num23z1"/>
    <w:rsid w:val="00AB1E2E"/>
    <w:rPr>
      <w:rFonts w:ascii="Courier New" w:hAnsi="Courier New" w:cs="Courier New" w:hint="default"/>
    </w:rPr>
  </w:style>
  <w:style w:type="character" w:customStyle="1" w:styleId="WW8Num23z2">
    <w:name w:val="WW8Num23z2"/>
    <w:rsid w:val="00AB1E2E"/>
    <w:rPr>
      <w:rFonts w:ascii="Wingdings" w:hAnsi="Wingdings" w:hint="default"/>
    </w:rPr>
  </w:style>
  <w:style w:type="character" w:customStyle="1" w:styleId="WW8Num24z0">
    <w:name w:val="WW8Num24z0"/>
    <w:rsid w:val="00AB1E2E"/>
  </w:style>
  <w:style w:type="character" w:customStyle="1" w:styleId="WW8Num25z0">
    <w:name w:val="WW8Num25z0"/>
    <w:rsid w:val="00AB1E2E"/>
    <w:rPr>
      <w:rFonts w:ascii="Symbol" w:hAnsi="Symbol" w:hint="default"/>
    </w:rPr>
  </w:style>
  <w:style w:type="character" w:customStyle="1" w:styleId="WW8Num25z1">
    <w:name w:val="WW8Num25z1"/>
    <w:rsid w:val="00AB1E2E"/>
    <w:rPr>
      <w:rFonts w:ascii="Courier New" w:hAnsi="Courier New" w:cs="Courier New" w:hint="default"/>
    </w:rPr>
  </w:style>
  <w:style w:type="character" w:customStyle="1" w:styleId="WW8Num25z2">
    <w:name w:val="WW8Num25z2"/>
    <w:rsid w:val="00AB1E2E"/>
    <w:rPr>
      <w:rFonts w:ascii="Wingdings" w:hAnsi="Wingdings" w:hint="default"/>
    </w:rPr>
  </w:style>
  <w:style w:type="character" w:customStyle="1" w:styleId="WW8Num26z0">
    <w:name w:val="WW8Num26z0"/>
    <w:rsid w:val="00AB1E2E"/>
    <w:rPr>
      <w:rFonts w:ascii="Symbol" w:hAnsi="Symbol" w:hint="default"/>
      <w:sz w:val="28"/>
    </w:rPr>
  </w:style>
  <w:style w:type="character" w:customStyle="1" w:styleId="WW8Num26z1">
    <w:name w:val="WW8Num26z1"/>
    <w:rsid w:val="00AB1E2E"/>
    <w:rPr>
      <w:rFonts w:ascii="Courier New" w:hAnsi="Courier New" w:cs="Courier New" w:hint="default"/>
    </w:rPr>
  </w:style>
  <w:style w:type="character" w:customStyle="1" w:styleId="WW8Num26z2">
    <w:name w:val="WW8Num26z2"/>
    <w:rsid w:val="00AB1E2E"/>
    <w:rPr>
      <w:rFonts w:ascii="Wingdings" w:hAnsi="Wingdings" w:hint="default"/>
    </w:rPr>
  </w:style>
  <w:style w:type="character" w:customStyle="1" w:styleId="WW8Num27z0">
    <w:name w:val="WW8Num27z0"/>
    <w:rsid w:val="00AB1E2E"/>
    <w:rPr>
      <w:rFonts w:ascii="Symbol" w:hAnsi="Symbol" w:hint="default"/>
    </w:rPr>
  </w:style>
  <w:style w:type="character" w:customStyle="1" w:styleId="WW8Num27z1">
    <w:name w:val="WW8Num27z1"/>
    <w:rsid w:val="00AB1E2E"/>
    <w:rPr>
      <w:rFonts w:ascii="Courier New" w:hAnsi="Courier New" w:cs="Courier New" w:hint="default"/>
    </w:rPr>
  </w:style>
  <w:style w:type="character" w:customStyle="1" w:styleId="WW8Num27z2">
    <w:name w:val="WW8Num27z2"/>
    <w:rsid w:val="00AB1E2E"/>
    <w:rPr>
      <w:rFonts w:ascii="Wingdings" w:hAnsi="Wingdings" w:hint="default"/>
    </w:rPr>
  </w:style>
  <w:style w:type="character" w:customStyle="1" w:styleId="WW8Num28z0">
    <w:name w:val="WW8Num28z0"/>
    <w:rsid w:val="00AB1E2E"/>
    <w:rPr>
      <w:rFonts w:ascii="Symbol" w:hAnsi="Symbol" w:hint="default"/>
    </w:rPr>
  </w:style>
  <w:style w:type="character" w:customStyle="1" w:styleId="WW8Num28z1">
    <w:name w:val="WW8Num28z1"/>
    <w:rsid w:val="00AB1E2E"/>
    <w:rPr>
      <w:rFonts w:ascii="Courier New" w:hAnsi="Courier New" w:cs="Courier New" w:hint="default"/>
    </w:rPr>
  </w:style>
  <w:style w:type="character" w:customStyle="1" w:styleId="WW8Num28z2">
    <w:name w:val="WW8Num28z2"/>
    <w:rsid w:val="00AB1E2E"/>
    <w:rPr>
      <w:rFonts w:ascii="Wingdings" w:hAnsi="Wingdings" w:hint="default"/>
    </w:rPr>
  </w:style>
  <w:style w:type="character" w:customStyle="1" w:styleId="WW8Num29z0">
    <w:name w:val="WW8Num29z0"/>
    <w:rsid w:val="00AB1E2E"/>
    <w:rPr>
      <w:rFonts w:ascii="Symbol" w:hAnsi="Symbol" w:hint="default"/>
    </w:rPr>
  </w:style>
  <w:style w:type="character" w:customStyle="1" w:styleId="WW8Num29z1">
    <w:name w:val="WW8Num29z1"/>
    <w:rsid w:val="00AB1E2E"/>
    <w:rPr>
      <w:rFonts w:ascii="Courier New" w:hAnsi="Courier New" w:cs="Courier New" w:hint="default"/>
    </w:rPr>
  </w:style>
  <w:style w:type="character" w:customStyle="1" w:styleId="WW8Num29z2">
    <w:name w:val="WW8Num29z2"/>
    <w:rsid w:val="00AB1E2E"/>
    <w:rPr>
      <w:rFonts w:ascii="Wingdings" w:hAnsi="Wingdings" w:hint="default"/>
    </w:rPr>
  </w:style>
  <w:style w:type="character" w:customStyle="1" w:styleId="WW8Num30z0">
    <w:name w:val="WW8Num30z0"/>
    <w:rsid w:val="00AB1E2E"/>
    <w:rPr>
      <w:rFonts w:ascii="Symbol" w:hAnsi="Symbol" w:hint="default"/>
    </w:rPr>
  </w:style>
  <w:style w:type="character" w:customStyle="1" w:styleId="WW8Num30z1">
    <w:name w:val="WW8Num30z1"/>
    <w:rsid w:val="00AB1E2E"/>
    <w:rPr>
      <w:rFonts w:ascii="Courier New" w:hAnsi="Courier New" w:cs="Courier New" w:hint="default"/>
    </w:rPr>
  </w:style>
  <w:style w:type="character" w:customStyle="1" w:styleId="WW8Num30z2">
    <w:name w:val="WW8Num30z2"/>
    <w:rsid w:val="00AB1E2E"/>
    <w:rPr>
      <w:rFonts w:ascii="Wingdings" w:hAnsi="Wingdings" w:hint="default"/>
    </w:rPr>
  </w:style>
  <w:style w:type="character" w:customStyle="1" w:styleId="WW8Num31z0">
    <w:name w:val="WW8Num31z0"/>
    <w:rsid w:val="00AB1E2E"/>
    <w:rPr>
      <w:rFonts w:ascii="Symbol" w:hAnsi="Symbol" w:hint="default"/>
      <w:color w:val="auto"/>
      <w:kern w:val="2"/>
      <w:sz w:val="28"/>
    </w:rPr>
  </w:style>
  <w:style w:type="character" w:customStyle="1" w:styleId="WW8Num31z1">
    <w:name w:val="WW8Num31z1"/>
    <w:rsid w:val="00AB1E2E"/>
    <w:rPr>
      <w:rFonts w:ascii="Courier New" w:hAnsi="Courier New" w:cs="Courier New" w:hint="default"/>
      <w:sz w:val="20"/>
    </w:rPr>
  </w:style>
  <w:style w:type="character" w:customStyle="1" w:styleId="WW8Num31z2">
    <w:name w:val="WW8Num31z2"/>
    <w:rsid w:val="00AB1E2E"/>
    <w:rPr>
      <w:rFonts w:ascii="Wingdings" w:hAnsi="Wingdings" w:hint="default"/>
      <w:sz w:val="20"/>
    </w:rPr>
  </w:style>
  <w:style w:type="character" w:customStyle="1" w:styleId="WW8Num32z0">
    <w:name w:val="WW8Num32z0"/>
    <w:rsid w:val="00AB1E2E"/>
  </w:style>
  <w:style w:type="character" w:customStyle="1" w:styleId="WW8Num33z0">
    <w:name w:val="WW8Num33z0"/>
    <w:rsid w:val="00AB1E2E"/>
    <w:rPr>
      <w:rFonts w:ascii="Symbol" w:hAnsi="Symbol" w:hint="default"/>
    </w:rPr>
  </w:style>
  <w:style w:type="character" w:customStyle="1" w:styleId="WW8Num33z1">
    <w:name w:val="WW8Num33z1"/>
    <w:rsid w:val="00AB1E2E"/>
    <w:rPr>
      <w:rFonts w:ascii="Courier New" w:hAnsi="Courier New" w:cs="Courier New" w:hint="default"/>
    </w:rPr>
  </w:style>
  <w:style w:type="character" w:customStyle="1" w:styleId="WW8Num33z2">
    <w:name w:val="WW8Num33z2"/>
    <w:rsid w:val="00AB1E2E"/>
    <w:rPr>
      <w:rFonts w:ascii="Wingdings" w:hAnsi="Wingdings" w:hint="default"/>
    </w:rPr>
  </w:style>
  <w:style w:type="character" w:customStyle="1" w:styleId="WW8Num34z0">
    <w:name w:val="WW8Num34z0"/>
    <w:rsid w:val="00AB1E2E"/>
    <w:rPr>
      <w:rFonts w:ascii="Symbol" w:hAnsi="Symbol" w:hint="default"/>
    </w:rPr>
  </w:style>
  <w:style w:type="character" w:customStyle="1" w:styleId="WW8Num34z1">
    <w:name w:val="WW8Num34z1"/>
    <w:rsid w:val="00AB1E2E"/>
    <w:rPr>
      <w:rFonts w:ascii="Courier New" w:hAnsi="Courier New" w:cs="Courier New" w:hint="default"/>
    </w:rPr>
  </w:style>
  <w:style w:type="character" w:customStyle="1" w:styleId="WW8Num34z2">
    <w:name w:val="WW8Num34z2"/>
    <w:rsid w:val="00AB1E2E"/>
    <w:rPr>
      <w:rFonts w:ascii="Wingdings" w:hAnsi="Wingdings" w:hint="default"/>
    </w:rPr>
  </w:style>
  <w:style w:type="character" w:customStyle="1" w:styleId="WW8Num35z0">
    <w:name w:val="WW8Num35z0"/>
    <w:rsid w:val="00AB1E2E"/>
    <w:rPr>
      <w:rFonts w:ascii="Symbol" w:hAnsi="Symbol" w:hint="default"/>
    </w:rPr>
  </w:style>
  <w:style w:type="character" w:customStyle="1" w:styleId="WW8Num35z1">
    <w:name w:val="WW8Num35z1"/>
    <w:rsid w:val="00AB1E2E"/>
    <w:rPr>
      <w:rFonts w:ascii="Courier New" w:hAnsi="Courier New" w:cs="Courier New" w:hint="default"/>
    </w:rPr>
  </w:style>
  <w:style w:type="character" w:customStyle="1" w:styleId="WW8Num35z2">
    <w:name w:val="WW8Num35z2"/>
    <w:rsid w:val="00AB1E2E"/>
    <w:rPr>
      <w:rFonts w:ascii="Wingdings" w:hAnsi="Wingdings" w:hint="default"/>
    </w:rPr>
  </w:style>
  <w:style w:type="character" w:customStyle="1" w:styleId="WW8Num36z0">
    <w:name w:val="WW8Num36z0"/>
    <w:rsid w:val="00AB1E2E"/>
    <w:rPr>
      <w:rFonts w:ascii="Symbol" w:hAnsi="Symbol" w:hint="default"/>
    </w:rPr>
  </w:style>
  <w:style w:type="character" w:customStyle="1" w:styleId="WW8Num36z1">
    <w:name w:val="WW8Num36z1"/>
    <w:rsid w:val="00AB1E2E"/>
    <w:rPr>
      <w:rFonts w:ascii="Courier New" w:hAnsi="Courier New" w:cs="Courier New" w:hint="default"/>
    </w:rPr>
  </w:style>
  <w:style w:type="character" w:customStyle="1" w:styleId="WW8Num36z2">
    <w:name w:val="WW8Num36z2"/>
    <w:rsid w:val="00AB1E2E"/>
    <w:rPr>
      <w:rFonts w:ascii="Wingdings" w:hAnsi="Wingdings" w:hint="default"/>
    </w:rPr>
  </w:style>
  <w:style w:type="character" w:customStyle="1" w:styleId="WW8Num37z0">
    <w:name w:val="WW8Num37z0"/>
    <w:rsid w:val="00AB1E2E"/>
    <w:rPr>
      <w:rFonts w:ascii="Symbol" w:hAnsi="Symbol" w:hint="default"/>
    </w:rPr>
  </w:style>
  <w:style w:type="character" w:customStyle="1" w:styleId="WW8Num37z1">
    <w:name w:val="WW8Num37z1"/>
    <w:rsid w:val="00AB1E2E"/>
    <w:rPr>
      <w:rFonts w:ascii="Courier New" w:hAnsi="Courier New" w:cs="Courier New" w:hint="default"/>
    </w:rPr>
  </w:style>
  <w:style w:type="character" w:customStyle="1" w:styleId="WW8Num37z2">
    <w:name w:val="WW8Num37z2"/>
    <w:rsid w:val="00AB1E2E"/>
    <w:rPr>
      <w:rFonts w:ascii="Wingdings" w:hAnsi="Wingdings" w:hint="default"/>
    </w:rPr>
  </w:style>
  <w:style w:type="character" w:customStyle="1" w:styleId="WW8Num38z0">
    <w:name w:val="WW8Num38z0"/>
    <w:rsid w:val="00AB1E2E"/>
    <w:rPr>
      <w:rFonts w:ascii="Symbol" w:hAnsi="Symbol" w:hint="default"/>
    </w:rPr>
  </w:style>
  <w:style w:type="character" w:customStyle="1" w:styleId="WW8Num38z1">
    <w:name w:val="WW8Num38z1"/>
    <w:rsid w:val="00AB1E2E"/>
    <w:rPr>
      <w:rFonts w:ascii="Courier New" w:hAnsi="Courier New" w:cs="Courier New" w:hint="default"/>
    </w:rPr>
  </w:style>
  <w:style w:type="character" w:customStyle="1" w:styleId="WW8Num38z2">
    <w:name w:val="WW8Num38z2"/>
    <w:rsid w:val="00AB1E2E"/>
    <w:rPr>
      <w:rFonts w:ascii="Wingdings" w:hAnsi="Wingdings" w:hint="default"/>
    </w:rPr>
  </w:style>
  <w:style w:type="character" w:customStyle="1" w:styleId="WW8Num39z0">
    <w:name w:val="WW8Num39z0"/>
    <w:rsid w:val="00AB1E2E"/>
    <w:rPr>
      <w:rFonts w:ascii="Symbol" w:hAnsi="Symbol" w:hint="default"/>
    </w:rPr>
  </w:style>
  <w:style w:type="character" w:customStyle="1" w:styleId="WW8Num39z1">
    <w:name w:val="WW8Num39z1"/>
    <w:rsid w:val="00AB1E2E"/>
    <w:rPr>
      <w:rFonts w:ascii="Courier New" w:hAnsi="Courier New" w:cs="Courier New" w:hint="default"/>
    </w:rPr>
  </w:style>
  <w:style w:type="character" w:customStyle="1" w:styleId="WW8Num39z2">
    <w:name w:val="WW8Num39z2"/>
    <w:rsid w:val="00AB1E2E"/>
    <w:rPr>
      <w:rFonts w:ascii="Wingdings" w:hAnsi="Wingdings" w:hint="default"/>
    </w:rPr>
  </w:style>
  <w:style w:type="character" w:customStyle="1" w:styleId="WW8Num40z0">
    <w:name w:val="WW8Num40z0"/>
    <w:rsid w:val="00AB1E2E"/>
    <w:rPr>
      <w:rFonts w:ascii="Symbol" w:hAnsi="Symbol" w:hint="default"/>
      <w:color w:val="auto"/>
      <w:sz w:val="28"/>
    </w:rPr>
  </w:style>
  <w:style w:type="character" w:customStyle="1" w:styleId="WW8Num40z1">
    <w:name w:val="WW8Num40z1"/>
    <w:rsid w:val="00AB1E2E"/>
    <w:rPr>
      <w:rFonts w:ascii="Courier New" w:hAnsi="Courier New" w:cs="Courier New" w:hint="default"/>
    </w:rPr>
  </w:style>
  <w:style w:type="character" w:customStyle="1" w:styleId="WW8Num40z2">
    <w:name w:val="WW8Num40z2"/>
    <w:rsid w:val="00AB1E2E"/>
    <w:rPr>
      <w:rFonts w:ascii="Wingdings" w:hAnsi="Wingdings" w:hint="default"/>
    </w:rPr>
  </w:style>
  <w:style w:type="character" w:customStyle="1" w:styleId="WW8Num41z0">
    <w:name w:val="WW8Num41z0"/>
    <w:rsid w:val="00AB1E2E"/>
    <w:rPr>
      <w:rFonts w:ascii="Times New Roman" w:hAnsi="Times New Roman" w:cs="Times New Roman" w:hint="default"/>
    </w:rPr>
  </w:style>
  <w:style w:type="character" w:customStyle="1" w:styleId="WW8Num42z0">
    <w:name w:val="WW8Num42z0"/>
    <w:rsid w:val="00AB1E2E"/>
    <w:rPr>
      <w:rFonts w:ascii="Symbol" w:hAnsi="Symbol" w:hint="default"/>
    </w:rPr>
  </w:style>
  <w:style w:type="character" w:customStyle="1" w:styleId="WW8Num42z1">
    <w:name w:val="WW8Num42z1"/>
    <w:rsid w:val="00AB1E2E"/>
    <w:rPr>
      <w:rFonts w:ascii="Courier New" w:hAnsi="Courier New" w:cs="Courier New" w:hint="default"/>
    </w:rPr>
  </w:style>
  <w:style w:type="character" w:customStyle="1" w:styleId="WW8Num42z2">
    <w:name w:val="WW8Num42z2"/>
    <w:rsid w:val="00AB1E2E"/>
    <w:rPr>
      <w:rFonts w:ascii="Wingdings" w:hAnsi="Wingdings" w:hint="default"/>
    </w:rPr>
  </w:style>
  <w:style w:type="character" w:customStyle="1" w:styleId="WW8Num43z0">
    <w:name w:val="WW8Num43z0"/>
    <w:rsid w:val="00AB1E2E"/>
    <w:rPr>
      <w:rFonts w:ascii="Symbol" w:hAnsi="Symbol" w:hint="default"/>
    </w:rPr>
  </w:style>
  <w:style w:type="character" w:customStyle="1" w:styleId="WW8Num43z1">
    <w:name w:val="WW8Num43z1"/>
    <w:rsid w:val="00AB1E2E"/>
    <w:rPr>
      <w:rFonts w:ascii="Courier New" w:hAnsi="Courier New" w:cs="Courier New" w:hint="default"/>
    </w:rPr>
  </w:style>
  <w:style w:type="character" w:customStyle="1" w:styleId="WW8Num43z2">
    <w:name w:val="WW8Num43z2"/>
    <w:rsid w:val="00AB1E2E"/>
    <w:rPr>
      <w:rFonts w:ascii="Wingdings" w:hAnsi="Wingdings" w:hint="default"/>
    </w:rPr>
  </w:style>
  <w:style w:type="character" w:customStyle="1" w:styleId="WW8Num44z0">
    <w:name w:val="WW8Num44z0"/>
    <w:rsid w:val="00AB1E2E"/>
  </w:style>
  <w:style w:type="character" w:customStyle="1" w:styleId="WW8Num45z0">
    <w:name w:val="WW8Num45z0"/>
    <w:rsid w:val="00AB1E2E"/>
  </w:style>
  <w:style w:type="character" w:customStyle="1" w:styleId="WW8Num45z1">
    <w:name w:val="WW8Num45z1"/>
    <w:rsid w:val="00AB1E2E"/>
    <w:rPr>
      <w:rFonts w:ascii="Courier New" w:hAnsi="Courier New" w:cs="Courier New" w:hint="default"/>
    </w:rPr>
  </w:style>
  <w:style w:type="character" w:customStyle="1" w:styleId="WW8Num45z2">
    <w:name w:val="WW8Num45z2"/>
    <w:rsid w:val="00AB1E2E"/>
    <w:rPr>
      <w:rFonts w:ascii="Wingdings" w:hAnsi="Wingdings" w:hint="default"/>
    </w:rPr>
  </w:style>
  <w:style w:type="character" w:customStyle="1" w:styleId="WW8Num45z3">
    <w:name w:val="WW8Num45z3"/>
    <w:rsid w:val="00AB1E2E"/>
    <w:rPr>
      <w:rFonts w:ascii="Symbol" w:hAnsi="Symbol" w:hint="default"/>
    </w:rPr>
  </w:style>
  <w:style w:type="character" w:customStyle="1" w:styleId="WW8Num46z0">
    <w:name w:val="WW8Num46z0"/>
    <w:rsid w:val="00AB1E2E"/>
  </w:style>
  <w:style w:type="character" w:customStyle="1" w:styleId="WW8Num46z1">
    <w:name w:val="WW8Num46z1"/>
    <w:rsid w:val="00AB1E2E"/>
  </w:style>
  <w:style w:type="character" w:customStyle="1" w:styleId="WW8Num47z0">
    <w:name w:val="WW8Num47z0"/>
    <w:rsid w:val="00AB1E2E"/>
    <w:rPr>
      <w:rFonts w:ascii="Symbol" w:hAnsi="Symbol" w:hint="default"/>
    </w:rPr>
  </w:style>
  <w:style w:type="character" w:customStyle="1" w:styleId="WW8Num47z1">
    <w:name w:val="WW8Num47z1"/>
    <w:rsid w:val="00AB1E2E"/>
    <w:rPr>
      <w:rFonts w:ascii="Courier New" w:hAnsi="Courier New" w:cs="Courier New" w:hint="default"/>
    </w:rPr>
  </w:style>
  <w:style w:type="character" w:customStyle="1" w:styleId="WW8Num47z2">
    <w:name w:val="WW8Num47z2"/>
    <w:rsid w:val="00AB1E2E"/>
    <w:rPr>
      <w:rFonts w:ascii="Wingdings" w:hAnsi="Wingdings" w:hint="default"/>
    </w:rPr>
  </w:style>
  <w:style w:type="character" w:customStyle="1" w:styleId="WW8Num48z0">
    <w:name w:val="WW8Num48z0"/>
    <w:rsid w:val="00AB1E2E"/>
  </w:style>
  <w:style w:type="character" w:customStyle="1" w:styleId="WW8Num49z0">
    <w:name w:val="WW8Num49z0"/>
    <w:rsid w:val="00AB1E2E"/>
    <w:rPr>
      <w:rFonts w:ascii="Symbol" w:hAnsi="Symbol" w:hint="default"/>
    </w:rPr>
  </w:style>
  <w:style w:type="character" w:customStyle="1" w:styleId="WW8Num49z1">
    <w:name w:val="WW8Num49z1"/>
    <w:rsid w:val="00AB1E2E"/>
    <w:rPr>
      <w:rFonts w:ascii="Courier New" w:hAnsi="Courier New" w:cs="Courier New" w:hint="default"/>
    </w:rPr>
  </w:style>
  <w:style w:type="character" w:customStyle="1" w:styleId="WW8Num49z2">
    <w:name w:val="WW8Num49z2"/>
    <w:rsid w:val="00AB1E2E"/>
    <w:rPr>
      <w:rFonts w:ascii="Wingdings" w:hAnsi="Wingdings" w:hint="default"/>
    </w:rPr>
  </w:style>
  <w:style w:type="character" w:customStyle="1" w:styleId="WW8Num50z0">
    <w:name w:val="WW8Num50z0"/>
    <w:rsid w:val="00AB1E2E"/>
    <w:rPr>
      <w:rFonts w:ascii="Symbol" w:hAnsi="Symbol" w:hint="default"/>
    </w:rPr>
  </w:style>
  <w:style w:type="character" w:customStyle="1" w:styleId="WW8Num50z1">
    <w:name w:val="WW8Num50z1"/>
    <w:rsid w:val="00AB1E2E"/>
    <w:rPr>
      <w:rFonts w:ascii="Courier New" w:hAnsi="Courier New" w:cs="Courier New" w:hint="default"/>
    </w:rPr>
  </w:style>
  <w:style w:type="character" w:customStyle="1" w:styleId="WW8Num50z2">
    <w:name w:val="WW8Num50z2"/>
    <w:rsid w:val="00AB1E2E"/>
    <w:rPr>
      <w:rFonts w:ascii="Wingdings" w:hAnsi="Wingdings" w:hint="default"/>
    </w:rPr>
  </w:style>
  <w:style w:type="character" w:customStyle="1" w:styleId="WW8Num51z0">
    <w:name w:val="WW8Num51z0"/>
    <w:rsid w:val="00AB1E2E"/>
  </w:style>
  <w:style w:type="character" w:customStyle="1" w:styleId="WW8Num52z0">
    <w:name w:val="WW8Num52z0"/>
    <w:rsid w:val="00AB1E2E"/>
    <w:rPr>
      <w:rFonts w:ascii="Symbol" w:hAnsi="Symbol" w:hint="default"/>
    </w:rPr>
  </w:style>
  <w:style w:type="character" w:customStyle="1" w:styleId="WW8Num52z1">
    <w:name w:val="WW8Num52z1"/>
    <w:rsid w:val="00AB1E2E"/>
    <w:rPr>
      <w:rFonts w:ascii="Courier New" w:hAnsi="Courier New" w:cs="Courier New" w:hint="default"/>
    </w:rPr>
  </w:style>
  <w:style w:type="character" w:customStyle="1" w:styleId="WW8Num52z2">
    <w:name w:val="WW8Num52z2"/>
    <w:rsid w:val="00AB1E2E"/>
    <w:rPr>
      <w:rFonts w:ascii="Wingdings" w:hAnsi="Wingdings" w:hint="default"/>
    </w:rPr>
  </w:style>
  <w:style w:type="character" w:customStyle="1" w:styleId="WW8Num53z0">
    <w:name w:val="WW8Num53z0"/>
    <w:rsid w:val="00AB1E2E"/>
    <w:rPr>
      <w:rFonts w:ascii="Symbol" w:hAnsi="Symbol" w:hint="default"/>
    </w:rPr>
  </w:style>
  <w:style w:type="character" w:customStyle="1" w:styleId="WW8Num53z1">
    <w:name w:val="WW8Num53z1"/>
    <w:rsid w:val="00AB1E2E"/>
    <w:rPr>
      <w:rFonts w:ascii="Courier New" w:hAnsi="Courier New" w:cs="Courier New" w:hint="default"/>
    </w:rPr>
  </w:style>
  <w:style w:type="character" w:customStyle="1" w:styleId="WW8Num53z2">
    <w:name w:val="WW8Num53z2"/>
    <w:rsid w:val="00AB1E2E"/>
    <w:rPr>
      <w:rFonts w:ascii="Wingdings" w:hAnsi="Wingdings" w:hint="default"/>
    </w:rPr>
  </w:style>
  <w:style w:type="character" w:customStyle="1" w:styleId="WW8Num54z0">
    <w:name w:val="WW8Num54z0"/>
    <w:rsid w:val="00AB1E2E"/>
    <w:rPr>
      <w:rFonts w:ascii="Symbol" w:hAnsi="Symbol" w:hint="default"/>
    </w:rPr>
  </w:style>
  <w:style w:type="character" w:customStyle="1" w:styleId="WW8Num54z1">
    <w:name w:val="WW8Num54z1"/>
    <w:rsid w:val="00AB1E2E"/>
    <w:rPr>
      <w:rFonts w:ascii="Courier New" w:hAnsi="Courier New" w:cs="Courier New" w:hint="default"/>
    </w:rPr>
  </w:style>
  <w:style w:type="character" w:customStyle="1" w:styleId="WW8Num54z2">
    <w:name w:val="WW8Num54z2"/>
    <w:rsid w:val="00AB1E2E"/>
    <w:rPr>
      <w:rFonts w:ascii="Wingdings" w:hAnsi="Wingdings" w:hint="default"/>
    </w:rPr>
  </w:style>
  <w:style w:type="character" w:customStyle="1" w:styleId="WW8Num55z0">
    <w:name w:val="WW8Num55z0"/>
    <w:rsid w:val="00AB1E2E"/>
    <w:rPr>
      <w:rFonts w:ascii="Symbol" w:hAnsi="Symbol" w:hint="default"/>
    </w:rPr>
  </w:style>
  <w:style w:type="character" w:customStyle="1" w:styleId="WW8Num55z1">
    <w:name w:val="WW8Num55z1"/>
    <w:rsid w:val="00AB1E2E"/>
    <w:rPr>
      <w:rFonts w:ascii="Courier New" w:hAnsi="Courier New" w:cs="Courier New" w:hint="default"/>
    </w:rPr>
  </w:style>
  <w:style w:type="character" w:customStyle="1" w:styleId="WW8Num55z2">
    <w:name w:val="WW8Num55z2"/>
    <w:rsid w:val="00AB1E2E"/>
    <w:rPr>
      <w:rFonts w:ascii="Wingdings" w:hAnsi="Wingdings" w:hint="default"/>
    </w:rPr>
  </w:style>
  <w:style w:type="character" w:customStyle="1" w:styleId="WW8Num56z0">
    <w:name w:val="WW8Num56z0"/>
    <w:rsid w:val="00AB1E2E"/>
    <w:rPr>
      <w:rFonts w:ascii="Times New Roman" w:hAnsi="Times New Roman" w:cs="Times New Roman" w:hint="default"/>
    </w:rPr>
  </w:style>
  <w:style w:type="character" w:customStyle="1" w:styleId="WW8Num56z1">
    <w:name w:val="WW8Num56z1"/>
    <w:rsid w:val="00AB1E2E"/>
    <w:rPr>
      <w:rFonts w:ascii="Courier New" w:hAnsi="Courier New" w:cs="Courier New" w:hint="default"/>
    </w:rPr>
  </w:style>
  <w:style w:type="character" w:customStyle="1" w:styleId="WW8Num56z2">
    <w:name w:val="WW8Num56z2"/>
    <w:rsid w:val="00AB1E2E"/>
    <w:rPr>
      <w:rFonts w:ascii="Wingdings" w:hAnsi="Wingdings" w:hint="default"/>
    </w:rPr>
  </w:style>
  <w:style w:type="character" w:customStyle="1" w:styleId="WW8Num56z3">
    <w:name w:val="WW8Num56z3"/>
    <w:rsid w:val="00AB1E2E"/>
    <w:rPr>
      <w:rFonts w:ascii="Symbol" w:hAnsi="Symbol" w:hint="default"/>
    </w:rPr>
  </w:style>
  <w:style w:type="character" w:customStyle="1" w:styleId="WW8Num57z0">
    <w:name w:val="WW8Num57z0"/>
    <w:rsid w:val="00AB1E2E"/>
    <w:rPr>
      <w:rFonts w:ascii="Symbol" w:hAnsi="Symbol" w:hint="default"/>
    </w:rPr>
  </w:style>
  <w:style w:type="character" w:customStyle="1" w:styleId="WW8Num57z1">
    <w:name w:val="WW8Num57z1"/>
    <w:rsid w:val="00AB1E2E"/>
    <w:rPr>
      <w:rFonts w:ascii="Courier New" w:hAnsi="Courier New" w:cs="Courier New" w:hint="default"/>
    </w:rPr>
  </w:style>
  <w:style w:type="character" w:customStyle="1" w:styleId="WW8Num57z2">
    <w:name w:val="WW8Num57z2"/>
    <w:rsid w:val="00AB1E2E"/>
    <w:rPr>
      <w:rFonts w:ascii="Wingdings" w:hAnsi="Wingdings" w:hint="default"/>
    </w:rPr>
  </w:style>
  <w:style w:type="character" w:customStyle="1" w:styleId="WW8Num58z0">
    <w:name w:val="WW8Num58z0"/>
    <w:rsid w:val="00AB1E2E"/>
    <w:rPr>
      <w:rFonts w:ascii="Symbol" w:hAnsi="Symbol" w:hint="default"/>
    </w:rPr>
  </w:style>
  <w:style w:type="character" w:customStyle="1" w:styleId="WW8Num58z1">
    <w:name w:val="WW8Num58z1"/>
    <w:rsid w:val="00AB1E2E"/>
    <w:rPr>
      <w:rFonts w:ascii="Courier New" w:hAnsi="Courier New" w:cs="Courier New" w:hint="default"/>
    </w:rPr>
  </w:style>
  <w:style w:type="character" w:customStyle="1" w:styleId="WW8Num58z2">
    <w:name w:val="WW8Num58z2"/>
    <w:rsid w:val="00AB1E2E"/>
    <w:rPr>
      <w:rFonts w:ascii="Wingdings" w:hAnsi="Wingdings" w:hint="default"/>
    </w:rPr>
  </w:style>
  <w:style w:type="character" w:customStyle="1" w:styleId="WW8Num59z0">
    <w:name w:val="WW8Num59z0"/>
    <w:rsid w:val="00AB1E2E"/>
    <w:rPr>
      <w:rFonts w:ascii="Symbol" w:hAnsi="Symbol" w:hint="default"/>
    </w:rPr>
  </w:style>
  <w:style w:type="character" w:customStyle="1" w:styleId="WW8Num59z1">
    <w:name w:val="WW8Num59z1"/>
    <w:rsid w:val="00AB1E2E"/>
    <w:rPr>
      <w:rFonts w:ascii="Courier New" w:hAnsi="Courier New" w:cs="Courier New" w:hint="default"/>
    </w:rPr>
  </w:style>
  <w:style w:type="character" w:customStyle="1" w:styleId="WW8Num59z2">
    <w:name w:val="WW8Num59z2"/>
    <w:rsid w:val="00AB1E2E"/>
    <w:rPr>
      <w:rFonts w:ascii="Wingdings" w:hAnsi="Wingdings" w:hint="default"/>
    </w:rPr>
  </w:style>
  <w:style w:type="character" w:customStyle="1" w:styleId="WW8Num60z0">
    <w:name w:val="WW8Num60z0"/>
    <w:rsid w:val="00AB1E2E"/>
    <w:rPr>
      <w:rFonts w:ascii="Symbol" w:hAnsi="Symbol" w:hint="default"/>
    </w:rPr>
  </w:style>
  <w:style w:type="character" w:customStyle="1" w:styleId="WW8Num60z1">
    <w:name w:val="WW8Num60z1"/>
    <w:rsid w:val="00AB1E2E"/>
    <w:rPr>
      <w:rFonts w:ascii="Courier New" w:hAnsi="Courier New" w:cs="Courier New" w:hint="default"/>
    </w:rPr>
  </w:style>
  <w:style w:type="character" w:customStyle="1" w:styleId="WW8Num60z2">
    <w:name w:val="WW8Num60z2"/>
    <w:rsid w:val="00AB1E2E"/>
    <w:rPr>
      <w:rFonts w:ascii="Wingdings" w:hAnsi="Wingdings" w:hint="default"/>
    </w:rPr>
  </w:style>
  <w:style w:type="character" w:customStyle="1" w:styleId="WW8Num61z0">
    <w:name w:val="WW8Num61z0"/>
    <w:rsid w:val="00AB1E2E"/>
    <w:rPr>
      <w:rFonts w:ascii="Symbol" w:hAnsi="Symbol" w:hint="default"/>
    </w:rPr>
  </w:style>
  <w:style w:type="character" w:customStyle="1" w:styleId="WW8Num61z1">
    <w:name w:val="WW8Num61z1"/>
    <w:rsid w:val="00AB1E2E"/>
    <w:rPr>
      <w:rFonts w:ascii="Courier New" w:hAnsi="Courier New" w:cs="Courier New" w:hint="default"/>
    </w:rPr>
  </w:style>
  <w:style w:type="character" w:customStyle="1" w:styleId="WW8Num61z2">
    <w:name w:val="WW8Num61z2"/>
    <w:rsid w:val="00AB1E2E"/>
    <w:rPr>
      <w:rFonts w:ascii="Wingdings" w:hAnsi="Wingdings" w:hint="default"/>
    </w:rPr>
  </w:style>
  <w:style w:type="character" w:customStyle="1" w:styleId="WW8Num62z0">
    <w:name w:val="WW8Num62z0"/>
    <w:rsid w:val="00AB1E2E"/>
    <w:rPr>
      <w:rFonts w:ascii="Times New Roman" w:hAnsi="Times New Roman" w:cs="Times New Roman" w:hint="default"/>
      <w:color w:val="44423F"/>
      <w:w w:val="132"/>
      <w:sz w:val="22"/>
    </w:rPr>
  </w:style>
  <w:style w:type="character" w:customStyle="1" w:styleId="WW8Num62z1">
    <w:name w:val="WW8Num62z1"/>
    <w:rsid w:val="00AB1E2E"/>
  </w:style>
  <w:style w:type="character" w:customStyle="1" w:styleId="WW8Num62z2">
    <w:name w:val="WW8Num62z2"/>
    <w:rsid w:val="00AB1E2E"/>
  </w:style>
  <w:style w:type="character" w:customStyle="1" w:styleId="WW8Num62z3">
    <w:name w:val="WW8Num62z3"/>
    <w:rsid w:val="00AB1E2E"/>
  </w:style>
  <w:style w:type="character" w:customStyle="1" w:styleId="WW8Num62z4">
    <w:name w:val="WW8Num62z4"/>
    <w:rsid w:val="00AB1E2E"/>
  </w:style>
  <w:style w:type="character" w:customStyle="1" w:styleId="WW8Num62z5">
    <w:name w:val="WW8Num62z5"/>
    <w:rsid w:val="00AB1E2E"/>
  </w:style>
  <w:style w:type="character" w:customStyle="1" w:styleId="WW8Num62z6">
    <w:name w:val="WW8Num62z6"/>
    <w:rsid w:val="00AB1E2E"/>
  </w:style>
  <w:style w:type="character" w:customStyle="1" w:styleId="WW8Num62z7">
    <w:name w:val="WW8Num62z7"/>
    <w:rsid w:val="00AB1E2E"/>
  </w:style>
  <w:style w:type="character" w:customStyle="1" w:styleId="WW8Num62z8">
    <w:name w:val="WW8Num62z8"/>
    <w:rsid w:val="00AB1E2E"/>
  </w:style>
  <w:style w:type="character" w:customStyle="1" w:styleId="WW8Num63z0">
    <w:name w:val="WW8Num63z0"/>
    <w:rsid w:val="00AB1E2E"/>
    <w:rPr>
      <w:rFonts w:ascii="Symbol" w:hAnsi="Symbol" w:hint="default"/>
    </w:rPr>
  </w:style>
  <w:style w:type="character" w:customStyle="1" w:styleId="WW8Num63z1">
    <w:name w:val="WW8Num63z1"/>
    <w:rsid w:val="00AB1E2E"/>
    <w:rPr>
      <w:rFonts w:ascii="Courier New" w:hAnsi="Courier New" w:cs="Courier New" w:hint="default"/>
    </w:rPr>
  </w:style>
  <w:style w:type="character" w:customStyle="1" w:styleId="WW8Num63z2">
    <w:name w:val="WW8Num63z2"/>
    <w:rsid w:val="00AB1E2E"/>
    <w:rPr>
      <w:rFonts w:ascii="Wingdings" w:hAnsi="Wingdings" w:hint="default"/>
    </w:rPr>
  </w:style>
  <w:style w:type="character" w:customStyle="1" w:styleId="WW8Num64z0">
    <w:name w:val="WW8Num64z0"/>
    <w:rsid w:val="00AB1E2E"/>
    <w:rPr>
      <w:rFonts w:ascii="Symbol" w:hAnsi="Symbol" w:hint="default"/>
    </w:rPr>
  </w:style>
  <w:style w:type="character" w:customStyle="1" w:styleId="WW8Num64z1">
    <w:name w:val="WW8Num64z1"/>
    <w:rsid w:val="00AB1E2E"/>
    <w:rPr>
      <w:rFonts w:ascii="Courier New" w:hAnsi="Courier New" w:cs="Courier New" w:hint="default"/>
    </w:rPr>
  </w:style>
  <w:style w:type="character" w:customStyle="1" w:styleId="WW8Num64z2">
    <w:name w:val="WW8Num64z2"/>
    <w:rsid w:val="00AB1E2E"/>
    <w:rPr>
      <w:rFonts w:ascii="Wingdings" w:hAnsi="Wingdings" w:hint="default"/>
    </w:rPr>
  </w:style>
  <w:style w:type="character" w:customStyle="1" w:styleId="WW8Num65z0">
    <w:name w:val="WW8Num65z0"/>
    <w:rsid w:val="00AB1E2E"/>
    <w:rPr>
      <w:rFonts w:ascii="Symbol" w:hAnsi="Symbol" w:hint="default"/>
    </w:rPr>
  </w:style>
  <w:style w:type="character" w:customStyle="1" w:styleId="WW8Num65z1">
    <w:name w:val="WW8Num65z1"/>
    <w:rsid w:val="00AB1E2E"/>
    <w:rPr>
      <w:rFonts w:ascii="Courier New" w:hAnsi="Courier New" w:cs="Courier New" w:hint="default"/>
    </w:rPr>
  </w:style>
  <w:style w:type="character" w:customStyle="1" w:styleId="WW8Num65z2">
    <w:name w:val="WW8Num65z2"/>
    <w:rsid w:val="00AB1E2E"/>
    <w:rPr>
      <w:rFonts w:ascii="Wingdings" w:hAnsi="Wingdings" w:hint="default"/>
    </w:rPr>
  </w:style>
  <w:style w:type="character" w:customStyle="1" w:styleId="WW8Num66z0">
    <w:name w:val="WW8Num66z0"/>
    <w:rsid w:val="00AB1E2E"/>
  </w:style>
  <w:style w:type="character" w:customStyle="1" w:styleId="WW8Num66z1">
    <w:name w:val="WW8Num66z1"/>
    <w:rsid w:val="00AB1E2E"/>
  </w:style>
  <w:style w:type="character" w:customStyle="1" w:styleId="WW8Num67z0">
    <w:name w:val="WW8Num67z0"/>
    <w:rsid w:val="00AB1E2E"/>
    <w:rPr>
      <w:rFonts w:ascii="Symbol" w:hAnsi="Symbol" w:hint="default"/>
    </w:rPr>
  </w:style>
  <w:style w:type="character" w:customStyle="1" w:styleId="WW8Num67z1">
    <w:name w:val="WW8Num67z1"/>
    <w:rsid w:val="00AB1E2E"/>
    <w:rPr>
      <w:rFonts w:ascii="Courier New" w:hAnsi="Courier New" w:cs="Courier New" w:hint="default"/>
    </w:rPr>
  </w:style>
  <w:style w:type="character" w:customStyle="1" w:styleId="WW8Num67z2">
    <w:name w:val="WW8Num67z2"/>
    <w:rsid w:val="00AB1E2E"/>
    <w:rPr>
      <w:rFonts w:ascii="Wingdings" w:hAnsi="Wingdings" w:hint="default"/>
    </w:rPr>
  </w:style>
  <w:style w:type="character" w:customStyle="1" w:styleId="WW8Num68z0">
    <w:name w:val="WW8Num68z0"/>
    <w:rsid w:val="00AB1E2E"/>
    <w:rPr>
      <w:rFonts w:ascii="Symbol" w:hAnsi="Symbol" w:hint="default"/>
    </w:rPr>
  </w:style>
  <w:style w:type="character" w:customStyle="1" w:styleId="WW8Num68z1">
    <w:name w:val="WW8Num68z1"/>
    <w:rsid w:val="00AB1E2E"/>
    <w:rPr>
      <w:rFonts w:ascii="Courier New" w:hAnsi="Courier New" w:cs="Courier New" w:hint="default"/>
    </w:rPr>
  </w:style>
  <w:style w:type="character" w:customStyle="1" w:styleId="WW8Num68z2">
    <w:name w:val="WW8Num68z2"/>
    <w:rsid w:val="00AB1E2E"/>
    <w:rPr>
      <w:rFonts w:ascii="Wingdings" w:hAnsi="Wingdings" w:hint="default"/>
    </w:rPr>
  </w:style>
  <w:style w:type="character" w:customStyle="1" w:styleId="WW8Num69z0">
    <w:name w:val="WW8Num69z0"/>
    <w:rsid w:val="00AB1E2E"/>
    <w:rPr>
      <w:rFonts w:ascii="Symbol" w:hAnsi="Symbol" w:hint="default"/>
    </w:rPr>
  </w:style>
  <w:style w:type="character" w:customStyle="1" w:styleId="WW8Num69z1">
    <w:name w:val="WW8Num69z1"/>
    <w:rsid w:val="00AB1E2E"/>
    <w:rPr>
      <w:rFonts w:ascii="Courier New" w:hAnsi="Courier New" w:cs="Courier New" w:hint="default"/>
    </w:rPr>
  </w:style>
  <w:style w:type="character" w:customStyle="1" w:styleId="WW8Num69z2">
    <w:name w:val="WW8Num69z2"/>
    <w:rsid w:val="00AB1E2E"/>
    <w:rPr>
      <w:rFonts w:ascii="Wingdings" w:hAnsi="Wingdings" w:hint="default"/>
    </w:rPr>
  </w:style>
  <w:style w:type="character" w:customStyle="1" w:styleId="WW8Num70z0">
    <w:name w:val="WW8Num70z0"/>
    <w:rsid w:val="00AB1E2E"/>
    <w:rPr>
      <w:rFonts w:ascii="Symbol" w:hAnsi="Symbol" w:hint="default"/>
    </w:rPr>
  </w:style>
  <w:style w:type="character" w:customStyle="1" w:styleId="WW8Num70z1">
    <w:name w:val="WW8Num70z1"/>
    <w:rsid w:val="00AB1E2E"/>
    <w:rPr>
      <w:rFonts w:ascii="Courier New" w:hAnsi="Courier New" w:cs="Courier New" w:hint="default"/>
    </w:rPr>
  </w:style>
  <w:style w:type="character" w:customStyle="1" w:styleId="WW8Num70z2">
    <w:name w:val="WW8Num70z2"/>
    <w:rsid w:val="00AB1E2E"/>
    <w:rPr>
      <w:rFonts w:ascii="Wingdings" w:hAnsi="Wingdings" w:hint="default"/>
    </w:rPr>
  </w:style>
  <w:style w:type="character" w:customStyle="1" w:styleId="WW8Num71z0">
    <w:name w:val="WW8Num71z0"/>
    <w:rsid w:val="00AB1E2E"/>
    <w:rPr>
      <w:rFonts w:ascii="Symbol" w:hAnsi="Symbol" w:hint="default"/>
    </w:rPr>
  </w:style>
  <w:style w:type="character" w:customStyle="1" w:styleId="WW8Num71z1">
    <w:name w:val="WW8Num71z1"/>
    <w:rsid w:val="00AB1E2E"/>
    <w:rPr>
      <w:rFonts w:ascii="Courier New" w:hAnsi="Courier New" w:cs="Courier New" w:hint="default"/>
    </w:rPr>
  </w:style>
  <w:style w:type="character" w:customStyle="1" w:styleId="WW8Num71z2">
    <w:name w:val="WW8Num71z2"/>
    <w:rsid w:val="00AB1E2E"/>
    <w:rPr>
      <w:rFonts w:ascii="Wingdings" w:hAnsi="Wingdings" w:hint="default"/>
    </w:rPr>
  </w:style>
  <w:style w:type="character" w:customStyle="1" w:styleId="WW8Num72z0">
    <w:name w:val="WW8Num72z0"/>
    <w:rsid w:val="00AB1E2E"/>
    <w:rPr>
      <w:rFonts w:ascii="Symbol" w:hAnsi="Symbol" w:hint="default"/>
    </w:rPr>
  </w:style>
  <w:style w:type="character" w:customStyle="1" w:styleId="WW8Num72z1">
    <w:name w:val="WW8Num72z1"/>
    <w:rsid w:val="00AB1E2E"/>
    <w:rPr>
      <w:rFonts w:ascii="Courier New" w:hAnsi="Courier New" w:cs="Courier New" w:hint="default"/>
    </w:rPr>
  </w:style>
  <w:style w:type="character" w:customStyle="1" w:styleId="WW8Num72z2">
    <w:name w:val="WW8Num72z2"/>
    <w:rsid w:val="00AB1E2E"/>
    <w:rPr>
      <w:rFonts w:ascii="Wingdings" w:hAnsi="Wingdings" w:hint="default"/>
    </w:rPr>
  </w:style>
  <w:style w:type="character" w:customStyle="1" w:styleId="WW8Num73z0">
    <w:name w:val="WW8Num73z0"/>
    <w:rsid w:val="00AB1E2E"/>
    <w:rPr>
      <w:rFonts w:ascii="Symbol" w:hAnsi="Symbol" w:hint="default"/>
    </w:rPr>
  </w:style>
  <w:style w:type="character" w:customStyle="1" w:styleId="WW8Num73z1">
    <w:name w:val="WW8Num73z1"/>
    <w:rsid w:val="00AB1E2E"/>
    <w:rPr>
      <w:rFonts w:ascii="Courier New" w:hAnsi="Courier New" w:cs="Courier New" w:hint="default"/>
    </w:rPr>
  </w:style>
  <w:style w:type="character" w:customStyle="1" w:styleId="WW8Num73z2">
    <w:name w:val="WW8Num73z2"/>
    <w:rsid w:val="00AB1E2E"/>
    <w:rPr>
      <w:rFonts w:ascii="Wingdings" w:hAnsi="Wingdings" w:hint="default"/>
    </w:rPr>
  </w:style>
  <w:style w:type="character" w:customStyle="1" w:styleId="WW8Num74z0">
    <w:name w:val="WW8Num74z0"/>
    <w:rsid w:val="00AB1E2E"/>
    <w:rPr>
      <w:rFonts w:ascii="Symbol" w:hAnsi="Symbol" w:hint="default"/>
    </w:rPr>
  </w:style>
  <w:style w:type="character" w:customStyle="1" w:styleId="WW8Num74z1">
    <w:name w:val="WW8Num74z1"/>
    <w:rsid w:val="00AB1E2E"/>
    <w:rPr>
      <w:rFonts w:ascii="Courier New" w:hAnsi="Courier New" w:cs="Courier New" w:hint="default"/>
    </w:rPr>
  </w:style>
  <w:style w:type="character" w:customStyle="1" w:styleId="WW8Num74z2">
    <w:name w:val="WW8Num74z2"/>
    <w:rsid w:val="00AB1E2E"/>
    <w:rPr>
      <w:rFonts w:ascii="Wingdings" w:hAnsi="Wingdings" w:hint="default"/>
    </w:rPr>
  </w:style>
  <w:style w:type="character" w:customStyle="1" w:styleId="WW8Num75z0">
    <w:name w:val="WW8Num75z0"/>
    <w:rsid w:val="00AB1E2E"/>
    <w:rPr>
      <w:rFonts w:ascii="Symbol" w:hAnsi="Symbol" w:hint="default"/>
    </w:rPr>
  </w:style>
  <w:style w:type="character" w:customStyle="1" w:styleId="WW8Num75z1">
    <w:name w:val="WW8Num75z1"/>
    <w:rsid w:val="00AB1E2E"/>
    <w:rPr>
      <w:rFonts w:ascii="Courier New" w:hAnsi="Courier New" w:cs="Courier New" w:hint="default"/>
    </w:rPr>
  </w:style>
  <w:style w:type="character" w:customStyle="1" w:styleId="WW8Num75z2">
    <w:name w:val="WW8Num75z2"/>
    <w:rsid w:val="00AB1E2E"/>
    <w:rPr>
      <w:rFonts w:ascii="Wingdings" w:hAnsi="Wingdings" w:hint="default"/>
    </w:rPr>
  </w:style>
  <w:style w:type="character" w:customStyle="1" w:styleId="WW8Num76z0">
    <w:name w:val="WW8Num76z0"/>
    <w:rsid w:val="00AB1E2E"/>
    <w:rPr>
      <w:rFonts w:ascii="Symbol" w:hAnsi="Symbol" w:hint="default"/>
    </w:rPr>
  </w:style>
  <w:style w:type="character" w:customStyle="1" w:styleId="WW8Num76z1">
    <w:name w:val="WW8Num76z1"/>
    <w:rsid w:val="00AB1E2E"/>
    <w:rPr>
      <w:rFonts w:ascii="Courier New" w:hAnsi="Courier New" w:cs="Courier New" w:hint="default"/>
    </w:rPr>
  </w:style>
  <w:style w:type="character" w:customStyle="1" w:styleId="WW8Num76z2">
    <w:name w:val="WW8Num76z2"/>
    <w:rsid w:val="00AB1E2E"/>
    <w:rPr>
      <w:rFonts w:ascii="Wingdings" w:hAnsi="Wingdings" w:hint="default"/>
    </w:rPr>
  </w:style>
  <w:style w:type="character" w:customStyle="1" w:styleId="WW8Num77z0">
    <w:name w:val="WW8Num77z0"/>
    <w:rsid w:val="00AB1E2E"/>
    <w:rPr>
      <w:rFonts w:ascii="Symbol" w:hAnsi="Symbol" w:hint="default"/>
    </w:rPr>
  </w:style>
  <w:style w:type="character" w:customStyle="1" w:styleId="WW8Num77z1">
    <w:name w:val="WW8Num77z1"/>
    <w:rsid w:val="00AB1E2E"/>
    <w:rPr>
      <w:rFonts w:ascii="Courier New" w:hAnsi="Courier New" w:cs="Courier New" w:hint="default"/>
    </w:rPr>
  </w:style>
  <w:style w:type="character" w:customStyle="1" w:styleId="WW8Num77z2">
    <w:name w:val="WW8Num77z2"/>
    <w:rsid w:val="00AB1E2E"/>
    <w:rPr>
      <w:rFonts w:ascii="Wingdings" w:hAnsi="Wingdings" w:hint="default"/>
    </w:rPr>
  </w:style>
  <w:style w:type="character" w:customStyle="1" w:styleId="WW8Num78z0">
    <w:name w:val="WW8Num78z0"/>
    <w:rsid w:val="00AB1E2E"/>
    <w:rPr>
      <w:rFonts w:ascii="Symbol" w:hAnsi="Symbol" w:hint="default"/>
    </w:rPr>
  </w:style>
  <w:style w:type="character" w:customStyle="1" w:styleId="WW8Num78z1">
    <w:name w:val="WW8Num78z1"/>
    <w:rsid w:val="00AB1E2E"/>
    <w:rPr>
      <w:rFonts w:ascii="Courier New" w:hAnsi="Courier New" w:cs="Courier New" w:hint="default"/>
    </w:rPr>
  </w:style>
  <w:style w:type="character" w:customStyle="1" w:styleId="WW8Num78z2">
    <w:name w:val="WW8Num78z2"/>
    <w:rsid w:val="00AB1E2E"/>
    <w:rPr>
      <w:rFonts w:ascii="Wingdings" w:hAnsi="Wingdings" w:hint="default"/>
    </w:rPr>
  </w:style>
  <w:style w:type="character" w:customStyle="1" w:styleId="WW8Num79z0">
    <w:name w:val="WW8Num79z0"/>
    <w:rsid w:val="00AB1E2E"/>
    <w:rPr>
      <w:rFonts w:ascii="Symbol" w:hAnsi="Symbol" w:hint="default"/>
      <w:sz w:val="28"/>
      <w:shd w:val="clear" w:color="auto" w:fill="FFFFFF"/>
    </w:rPr>
  </w:style>
  <w:style w:type="character" w:customStyle="1" w:styleId="WW8Num79z1">
    <w:name w:val="WW8Num79z1"/>
    <w:rsid w:val="00AB1E2E"/>
    <w:rPr>
      <w:rFonts w:ascii="Courier New" w:hAnsi="Courier New" w:cs="Courier New" w:hint="default"/>
    </w:rPr>
  </w:style>
  <w:style w:type="character" w:customStyle="1" w:styleId="WW8Num79z2">
    <w:name w:val="WW8Num79z2"/>
    <w:rsid w:val="00AB1E2E"/>
    <w:rPr>
      <w:rFonts w:ascii="Wingdings" w:hAnsi="Wingdings" w:hint="default"/>
    </w:rPr>
  </w:style>
  <w:style w:type="character" w:customStyle="1" w:styleId="WW8Num80z0">
    <w:name w:val="WW8Num80z0"/>
    <w:rsid w:val="00AB1E2E"/>
    <w:rPr>
      <w:rFonts w:ascii="Symbol" w:hAnsi="Symbol" w:hint="default"/>
    </w:rPr>
  </w:style>
  <w:style w:type="character" w:customStyle="1" w:styleId="WW8Num80z1">
    <w:name w:val="WW8Num80z1"/>
    <w:rsid w:val="00AB1E2E"/>
    <w:rPr>
      <w:rFonts w:ascii="Courier New" w:hAnsi="Courier New" w:cs="Courier New" w:hint="default"/>
    </w:rPr>
  </w:style>
  <w:style w:type="character" w:customStyle="1" w:styleId="WW8Num80z2">
    <w:name w:val="WW8Num80z2"/>
    <w:rsid w:val="00AB1E2E"/>
    <w:rPr>
      <w:rFonts w:ascii="Wingdings" w:hAnsi="Wingdings" w:hint="default"/>
    </w:rPr>
  </w:style>
  <w:style w:type="character" w:customStyle="1" w:styleId="WW8Num81z0">
    <w:name w:val="WW8Num81z0"/>
    <w:rsid w:val="00AB1E2E"/>
    <w:rPr>
      <w:rFonts w:ascii="Symbol" w:hAnsi="Symbol" w:hint="default"/>
      <w:sz w:val="28"/>
    </w:rPr>
  </w:style>
  <w:style w:type="character" w:customStyle="1" w:styleId="WW8Num81z1">
    <w:name w:val="WW8Num81z1"/>
    <w:rsid w:val="00AB1E2E"/>
    <w:rPr>
      <w:rFonts w:ascii="Courier New" w:hAnsi="Courier New" w:cs="Courier New" w:hint="default"/>
    </w:rPr>
  </w:style>
  <w:style w:type="character" w:customStyle="1" w:styleId="WW8Num81z2">
    <w:name w:val="WW8Num81z2"/>
    <w:rsid w:val="00AB1E2E"/>
    <w:rPr>
      <w:rFonts w:ascii="Wingdings" w:hAnsi="Wingdings" w:hint="default"/>
    </w:rPr>
  </w:style>
  <w:style w:type="character" w:customStyle="1" w:styleId="WW8Num82z0">
    <w:name w:val="WW8Num82z0"/>
    <w:rsid w:val="00AB1E2E"/>
    <w:rPr>
      <w:rFonts w:ascii="Symbol" w:hAnsi="Symbol" w:hint="default"/>
    </w:rPr>
  </w:style>
  <w:style w:type="character" w:customStyle="1" w:styleId="WW8Num82z1">
    <w:name w:val="WW8Num82z1"/>
    <w:rsid w:val="00AB1E2E"/>
    <w:rPr>
      <w:rFonts w:ascii="Courier New" w:hAnsi="Courier New" w:cs="Courier New" w:hint="default"/>
    </w:rPr>
  </w:style>
  <w:style w:type="character" w:customStyle="1" w:styleId="WW8Num82z2">
    <w:name w:val="WW8Num82z2"/>
    <w:rsid w:val="00AB1E2E"/>
    <w:rPr>
      <w:rFonts w:ascii="Wingdings" w:hAnsi="Wingdings" w:hint="default"/>
    </w:rPr>
  </w:style>
  <w:style w:type="character" w:customStyle="1" w:styleId="WW8Num83z0">
    <w:name w:val="WW8Num83z0"/>
    <w:rsid w:val="00AB1E2E"/>
    <w:rPr>
      <w:rFonts w:ascii="Symbol" w:hAnsi="Symbol" w:hint="default"/>
    </w:rPr>
  </w:style>
  <w:style w:type="character" w:customStyle="1" w:styleId="WW8Num83z1">
    <w:name w:val="WW8Num83z1"/>
    <w:rsid w:val="00AB1E2E"/>
    <w:rPr>
      <w:rFonts w:ascii="Courier New" w:hAnsi="Courier New" w:cs="Courier New" w:hint="default"/>
    </w:rPr>
  </w:style>
  <w:style w:type="character" w:customStyle="1" w:styleId="WW8Num83z2">
    <w:name w:val="WW8Num83z2"/>
    <w:rsid w:val="00AB1E2E"/>
    <w:rPr>
      <w:rFonts w:ascii="Wingdings" w:hAnsi="Wingdings" w:hint="default"/>
    </w:rPr>
  </w:style>
  <w:style w:type="character" w:customStyle="1" w:styleId="WW8Num84z0">
    <w:name w:val="WW8Num84z0"/>
    <w:rsid w:val="00AB1E2E"/>
    <w:rPr>
      <w:rFonts w:ascii="Symbol" w:hAnsi="Symbol" w:hint="default"/>
    </w:rPr>
  </w:style>
  <w:style w:type="character" w:customStyle="1" w:styleId="WW8Num84z1">
    <w:name w:val="WW8Num84z1"/>
    <w:rsid w:val="00AB1E2E"/>
    <w:rPr>
      <w:rFonts w:ascii="Courier New" w:hAnsi="Courier New" w:cs="Courier New" w:hint="default"/>
    </w:rPr>
  </w:style>
  <w:style w:type="character" w:customStyle="1" w:styleId="WW8Num84z2">
    <w:name w:val="WW8Num84z2"/>
    <w:rsid w:val="00AB1E2E"/>
    <w:rPr>
      <w:rFonts w:ascii="Wingdings" w:hAnsi="Wingdings" w:hint="default"/>
    </w:rPr>
  </w:style>
  <w:style w:type="character" w:customStyle="1" w:styleId="WW8Num85z0">
    <w:name w:val="WW8Num85z0"/>
    <w:rsid w:val="00AB1E2E"/>
    <w:rPr>
      <w:rFonts w:ascii="Symbol" w:hAnsi="Symbol" w:hint="default"/>
    </w:rPr>
  </w:style>
  <w:style w:type="character" w:customStyle="1" w:styleId="WW8Num86z0">
    <w:name w:val="WW8Num86z0"/>
    <w:rsid w:val="00AB1E2E"/>
    <w:rPr>
      <w:rFonts w:ascii="Symbol" w:hAnsi="Symbol" w:hint="default"/>
    </w:rPr>
  </w:style>
  <w:style w:type="character" w:customStyle="1" w:styleId="WW8Num86z1">
    <w:name w:val="WW8Num86z1"/>
    <w:rsid w:val="00AB1E2E"/>
    <w:rPr>
      <w:rFonts w:ascii="Courier New" w:hAnsi="Courier New" w:cs="Courier New" w:hint="default"/>
    </w:rPr>
  </w:style>
  <w:style w:type="character" w:customStyle="1" w:styleId="WW8Num86z2">
    <w:name w:val="WW8Num86z2"/>
    <w:rsid w:val="00AB1E2E"/>
    <w:rPr>
      <w:rFonts w:ascii="Wingdings" w:hAnsi="Wingdings" w:hint="default"/>
    </w:rPr>
  </w:style>
  <w:style w:type="character" w:customStyle="1" w:styleId="WW8Num87z0">
    <w:name w:val="WW8Num87z0"/>
    <w:rsid w:val="00AB1E2E"/>
    <w:rPr>
      <w:rFonts w:ascii="Symbol" w:hAnsi="Symbol" w:hint="default"/>
    </w:rPr>
  </w:style>
  <w:style w:type="character" w:customStyle="1" w:styleId="WW8Num87z1">
    <w:name w:val="WW8Num87z1"/>
    <w:rsid w:val="00AB1E2E"/>
    <w:rPr>
      <w:rFonts w:ascii="Courier New" w:hAnsi="Courier New" w:cs="Courier New" w:hint="default"/>
    </w:rPr>
  </w:style>
  <w:style w:type="character" w:customStyle="1" w:styleId="WW8Num87z2">
    <w:name w:val="WW8Num87z2"/>
    <w:rsid w:val="00AB1E2E"/>
    <w:rPr>
      <w:rFonts w:ascii="Wingdings" w:hAnsi="Wingdings" w:hint="default"/>
    </w:rPr>
  </w:style>
  <w:style w:type="character" w:customStyle="1" w:styleId="WW8Num88z0">
    <w:name w:val="WW8Num88z0"/>
    <w:rsid w:val="00AB1E2E"/>
    <w:rPr>
      <w:color w:val="auto"/>
      <w:kern w:val="2"/>
      <w:sz w:val="28"/>
    </w:rPr>
  </w:style>
  <w:style w:type="character" w:customStyle="1" w:styleId="WW8Num88z1">
    <w:name w:val="WW8Num88z1"/>
    <w:rsid w:val="00AB1E2E"/>
    <w:rPr>
      <w:rFonts w:ascii="Courier New" w:hAnsi="Courier New" w:cs="Courier New" w:hint="default"/>
    </w:rPr>
  </w:style>
  <w:style w:type="character" w:customStyle="1" w:styleId="WW8Num88z2">
    <w:name w:val="WW8Num88z2"/>
    <w:rsid w:val="00AB1E2E"/>
    <w:rPr>
      <w:rFonts w:ascii="Wingdings" w:hAnsi="Wingdings" w:hint="default"/>
    </w:rPr>
  </w:style>
  <w:style w:type="character" w:customStyle="1" w:styleId="WW8Num88z3">
    <w:name w:val="WW8Num88z3"/>
    <w:rsid w:val="00AB1E2E"/>
    <w:rPr>
      <w:rFonts w:ascii="Symbol" w:hAnsi="Symbol" w:hint="default"/>
    </w:rPr>
  </w:style>
  <w:style w:type="character" w:customStyle="1" w:styleId="WW8Num89z0">
    <w:name w:val="WW8Num89z0"/>
    <w:rsid w:val="00AB1E2E"/>
    <w:rPr>
      <w:rFonts w:ascii="Symbol" w:hAnsi="Symbol" w:hint="default"/>
    </w:rPr>
  </w:style>
  <w:style w:type="character" w:customStyle="1" w:styleId="WW8Num89z1">
    <w:name w:val="WW8Num89z1"/>
    <w:rsid w:val="00AB1E2E"/>
    <w:rPr>
      <w:rFonts w:ascii="Courier New" w:hAnsi="Courier New" w:cs="Courier New" w:hint="default"/>
    </w:rPr>
  </w:style>
  <w:style w:type="character" w:customStyle="1" w:styleId="WW8Num89z2">
    <w:name w:val="WW8Num89z2"/>
    <w:rsid w:val="00AB1E2E"/>
    <w:rPr>
      <w:rFonts w:ascii="Wingdings" w:hAnsi="Wingdings" w:hint="default"/>
    </w:rPr>
  </w:style>
  <w:style w:type="character" w:customStyle="1" w:styleId="WW8Num90z0">
    <w:name w:val="WW8Num90z0"/>
    <w:rsid w:val="00AB1E2E"/>
    <w:rPr>
      <w:rFonts w:ascii="Symbol" w:hAnsi="Symbol" w:hint="default"/>
    </w:rPr>
  </w:style>
  <w:style w:type="character" w:customStyle="1" w:styleId="WW8Num90z1">
    <w:name w:val="WW8Num90z1"/>
    <w:rsid w:val="00AB1E2E"/>
    <w:rPr>
      <w:rFonts w:ascii="Courier New" w:hAnsi="Courier New" w:cs="Courier New" w:hint="default"/>
    </w:rPr>
  </w:style>
  <w:style w:type="character" w:customStyle="1" w:styleId="WW8Num90z2">
    <w:name w:val="WW8Num90z2"/>
    <w:rsid w:val="00AB1E2E"/>
    <w:rPr>
      <w:rFonts w:ascii="Wingdings" w:hAnsi="Wingdings" w:hint="default"/>
    </w:rPr>
  </w:style>
  <w:style w:type="character" w:customStyle="1" w:styleId="WW8NumSt80z0">
    <w:name w:val="WW8NumSt80z0"/>
    <w:rsid w:val="00AB1E2E"/>
    <w:rPr>
      <w:rFonts w:ascii="Times New Roman" w:hAnsi="Times New Roman" w:cs="Times New Roman" w:hint="default"/>
    </w:rPr>
  </w:style>
  <w:style w:type="character" w:customStyle="1" w:styleId="WW8NumSt84z0">
    <w:name w:val="WW8NumSt84z0"/>
    <w:rsid w:val="00AB1E2E"/>
    <w:rPr>
      <w:rFonts w:ascii="Times New Roman" w:hAnsi="Times New Roman" w:cs="Times New Roman" w:hint="default"/>
    </w:rPr>
  </w:style>
  <w:style w:type="character" w:customStyle="1" w:styleId="afff6">
    <w:name w:val="Символ сноски"/>
    <w:rsid w:val="00AB1E2E"/>
    <w:rPr>
      <w:vertAlign w:val="superscript"/>
    </w:rPr>
  </w:style>
  <w:style w:type="character" w:customStyle="1" w:styleId="WW-1">
    <w:name w:val="WW-Символ сноски"/>
    <w:rsid w:val="00AB1E2E"/>
    <w:rPr>
      <w:vertAlign w:val="superscript"/>
    </w:rPr>
  </w:style>
  <w:style w:type="character" w:customStyle="1" w:styleId="1b">
    <w:name w:val="Знак сноски1"/>
    <w:rsid w:val="00AB1E2E"/>
    <w:rPr>
      <w:vertAlign w:val="superscript"/>
    </w:rPr>
  </w:style>
  <w:style w:type="character" w:customStyle="1" w:styleId="BodyTextIndentChar">
    <w:name w:val="Body Text Indent Char"/>
    <w:rsid w:val="00AB1E2E"/>
    <w:rPr>
      <w:rFonts w:ascii="Calibri" w:eastAsia="Arial Unicode MS" w:hAnsi="Calibri" w:cs="Calibri" w:hint="default"/>
      <w:color w:val="00000A"/>
      <w:kern w:val="2"/>
      <w:sz w:val="24"/>
    </w:rPr>
  </w:style>
  <w:style w:type="character" w:customStyle="1" w:styleId="FootnoteTextChar">
    <w:name w:val="Footnote Text Char"/>
    <w:rsid w:val="00AB1E2E"/>
    <w:rPr>
      <w:rFonts w:ascii="Calibri" w:eastAsia="Arial Unicode MS" w:hAnsi="Calibri" w:cs="Calibri" w:hint="default"/>
      <w:color w:val="00000A"/>
      <w:kern w:val="2"/>
      <w:sz w:val="24"/>
    </w:rPr>
  </w:style>
  <w:style w:type="character" w:customStyle="1" w:styleId="s1">
    <w:name w:val="s1"/>
    <w:rsid w:val="00AB1E2E"/>
  </w:style>
  <w:style w:type="character" w:customStyle="1" w:styleId="BodyTextChar">
    <w:name w:val="Body Text Char"/>
    <w:rsid w:val="00AB1E2E"/>
    <w:rPr>
      <w:rFonts w:ascii="Calibri" w:eastAsia="Arial Unicode MS" w:hAnsi="Calibri" w:cs="Calibri" w:hint="default"/>
      <w:color w:val="00000A"/>
      <w:kern w:val="2"/>
    </w:rPr>
  </w:style>
  <w:style w:type="character" w:customStyle="1" w:styleId="HeaderChar">
    <w:name w:val="Header Char"/>
    <w:rsid w:val="00AB1E2E"/>
    <w:rPr>
      <w:rFonts w:ascii="Calibri" w:hAnsi="Calibri" w:cs="Calibri" w:hint="default"/>
    </w:rPr>
  </w:style>
  <w:style w:type="character" w:customStyle="1" w:styleId="apple-style-span">
    <w:name w:val="apple-style-span"/>
    <w:rsid w:val="00AB1E2E"/>
  </w:style>
  <w:style w:type="character" w:customStyle="1" w:styleId="BodyTextIndent2Char">
    <w:name w:val="Body Text Indent 2 Char"/>
    <w:rsid w:val="00AB1E2E"/>
    <w:rPr>
      <w:rFonts w:ascii="Calibri" w:eastAsia="Arial Unicode MS" w:hAnsi="Calibri" w:cs="Calibri" w:hint="default"/>
      <w:color w:val="00000A"/>
      <w:kern w:val="2"/>
    </w:rPr>
  </w:style>
  <w:style w:type="character" w:customStyle="1" w:styleId="BodyText3Char">
    <w:name w:val="Body Text 3 Char"/>
    <w:rsid w:val="00AB1E2E"/>
    <w:rPr>
      <w:rFonts w:ascii="Calibri" w:hAnsi="Calibri" w:cs="Calibri" w:hint="default"/>
      <w:sz w:val="16"/>
    </w:rPr>
  </w:style>
  <w:style w:type="character" w:customStyle="1" w:styleId="HTMLPreformattedChar">
    <w:name w:val="HTML Preformatted Char"/>
    <w:rsid w:val="00AB1E2E"/>
    <w:rPr>
      <w:rFonts w:ascii="Courier New" w:hAnsi="Courier New" w:cs="Courier New" w:hint="default"/>
      <w:sz w:val="20"/>
    </w:rPr>
  </w:style>
  <w:style w:type="character" w:customStyle="1" w:styleId="Arial">
    <w:name w:val="Основной текст + Arial"/>
    <w:rsid w:val="00AB1E2E"/>
    <w:rPr>
      <w:rFonts w:ascii="Arial" w:hAnsi="Arial" w:cs="Arial" w:hint="default"/>
      <w:i/>
      <w:iCs w:val="0"/>
      <w:spacing w:val="0"/>
      <w:sz w:val="15"/>
      <w:shd w:val="clear" w:color="auto" w:fill="FFFFFF"/>
    </w:rPr>
  </w:style>
  <w:style w:type="character" w:customStyle="1" w:styleId="afff7">
    <w:name w:val="Основной текст + Полужирный"/>
    <w:rsid w:val="00AB1E2E"/>
    <w:rPr>
      <w:rFonts w:ascii="Arial" w:hAnsi="Arial" w:cs="Arial" w:hint="default"/>
      <w:b/>
      <w:bCs w:val="0"/>
      <w:spacing w:val="0"/>
      <w:sz w:val="16"/>
    </w:rPr>
  </w:style>
  <w:style w:type="character" w:customStyle="1" w:styleId="1pt">
    <w:name w:val="Основной текст + Интервал 1 pt"/>
    <w:rsid w:val="00AB1E2E"/>
    <w:rPr>
      <w:rFonts w:ascii="Times New Roman" w:hAnsi="Times New Roman" w:cs="Times New Roman" w:hint="default"/>
      <w:spacing w:val="30"/>
      <w:sz w:val="17"/>
      <w:shd w:val="clear" w:color="auto" w:fill="FFFFFF"/>
    </w:rPr>
  </w:style>
  <w:style w:type="character" w:customStyle="1" w:styleId="6pt">
    <w:name w:val="Основной текст + Интервал 6 pt"/>
    <w:rsid w:val="00AB1E2E"/>
    <w:rPr>
      <w:rFonts w:ascii="Times New Roman" w:hAnsi="Times New Roman" w:cs="Times New Roman" w:hint="default"/>
      <w:spacing w:val="120"/>
      <w:sz w:val="17"/>
      <w:shd w:val="clear" w:color="auto" w:fill="FFFFFF"/>
    </w:rPr>
  </w:style>
  <w:style w:type="character" w:customStyle="1" w:styleId="3pt">
    <w:name w:val="Основной текст + Интервал 3 pt"/>
    <w:rsid w:val="00AB1E2E"/>
    <w:rPr>
      <w:rFonts w:ascii="Times New Roman" w:hAnsi="Times New Roman" w:cs="Times New Roman" w:hint="default"/>
      <w:spacing w:val="60"/>
      <w:sz w:val="17"/>
      <w:shd w:val="clear" w:color="auto" w:fill="FFFFFF"/>
    </w:rPr>
  </w:style>
  <w:style w:type="character" w:customStyle="1" w:styleId="afff8">
    <w:name w:val="Основной текст + Курсив"/>
    <w:rsid w:val="00AB1E2E"/>
    <w:rPr>
      <w:rFonts w:ascii="Times New Roman" w:hAnsi="Times New Roman" w:cs="Times New Roman" w:hint="default"/>
      <w:i/>
      <w:iCs w:val="0"/>
      <w:spacing w:val="0"/>
      <w:sz w:val="17"/>
      <w:shd w:val="clear" w:color="auto" w:fill="FFFFFF"/>
    </w:rPr>
  </w:style>
  <w:style w:type="character" w:customStyle="1" w:styleId="afff9">
    <w:name w:val="А ОСН ТЕКСТ Знак"/>
    <w:rsid w:val="00AB1E2E"/>
    <w:rPr>
      <w:rFonts w:ascii="Times New Roman" w:eastAsia="Arial Unicode MS" w:hAnsi="Times New Roman" w:cs="Times New Roman" w:hint="default"/>
      <w:caps/>
      <w:color w:val="000000"/>
      <w:kern w:val="2"/>
      <w:sz w:val="28"/>
    </w:rPr>
  </w:style>
  <w:style w:type="character" w:customStyle="1" w:styleId="1c">
    <w:name w:val="Основной текст + Курсив1"/>
    <w:rsid w:val="00AB1E2E"/>
    <w:rPr>
      <w:rFonts w:ascii="Times New Roman" w:eastAsia="Arial Unicode MS" w:hAnsi="Times New Roman" w:cs="Times New Roman" w:hint="default"/>
      <w:i/>
      <w:iCs w:val="0"/>
      <w:caps/>
      <w:color w:val="00000A"/>
      <w:spacing w:val="0"/>
      <w:kern w:val="2"/>
      <w:sz w:val="22"/>
      <w:lang w:val="ru-RU"/>
    </w:rPr>
  </w:style>
  <w:style w:type="character" w:customStyle="1" w:styleId="s2">
    <w:name w:val="s2"/>
    <w:rsid w:val="00AB1E2E"/>
  </w:style>
  <w:style w:type="character" w:customStyle="1" w:styleId="BalloonTextChar">
    <w:name w:val="Balloon Text Char"/>
    <w:rsid w:val="00AB1E2E"/>
    <w:rPr>
      <w:rFonts w:ascii="Tahoma" w:eastAsia="Arial Unicode MS" w:hAnsi="Tahoma" w:cs="Tahoma" w:hint="default"/>
      <w:color w:val="00000A"/>
      <w:kern w:val="2"/>
      <w:sz w:val="16"/>
    </w:rPr>
  </w:style>
  <w:style w:type="character" w:customStyle="1" w:styleId="BalloonTextChar1">
    <w:name w:val="Balloon Text Char1"/>
    <w:rsid w:val="00AB1E2E"/>
    <w:rPr>
      <w:rFonts w:ascii="Times New Roman" w:eastAsia="Arial Unicode MS" w:hAnsi="Times New Roman" w:cs="Times New Roman" w:hint="default"/>
      <w:color w:val="00000A"/>
      <w:kern w:val="2"/>
      <w:sz w:val="2"/>
    </w:rPr>
  </w:style>
  <w:style w:type="character" w:customStyle="1" w:styleId="BalloonTextChar17">
    <w:name w:val="Balloon Text Char17"/>
    <w:rsid w:val="00AB1E2E"/>
    <w:rPr>
      <w:rFonts w:ascii="Times New Roman" w:eastAsia="Arial Unicode MS" w:hAnsi="Times New Roman" w:cs="Times New Roman" w:hint="default"/>
      <w:color w:val="00000A"/>
      <w:kern w:val="2"/>
      <w:sz w:val="2"/>
    </w:rPr>
  </w:style>
  <w:style w:type="character" w:customStyle="1" w:styleId="BalloonTextChar16">
    <w:name w:val="Balloon Text Char16"/>
    <w:rsid w:val="00AB1E2E"/>
    <w:rPr>
      <w:rFonts w:ascii="Times New Roman" w:eastAsia="Arial Unicode MS" w:hAnsi="Times New Roman" w:cs="Times New Roman" w:hint="default"/>
      <w:color w:val="00000A"/>
      <w:kern w:val="2"/>
      <w:sz w:val="2"/>
    </w:rPr>
  </w:style>
  <w:style w:type="character" w:customStyle="1" w:styleId="BalloonTextChar15">
    <w:name w:val="Balloon Text Char15"/>
    <w:rsid w:val="00AB1E2E"/>
    <w:rPr>
      <w:rFonts w:ascii="Times New Roman" w:eastAsia="Arial Unicode MS" w:hAnsi="Times New Roman" w:cs="Times New Roman" w:hint="default"/>
      <w:color w:val="00000A"/>
      <w:kern w:val="2"/>
      <w:sz w:val="2"/>
    </w:rPr>
  </w:style>
  <w:style w:type="character" w:customStyle="1" w:styleId="BalloonTextChar14">
    <w:name w:val="Balloon Text Char14"/>
    <w:rsid w:val="00AB1E2E"/>
    <w:rPr>
      <w:rFonts w:ascii="Times New Roman" w:eastAsia="Arial Unicode MS" w:hAnsi="Times New Roman" w:cs="Times New Roman" w:hint="default"/>
      <w:color w:val="00000A"/>
      <w:kern w:val="2"/>
      <w:sz w:val="2"/>
    </w:rPr>
  </w:style>
  <w:style w:type="character" w:customStyle="1" w:styleId="BalloonTextChar13">
    <w:name w:val="Balloon Text Char13"/>
    <w:rsid w:val="00AB1E2E"/>
    <w:rPr>
      <w:rFonts w:ascii="Times New Roman" w:eastAsia="Arial Unicode MS" w:hAnsi="Times New Roman" w:cs="Times New Roman" w:hint="default"/>
      <w:color w:val="00000A"/>
      <w:kern w:val="2"/>
      <w:sz w:val="2"/>
    </w:rPr>
  </w:style>
  <w:style w:type="character" w:customStyle="1" w:styleId="BalloonTextChar12">
    <w:name w:val="Balloon Text Char12"/>
    <w:rsid w:val="00AB1E2E"/>
    <w:rPr>
      <w:rFonts w:ascii="Times New Roman" w:eastAsia="Arial Unicode MS" w:hAnsi="Times New Roman" w:cs="Times New Roman" w:hint="default"/>
      <w:color w:val="00000A"/>
      <w:kern w:val="2"/>
      <w:sz w:val="2"/>
    </w:rPr>
  </w:style>
  <w:style w:type="character" w:customStyle="1" w:styleId="BalloonTextChar11">
    <w:name w:val="Balloon Text Char11"/>
    <w:rsid w:val="00AB1E2E"/>
    <w:rPr>
      <w:rFonts w:ascii="Times New Roman" w:eastAsia="Arial Unicode MS" w:hAnsi="Times New Roman" w:cs="Times New Roman" w:hint="default"/>
      <w:color w:val="00000A"/>
      <w:kern w:val="2"/>
      <w:sz w:val="2"/>
    </w:rPr>
  </w:style>
  <w:style w:type="character" w:customStyle="1" w:styleId="EndnoteTextChar">
    <w:name w:val="Endnote Text Char"/>
    <w:rsid w:val="00AB1E2E"/>
    <w:rPr>
      <w:rFonts w:ascii="Calibri" w:eastAsia="Arial Unicode MS" w:hAnsi="Calibri" w:cs="Calibri" w:hint="default"/>
      <w:color w:val="00000A"/>
      <w:kern w:val="2"/>
      <w:sz w:val="20"/>
    </w:rPr>
  </w:style>
  <w:style w:type="character" w:customStyle="1" w:styleId="EndnoteTextChar1">
    <w:name w:val="Endnote Text Char1"/>
    <w:rsid w:val="00AB1E2E"/>
    <w:rPr>
      <w:rFonts w:ascii="Arial Unicode MS" w:eastAsia="Arial Unicode MS" w:hAnsi="Arial Unicode MS" w:cs="Arial Unicode MS" w:hint="eastAsia"/>
      <w:color w:val="00000A"/>
      <w:kern w:val="2"/>
    </w:rPr>
  </w:style>
  <w:style w:type="character" w:customStyle="1" w:styleId="EndnoteTextChar17">
    <w:name w:val="Endnote Text Char17"/>
    <w:rsid w:val="00AB1E2E"/>
    <w:rPr>
      <w:rFonts w:ascii="Arial Unicode MS" w:eastAsia="Arial Unicode MS" w:hAnsi="Arial Unicode MS" w:cs="Arial Unicode MS" w:hint="eastAsia"/>
      <w:color w:val="00000A"/>
      <w:kern w:val="2"/>
    </w:rPr>
  </w:style>
  <w:style w:type="character" w:customStyle="1" w:styleId="EndnoteTextChar16">
    <w:name w:val="Endnote Text Char16"/>
    <w:rsid w:val="00AB1E2E"/>
    <w:rPr>
      <w:rFonts w:ascii="Arial Unicode MS" w:eastAsia="Arial Unicode MS" w:hAnsi="Arial Unicode MS" w:cs="Arial Unicode MS" w:hint="eastAsia"/>
      <w:color w:val="00000A"/>
      <w:kern w:val="2"/>
    </w:rPr>
  </w:style>
  <w:style w:type="character" w:customStyle="1" w:styleId="EndnoteTextChar15">
    <w:name w:val="Endnote Text Char15"/>
    <w:rsid w:val="00AB1E2E"/>
    <w:rPr>
      <w:rFonts w:ascii="Arial Unicode MS" w:eastAsia="Arial Unicode MS" w:hAnsi="Arial Unicode MS" w:cs="Arial Unicode MS" w:hint="eastAsia"/>
      <w:color w:val="00000A"/>
      <w:kern w:val="2"/>
    </w:rPr>
  </w:style>
  <w:style w:type="character" w:customStyle="1" w:styleId="EndnoteTextChar14">
    <w:name w:val="Endnote Text Char14"/>
    <w:rsid w:val="00AB1E2E"/>
    <w:rPr>
      <w:rFonts w:ascii="Arial Unicode MS" w:eastAsia="Arial Unicode MS" w:hAnsi="Arial Unicode MS" w:cs="Arial Unicode MS" w:hint="eastAsia"/>
      <w:color w:val="00000A"/>
      <w:kern w:val="2"/>
    </w:rPr>
  </w:style>
  <w:style w:type="character" w:customStyle="1" w:styleId="EndnoteTextChar13">
    <w:name w:val="Endnote Text Char13"/>
    <w:rsid w:val="00AB1E2E"/>
    <w:rPr>
      <w:rFonts w:ascii="Arial Unicode MS" w:eastAsia="Arial Unicode MS" w:hAnsi="Arial Unicode MS" w:cs="Arial Unicode MS" w:hint="eastAsia"/>
      <w:color w:val="00000A"/>
      <w:kern w:val="2"/>
    </w:rPr>
  </w:style>
  <w:style w:type="character" w:customStyle="1" w:styleId="EndnoteTextChar12">
    <w:name w:val="Endnote Text Char12"/>
    <w:rsid w:val="00AB1E2E"/>
    <w:rPr>
      <w:rFonts w:ascii="Arial Unicode MS" w:eastAsia="Arial Unicode MS" w:hAnsi="Arial Unicode MS" w:cs="Arial Unicode MS" w:hint="eastAsia"/>
      <w:color w:val="00000A"/>
      <w:kern w:val="2"/>
    </w:rPr>
  </w:style>
  <w:style w:type="character" w:customStyle="1" w:styleId="EndnoteTextChar11">
    <w:name w:val="Endnote Text Char11"/>
    <w:rsid w:val="00AB1E2E"/>
    <w:rPr>
      <w:rFonts w:ascii="Arial Unicode MS" w:eastAsia="Arial Unicode MS" w:hAnsi="Arial Unicode MS" w:cs="Arial Unicode MS" w:hint="eastAsia"/>
      <w:color w:val="00000A"/>
      <w:kern w:val="2"/>
    </w:rPr>
  </w:style>
  <w:style w:type="character" w:customStyle="1" w:styleId="afffa">
    <w:name w:val="А_основной Знак"/>
    <w:rsid w:val="00AB1E2E"/>
    <w:rPr>
      <w:rFonts w:ascii="Times New Roman" w:hAnsi="Times New Roman" w:cs="Times New Roman" w:hint="default"/>
      <w:sz w:val="28"/>
    </w:rPr>
  </w:style>
  <w:style w:type="character" w:customStyle="1" w:styleId="s4">
    <w:name w:val="s4"/>
    <w:rsid w:val="00AB1E2E"/>
  </w:style>
  <w:style w:type="character" w:customStyle="1" w:styleId="s5">
    <w:name w:val="s5"/>
    <w:rsid w:val="00AB1E2E"/>
  </w:style>
  <w:style w:type="character" w:customStyle="1" w:styleId="FooterChar">
    <w:name w:val="Footer Char"/>
    <w:rsid w:val="00AB1E2E"/>
    <w:rPr>
      <w:rFonts w:ascii="Calibri" w:eastAsia="Arial Unicode MS" w:hAnsi="Calibri" w:cs="Calibri" w:hint="default"/>
      <w:color w:val="00000A"/>
      <w:kern w:val="2"/>
    </w:rPr>
  </w:style>
  <w:style w:type="character" w:customStyle="1" w:styleId="1d">
    <w:name w:val="Сноска1"/>
    <w:rsid w:val="00AB1E2E"/>
    <w:rPr>
      <w:rFonts w:ascii="Times New Roman" w:hAnsi="Times New Roman" w:cs="Times New Roman" w:hint="default"/>
      <w:vertAlign w:val="superscript"/>
    </w:rPr>
  </w:style>
  <w:style w:type="character" w:customStyle="1" w:styleId="BodyText2Char">
    <w:name w:val="Body Text 2 Char"/>
    <w:rsid w:val="00AB1E2E"/>
    <w:rPr>
      <w:rFonts w:ascii="Calibri" w:hAnsi="Calibri" w:cs="Calibri" w:hint="default"/>
    </w:rPr>
  </w:style>
  <w:style w:type="character" w:customStyle="1" w:styleId="2c">
    <w:name w:val="Знак сноски2"/>
    <w:rsid w:val="00AB1E2E"/>
    <w:rPr>
      <w:vertAlign w:val="superscript"/>
    </w:rPr>
  </w:style>
  <w:style w:type="character" w:customStyle="1" w:styleId="c0">
    <w:name w:val="c0"/>
    <w:rsid w:val="00AB1E2E"/>
  </w:style>
  <w:style w:type="character" w:customStyle="1" w:styleId="s8">
    <w:name w:val="s8"/>
    <w:rsid w:val="00AB1E2E"/>
  </w:style>
  <w:style w:type="character" w:customStyle="1" w:styleId="s13">
    <w:name w:val="s13"/>
    <w:rsid w:val="00AB1E2E"/>
  </w:style>
  <w:style w:type="character" w:customStyle="1" w:styleId="s12">
    <w:name w:val="s12"/>
    <w:rsid w:val="00AB1E2E"/>
  </w:style>
  <w:style w:type="character" w:customStyle="1" w:styleId="s7">
    <w:name w:val="s7"/>
    <w:rsid w:val="00AB1E2E"/>
  </w:style>
  <w:style w:type="character" w:customStyle="1" w:styleId="s11">
    <w:name w:val="s11"/>
    <w:rsid w:val="00AB1E2E"/>
  </w:style>
  <w:style w:type="character" w:customStyle="1" w:styleId="s15">
    <w:name w:val="s15"/>
    <w:rsid w:val="00AB1E2E"/>
  </w:style>
  <w:style w:type="character" w:customStyle="1" w:styleId="comments">
    <w:name w:val="comments"/>
    <w:rsid w:val="00AB1E2E"/>
  </w:style>
  <w:style w:type="character" w:customStyle="1" w:styleId="afffb">
    <w:name w:val="Отступ основного текста Знак"/>
    <w:rsid w:val="00AB1E2E"/>
    <w:rPr>
      <w:rFonts w:ascii="Times New Roman" w:hAnsi="Times New Roman" w:cs="Times New Roman" w:hint="default"/>
      <w:sz w:val="24"/>
      <w:lang w:eastAsia="ar-SA" w:bidi="ar-SA"/>
    </w:rPr>
  </w:style>
  <w:style w:type="character" w:customStyle="1" w:styleId="c1">
    <w:name w:val="c1"/>
    <w:rsid w:val="00AB1E2E"/>
  </w:style>
  <w:style w:type="character" w:customStyle="1" w:styleId="WW--">
    <w:name w:val="WW-Интернет-ссылка"/>
    <w:rsid w:val="00AB1E2E"/>
    <w:rPr>
      <w:color w:val="0000FF"/>
      <w:u w:val="single"/>
      <w:lang w:val="uz-Cyrl-UZ"/>
    </w:rPr>
  </w:style>
  <w:style w:type="character" w:customStyle="1" w:styleId="c7">
    <w:name w:val="c7"/>
    <w:rsid w:val="00AB1E2E"/>
  </w:style>
  <w:style w:type="character" w:customStyle="1" w:styleId="ListLabel1">
    <w:name w:val="ListLabel 1"/>
    <w:rsid w:val="00AB1E2E"/>
  </w:style>
  <w:style w:type="character" w:customStyle="1" w:styleId="ListLabel2">
    <w:name w:val="ListLabel 2"/>
    <w:rsid w:val="00AB1E2E"/>
  </w:style>
  <w:style w:type="character" w:customStyle="1" w:styleId="ListLabel3">
    <w:name w:val="ListLabel 3"/>
    <w:rsid w:val="00AB1E2E"/>
  </w:style>
  <w:style w:type="character" w:customStyle="1" w:styleId="ListLabel4">
    <w:name w:val="ListLabel 4"/>
    <w:rsid w:val="00AB1E2E"/>
  </w:style>
  <w:style w:type="character" w:customStyle="1" w:styleId="ListLabel5">
    <w:name w:val="ListLabel 5"/>
    <w:rsid w:val="00AB1E2E"/>
  </w:style>
  <w:style w:type="character" w:customStyle="1" w:styleId="ListLabel6">
    <w:name w:val="ListLabel 6"/>
    <w:rsid w:val="00AB1E2E"/>
  </w:style>
  <w:style w:type="character" w:customStyle="1" w:styleId="ListLabel7">
    <w:name w:val="ListLabel 7"/>
    <w:rsid w:val="00AB1E2E"/>
  </w:style>
  <w:style w:type="character" w:customStyle="1" w:styleId="ListLabel8">
    <w:name w:val="ListLabel 8"/>
    <w:rsid w:val="00AB1E2E"/>
  </w:style>
  <w:style w:type="character" w:customStyle="1" w:styleId="ListLabel9">
    <w:name w:val="ListLabel 9"/>
    <w:rsid w:val="00AB1E2E"/>
  </w:style>
  <w:style w:type="character" w:customStyle="1" w:styleId="ListLabel10">
    <w:name w:val="ListLabel 10"/>
    <w:rsid w:val="00AB1E2E"/>
  </w:style>
  <w:style w:type="character" w:customStyle="1" w:styleId="ListLabel11">
    <w:name w:val="ListLabel 11"/>
    <w:rsid w:val="00AB1E2E"/>
  </w:style>
  <w:style w:type="character" w:customStyle="1" w:styleId="ListLabel12">
    <w:name w:val="ListLabel 12"/>
    <w:rsid w:val="00AB1E2E"/>
  </w:style>
  <w:style w:type="character" w:customStyle="1" w:styleId="ListLabel13">
    <w:name w:val="ListLabel 13"/>
    <w:rsid w:val="00AB1E2E"/>
  </w:style>
  <w:style w:type="character" w:customStyle="1" w:styleId="ListLabel14">
    <w:name w:val="ListLabel 14"/>
    <w:rsid w:val="00AB1E2E"/>
  </w:style>
  <w:style w:type="character" w:customStyle="1" w:styleId="ListLabel15">
    <w:name w:val="ListLabel 15"/>
    <w:rsid w:val="00AB1E2E"/>
  </w:style>
  <w:style w:type="character" w:customStyle="1" w:styleId="ListLabel16">
    <w:name w:val="ListLabel 16"/>
    <w:rsid w:val="00AB1E2E"/>
  </w:style>
  <w:style w:type="character" w:customStyle="1" w:styleId="ListLabel17">
    <w:name w:val="ListLabel 17"/>
    <w:rsid w:val="00AB1E2E"/>
  </w:style>
  <w:style w:type="character" w:customStyle="1" w:styleId="ListLabel18">
    <w:name w:val="ListLabel 18"/>
    <w:rsid w:val="00AB1E2E"/>
  </w:style>
  <w:style w:type="character" w:customStyle="1" w:styleId="ListLabel19">
    <w:name w:val="ListLabel 19"/>
    <w:rsid w:val="00AB1E2E"/>
  </w:style>
  <w:style w:type="character" w:customStyle="1" w:styleId="afffc">
    <w:name w:val="Символы концевой сноски"/>
    <w:rsid w:val="00AB1E2E"/>
  </w:style>
  <w:style w:type="character" w:customStyle="1" w:styleId="1e">
    <w:name w:val="Основной текст Знак1"/>
    <w:rsid w:val="00AB1E2E"/>
    <w:rPr>
      <w:rFonts w:ascii="Times New Roman" w:hAnsi="Times New Roman" w:cs="Times New Roman" w:hint="default"/>
      <w:color w:val="00000A"/>
      <w:sz w:val="20"/>
    </w:rPr>
  </w:style>
  <w:style w:type="character" w:customStyle="1" w:styleId="TitleChar">
    <w:name w:val="Title Char"/>
    <w:rsid w:val="00AB1E2E"/>
    <w:rPr>
      <w:rFonts w:ascii="Times New Roman" w:hAnsi="Times New Roman" w:cs="Times New Roman" w:hint="default"/>
      <w:i/>
      <w:iCs w:val="0"/>
      <w:color w:val="00000A"/>
      <w:sz w:val="24"/>
      <w:lang w:val="de-DE" w:eastAsia="fa-IR" w:bidi="fa-IR"/>
    </w:rPr>
  </w:style>
  <w:style w:type="character" w:customStyle="1" w:styleId="SubtitleChar">
    <w:name w:val="Subtitle Char"/>
    <w:rsid w:val="00AB1E2E"/>
    <w:rPr>
      <w:rFonts w:ascii="Arial" w:hAnsi="Arial" w:cs="Arial" w:hint="default"/>
      <w:i/>
      <w:iCs w:val="0"/>
      <w:color w:val="00000A"/>
      <w:sz w:val="28"/>
      <w:lang w:val="de-DE" w:eastAsia="fa-IR" w:bidi="fa-IR"/>
    </w:rPr>
  </w:style>
  <w:style w:type="character" w:customStyle="1" w:styleId="1f">
    <w:name w:val="Текст выноски Знак1"/>
    <w:rsid w:val="00AB1E2E"/>
    <w:rPr>
      <w:rFonts w:ascii="Tahoma" w:hAnsi="Tahoma" w:cs="Tahoma" w:hint="default"/>
      <w:color w:val="00000A"/>
      <w:sz w:val="16"/>
      <w:lang w:val="de-DE" w:eastAsia="fa-IR" w:bidi="fa-IR"/>
    </w:rPr>
  </w:style>
  <w:style w:type="character" w:customStyle="1" w:styleId="213">
    <w:name w:val="Основной текст с отступом 2 Знак1"/>
    <w:rsid w:val="00AB1E2E"/>
    <w:rPr>
      <w:rFonts w:ascii="Times New Roman" w:hAnsi="Times New Roman" w:cs="Times New Roman" w:hint="default"/>
      <w:color w:val="00000A"/>
      <w:lang w:val="de-DE" w:eastAsia="fa-IR" w:bidi="fa-IR"/>
    </w:rPr>
  </w:style>
  <w:style w:type="character" w:customStyle="1" w:styleId="1f0">
    <w:name w:val="Текст сноски Знак1"/>
    <w:uiPriority w:val="99"/>
    <w:rsid w:val="00AB1E2E"/>
    <w:rPr>
      <w:rFonts w:ascii="Times New Roman" w:hAnsi="Times New Roman" w:cs="Times New Roman" w:hint="default"/>
      <w:color w:val="00000A"/>
      <w:sz w:val="20"/>
      <w:lang w:val="de-DE" w:eastAsia="fa-IR" w:bidi="fa-IR"/>
    </w:rPr>
  </w:style>
  <w:style w:type="character" w:customStyle="1" w:styleId="1f1">
    <w:name w:val="Верхний колонтитул Знак1"/>
    <w:rsid w:val="00AB1E2E"/>
    <w:rPr>
      <w:rFonts w:ascii="Times New Roman" w:hAnsi="Times New Roman" w:cs="Times New Roman" w:hint="default"/>
      <w:color w:val="00000A"/>
      <w:lang w:val="de-DE" w:eastAsia="fa-IR" w:bidi="fa-IR"/>
    </w:rPr>
  </w:style>
  <w:style w:type="character" w:customStyle="1" w:styleId="1f2">
    <w:name w:val="Нижний колонтитул Знак1"/>
    <w:rsid w:val="00AB1E2E"/>
    <w:rPr>
      <w:rFonts w:ascii="Times New Roman" w:hAnsi="Times New Roman" w:cs="Times New Roman" w:hint="default"/>
      <w:color w:val="00000A"/>
      <w:lang w:val="de-DE" w:eastAsia="fa-IR" w:bidi="fa-IR"/>
    </w:rPr>
  </w:style>
  <w:style w:type="character" w:customStyle="1" w:styleId="1423">
    <w:name w:val="Основной текст (14)23"/>
    <w:rsid w:val="00AB1E2E"/>
    <w:rPr>
      <w:rFonts w:ascii="Times New Roman" w:hAnsi="Times New Roman" w:cs="Times New Roman" w:hint="default"/>
      <w:spacing w:val="0"/>
      <w:sz w:val="20"/>
    </w:rPr>
  </w:style>
  <w:style w:type="character" w:customStyle="1" w:styleId="1416pt">
    <w:name w:val="Основной текст (14) + Интервал 16 pt"/>
    <w:rsid w:val="00AB1E2E"/>
    <w:rPr>
      <w:rFonts w:ascii="Times New Roman" w:hAnsi="Times New Roman" w:cs="Times New Roman" w:hint="default"/>
      <w:spacing w:val="320"/>
      <w:sz w:val="20"/>
    </w:rPr>
  </w:style>
  <w:style w:type="character" w:customStyle="1" w:styleId="727">
    <w:name w:val="Основной текст (7)27"/>
    <w:rsid w:val="00AB1E2E"/>
    <w:rPr>
      <w:rFonts w:ascii="Times New Roman" w:hAnsi="Times New Roman" w:cs="Times New Roman" w:hint="default"/>
      <w:spacing w:val="0"/>
      <w:sz w:val="19"/>
    </w:rPr>
  </w:style>
  <w:style w:type="character" w:customStyle="1" w:styleId="158">
    <w:name w:val="Основной текст (15)8"/>
    <w:rsid w:val="00AB1E2E"/>
    <w:rPr>
      <w:rFonts w:ascii="Times New Roman" w:hAnsi="Times New Roman" w:cs="Times New Roman" w:hint="default"/>
      <w:i/>
      <w:iCs w:val="0"/>
      <w:spacing w:val="0"/>
      <w:sz w:val="19"/>
    </w:rPr>
  </w:style>
  <w:style w:type="character" w:customStyle="1" w:styleId="s6">
    <w:name w:val="s6"/>
    <w:rsid w:val="00AB1E2E"/>
  </w:style>
  <w:style w:type="character" w:customStyle="1" w:styleId="WW-2">
    <w:name w:val="WW-Символы концевой сноски"/>
    <w:rsid w:val="00AB1E2E"/>
  </w:style>
  <w:style w:type="character" w:customStyle="1" w:styleId="Standard1">
    <w:name w:val="Standard Знак1"/>
    <w:rsid w:val="00AB1E2E"/>
    <w:rPr>
      <w:rFonts w:ascii="Arial" w:eastAsia="SimSun" w:hAnsi="Arial" w:cs="Arial" w:hint="default"/>
      <w:kern w:val="2"/>
      <w:sz w:val="24"/>
    </w:rPr>
  </w:style>
  <w:style w:type="character" w:customStyle="1" w:styleId="afffd">
    <w:name w:val="Осн_текст Знак"/>
    <w:rsid w:val="00AB1E2E"/>
    <w:rPr>
      <w:rFonts w:ascii="Courier New" w:hAnsi="Courier New" w:cs="Courier New" w:hint="default"/>
      <w:spacing w:val="-14"/>
      <w:sz w:val="24"/>
    </w:rPr>
  </w:style>
  <w:style w:type="character" w:customStyle="1" w:styleId="13">
    <w:name w:val="Подзаголовок Знак1"/>
    <w:basedOn w:val="a1"/>
    <w:link w:val="afb"/>
    <w:uiPriority w:val="11"/>
    <w:locked/>
    <w:rsid w:val="00AB1E2E"/>
    <w:rPr>
      <w:rFonts w:ascii="Cambria" w:eastAsia="Times New Roman" w:hAnsi="Cambria" w:cs="Times New Roman"/>
      <w:color w:val="00000A"/>
      <w:kern w:val="2"/>
      <w:sz w:val="24"/>
      <w:szCs w:val="20"/>
      <w:lang w:eastAsia="ar-SA"/>
    </w:rPr>
  </w:style>
  <w:style w:type="character" w:customStyle="1" w:styleId="-">
    <w:name w:val="Интернет-ссылка"/>
    <w:basedOn w:val="a1"/>
    <w:rsid w:val="00AB1E2E"/>
    <w:rPr>
      <w:rFonts w:ascii="Times New Roman" w:hAnsi="Times New Roman" w:cs="Times New Roman" w:hint="default"/>
      <w:color w:val="0000FF"/>
      <w:u w:val="single"/>
      <w:lang w:val="uz-Cyrl-UZ" w:eastAsia="uz-Cyrl-UZ"/>
    </w:rPr>
  </w:style>
  <w:style w:type="character" w:customStyle="1" w:styleId="afffe">
    <w:name w:val="Выделение жирным"/>
    <w:basedOn w:val="a1"/>
    <w:rsid w:val="00AB1E2E"/>
    <w:rPr>
      <w:rFonts w:ascii="Times New Roman" w:hAnsi="Times New Roman" w:cs="Times New Roman" w:hint="default"/>
      <w:b/>
      <w:bCs/>
    </w:rPr>
  </w:style>
  <w:style w:type="character" w:customStyle="1" w:styleId="affff">
    <w:name w:val="Привязка сноски"/>
    <w:rsid w:val="00AB1E2E"/>
    <w:rPr>
      <w:vertAlign w:val="superscript"/>
    </w:rPr>
  </w:style>
  <w:style w:type="character" w:customStyle="1" w:styleId="affff0">
    <w:name w:val="Привязка концевой сноски"/>
    <w:rsid w:val="00AB1E2E"/>
    <w:rPr>
      <w:vertAlign w:val="superscript"/>
    </w:rPr>
  </w:style>
  <w:style w:type="table" w:styleId="affff1">
    <w:name w:val="Table Grid"/>
    <w:basedOn w:val="a2"/>
    <w:uiPriority w:val="39"/>
    <w:rsid w:val="00AB1E2E"/>
    <w:pPr>
      <w:ind w:firstLine="0"/>
      <w:jc w:val="left"/>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2"/>
    <w:next w:val="affff1"/>
    <w:uiPriority w:val="59"/>
    <w:rsid w:val="00AB1E2E"/>
    <w:pPr>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ff1"/>
    <w:uiPriority w:val="39"/>
    <w:rsid w:val="00AB1E2E"/>
    <w:pPr>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2"/>
    <w:next w:val="affff1"/>
    <w:uiPriority w:val="59"/>
    <w:rsid w:val="00AB1E2E"/>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fff1"/>
    <w:uiPriority w:val="59"/>
    <w:rsid w:val="00AB1E2E"/>
    <w:pPr>
      <w:ind w:firstLine="0"/>
      <w:jc w:val="left"/>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8">
    <w:name w:val="c8"/>
    <w:basedOn w:val="a1"/>
    <w:rsid w:val="00D2409E"/>
  </w:style>
  <w:style w:type="paragraph" w:customStyle="1" w:styleId="1f4">
    <w:name w:val="Заголовок1"/>
    <w:basedOn w:val="a0"/>
    <w:next w:val="af8"/>
    <w:uiPriority w:val="99"/>
    <w:rsid w:val="00EF2B46"/>
    <w:pPr>
      <w:keepNext/>
      <w:suppressAutoHyphens/>
      <w:autoSpaceDN w:val="0"/>
      <w:spacing w:before="240" w:after="0" w:line="100" w:lineRule="atLeast"/>
    </w:pPr>
    <w:rPr>
      <w:rFonts w:ascii="Arial" w:hAnsi="Arial" w:cs="Arial"/>
      <w:b/>
      <w:bCs/>
      <w:color w:val="00000A"/>
      <w:kern w:val="2"/>
      <w:sz w:val="24"/>
      <w:szCs w:val="24"/>
      <w:lang w:val="de-DE" w:eastAsia="ar-SA"/>
    </w:rPr>
  </w:style>
  <w:style w:type="character" w:customStyle="1" w:styleId="affff2">
    <w:name w:val="Перечень Знак"/>
    <w:link w:val="a"/>
    <w:locked/>
    <w:rsid w:val="003650D7"/>
    <w:rPr>
      <w:rFonts w:ascii="Times New Roman" w:hAnsi="Times New Roman" w:cs="Times New Roman"/>
      <w:sz w:val="28"/>
      <w:u w:color="000000"/>
      <w:bdr w:val="none" w:sz="0" w:space="0" w:color="auto" w:frame="1"/>
    </w:rPr>
  </w:style>
  <w:style w:type="paragraph" w:customStyle="1" w:styleId="a">
    <w:name w:val="Перечень"/>
    <w:basedOn w:val="a0"/>
    <w:next w:val="a0"/>
    <w:link w:val="affff2"/>
    <w:qFormat/>
    <w:rsid w:val="003650D7"/>
    <w:pPr>
      <w:numPr>
        <w:numId w:val="19"/>
      </w:numPr>
      <w:suppressAutoHyphens/>
      <w:spacing w:after="0" w:line="360" w:lineRule="auto"/>
      <w:ind w:left="0" w:firstLine="284"/>
      <w:jc w:val="both"/>
    </w:pPr>
    <w:rPr>
      <w:rFonts w:ascii="Times New Roman" w:eastAsiaTheme="minorHAnsi" w:hAnsi="Times New Roman"/>
      <w:sz w:val="28"/>
      <w:u w:color="000000"/>
      <w:bdr w:val="none" w:sz="0" w:space="0" w:color="auto" w:frame="1"/>
      <w:lang w:eastAsia="en-US"/>
    </w:rPr>
  </w:style>
  <w:style w:type="table" w:customStyle="1" w:styleId="TableNormal">
    <w:name w:val="Table Normal"/>
    <w:uiPriority w:val="2"/>
    <w:semiHidden/>
    <w:unhideWhenUsed/>
    <w:qFormat/>
    <w:rsid w:val="00F14139"/>
    <w:pPr>
      <w:widowControl w:val="0"/>
      <w:autoSpaceDE w:val="0"/>
      <w:autoSpaceDN w:val="0"/>
      <w:ind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14139"/>
    <w:pPr>
      <w:widowControl w:val="0"/>
      <w:autoSpaceDE w:val="0"/>
      <w:autoSpaceDN w:val="0"/>
      <w:spacing w:after="0" w:line="240" w:lineRule="auto"/>
    </w:pPr>
    <w:rPr>
      <w:rFonts w:ascii="Times New Roman" w:hAnsi="Times New Roman"/>
      <w:lang w:eastAsia="en-US"/>
    </w:rPr>
  </w:style>
  <w:style w:type="character" w:customStyle="1" w:styleId="50">
    <w:name w:val="Заголовок 5 Знак"/>
    <w:basedOn w:val="a1"/>
    <w:link w:val="5"/>
    <w:uiPriority w:val="9"/>
    <w:semiHidden/>
    <w:rsid w:val="00E77EF9"/>
    <w:rPr>
      <w:rFonts w:asciiTheme="majorHAnsi" w:eastAsiaTheme="majorEastAsia" w:hAnsiTheme="majorHAnsi" w:cstheme="majorBidi"/>
      <w:color w:val="365F91" w:themeColor="accent1" w:themeShade="BF"/>
      <w:lang w:eastAsia="ru-RU"/>
    </w:rPr>
  </w:style>
  <w:style w:type="paragraph" w:customStyle="1" w:styleId="msonormal0">
    <w:name w:val="msonormal"/>
    <w:basedOn w:val="a0"/>
    <w:uiPriority w:val="99"/>
    <w:rsid w:val="00E77EF9"/>
    <w:pPr>
      <w:spacing w:after="0" w:line="240" w:lineRule="auto"/>
      <w:ind w:firstLine="400"/>
    </w:pPr>
    <w:rPr>
      <w:rFonts w:ascii="Times New Roman" w:hAnsi="Times New Roman"/>
      <w:sz w:val="24"/>
      <w:szCs w:val="24"/>
    </w:rPr>
  </w:style>
  <w:style w:type="table" w:customStyle="1" w:styleId="TableGrid">
    <w:name w:val="TableGrid"/>
    <w:rsid w:val="00E77EF9"/>
    <w:pPr>
      <w:ind w:firstLine="0"/>
      <w:jc w:val="left"/>
    </w:pPr>
    <w:rPr>
      <w:rFonts w:eastAsiaTheme="minorEastAsia"/>
      <w:lang w:eastAsia="ru-RU"/>
    </w:rPr>
    <w:tblPr>
      <w:tblCellMar>
        <w:top w:w="0" w:type="dxa"/>
        <w:left w:w="0" w:type="dxa"/>
        <w:bottom w:w="0" w:type="dxa"/>
        <w:right w:w="0" w:type="dxa"/>
      </w:tblCellMar>
    </w:tblPr>
  </w:style>
  <w:style w:type="table" w:customStyle="1" w:styleId="TableGrid1">
    <w:name w:val="TableGrid1"/>
    <w:rsid w:val="00E77EF9"/>
    <w:pPr>
      <w:ind w:firstLine="0"/>
      <w:jc w:val="left"/>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8199">
      <w:bodyDiv w:val="1"/>
      <w:marLeft w:val="0"/>
      <w:marRight w:val="0"/>
      <w:marTop w:val="0"/>
      <w:marBottom w:val="0"/>
      <w:divBdr>
        <w:top w:val="none" w:sz="0" w:space="0" w:color="auto"/>
        <w:left w:val="none" w:sz="0" w:space="0" w:color="auto"/>
        <w:bottom w:val="none" w:sz="0" w:space="0" w:color="auto"/>
        <w:right w:val="none" w:sz="0" w:space="0" w:color="auto"/>
      </w:divBdr>
    </w:div>
    <w:div w:id="555356745">
      <w:bodyDiv w:val="1"/>
      <w:marLeft w:val="0"/>
      <w:marRight w:val="0"/>
      <w:marTop w:val="0"/>
      <w:marBottom w:val="0"/>
      <w:divBdr>
        <w:top w:val="none" w:sz="0" w:space="0" w:color="auto"/>
        <w:left w:val="none" w:sz="0" w:space="0" w:color="auto"/>
        <w:bottom w:val="none" w:sz="0" w:space="0" w:color="auto"/>
        <w:right w:val="none" w:sz="0" w:space="0" w:color="auto"/>
      </w:divBdr>
    </w:div>
    <w:div w:id="596450658">
      <w:bodyDiv w:val="1"/>
      <w:marLeft w:val="0"/>
      <w:marRight w:val="0"/>
      <w:marTop w:val="0"/>
      <w:marBottom w:val="0"/>
      <w:divBdr>
        <w:top w:val="none" w:sz="0" w:space="0" w:color="auto"/>
        <w:left w:val="none" w:sz="0" w:space="0" w:color="auto"/>
        <w:bottom w:val="none" w:sz="0" w:space="0" w:color="auto"/>
        <w:right w:val="none" w:sz="0" w:space="0" w:color="auto"/>
      </w:divBdr>
    </w:div>
    <w:div w:id="10671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3F23-84ED-4BCA-B8B1-B349ED16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7523</TotalTime>
  <Pages>90</Pages>
  <Words>25729</Words>
  <Characters>146659</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HP</cp:lastModifiedBy>
  <cp:revision>559</cp:revision>
  <cp:lastPrinted>2020-10-12T03:40:00Z</cp:lastPrinted>
  <dcterms:created xsi:type="dcterms:W3CDTF">2017-06-05T05:16:00Z</dcterms:created>
  <dcterms:modified xsi:type="dcterms:W3CDTF">2020-10-17T05:49:00Z</dcterms:modified>
</cp:coreProperties>
</file>